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18836"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ARTICLE I — NAME OF THE CHAPTER</w:t>
      </w:r>
    </w:p>
    <w:p w14:paraId="7C2352B6" w14:textId="39A2D363"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 xml:space="preserve">"Chapter" as </w:t>
      </w:r>
      <w:r w:rsidR="00A27B5B">
        <w:rPr>
          <w:rFonts w:ascii="Times New Roman" w:hAnsi="Times New Roman" w:cs="Times New Roman"/>
          <w:b/>
          <w:bCs/>
          <w:sz w:val="22"/>
          <w:szCs w:val="22"/>
        </w:rPr>
        <w:t>used herein shall refer to the North Dakota State University Campus</w:t>
      </w:r>
      <w:r w:rsidRPr="00C8529D">
        <w:rPr>
          <w:rFonts w:ascii="Times New Roman" w:hAnsi="Times New Roman" w:cs="Times New Roman"/>
          <w:b/>
          <w:bCs/>
          <w:sz w:val="22"/>
          <w:szCs w:val="22"/>
        </w:rPr>
        <w:t xml:space="preserve"> Chapter of the Society of Professional Journalists.</w:t>
      </w:r>
    </w:p>
    <w:p w14:paraId="7228FAD0"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ARTICLE II — QUALIFICATIONS FOR MEMBERSHIP</w:t>
      </w:r>
    </w:p>
    <w:p w14:paraId="292AF094" w14:textId="700BE643"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i/>
          <w:iCs/>
          <w:sz w:val="22"/>
          <w:szCs w:val="22"/>
        </w:rPr>
        <w:t> </w:t>
      </w:r>
      <w:r w:rsidRPr="00C8529D">
        <w:rPr>
          <w:rFonts w:ascii="Times New Roman" w:hAnsi="Times New Roman" w:cs="Times New Roman"/>
          <w:b/>
          <w:bCs/>
          <w:sz w:val="22"/>
          <w:szCs w:val="22"/>
        </w:rPr>
        <w:t>Section 1 — All student members in good standing with the national Society who</w:t>
      </w:r>
      <w:r w:rsidRPr="00C8529D">
        <w:rPr>
          <w:rFonts w:ascii="Times New Roman" w:hAnsi="Times New Roman" w:cs="Times New Roman"/>
          <w:sz w:val="22"/>
          <w:szCs w:val="22"/>
        </w:rPr>
        <w:t xml:space="preserve"> </w:t>
      </w:r>
      <w:r w:rsidRPr="00C8529D">
        <w:rPr>
          <w:rFonts w:ascii="Times New Roman" w:hAnsi="Times New Roman" w:cs="Times New Roman"/>
          <w:b/>
          <w:bCs/>
          <w:sz w:val="22"/>
          <w:szCs w:val="22"/>
        </w:rPr>
        <w:t>are students at</w:t>
      </w:r>
      <w:r w:rsidR="00A27B5B">
        <w:rPr>
          <w:rFonts w:ascii="Times New Roman" w:hAnsi="Times New Roman" w:cs="Times New Roman"/>
          <w:b/>
          <w:bCs/>
          <w:sz w:val="22"/>
          <w:szCs w:val="22"/>
        </w:rPr>
        <w:t xml:space="preserve"> North Dakota State University may affiliate with the </w:t>
      </w:r>
      <w:r w:rsidRPr="00C8529D">
        <w:rPr>
          <w:rFonts w:ascii="Times New Roman" w:hAnsi="Times New Roman" w:cs="Times New Roman"/>
          <w:b/>
          <w:bCs/>
          <w:sz w:val="22"/>
          <w:szCs w:val="22"/>
        </w:rPr>
        <w:t>North Dakota State University Campus Chapter of the Soci</w:t>
      </w:r>
      <w:r w:rsidR="00A27B5B">
        <w:rPr>
          <w:rFonts w:ascii="Times New Roman" w:hAnsi="Times New Roman" w:cs="Times New Roman"/>
          <w:b/>
          <w:bCs/>
          <w:sz w:val="22"/>
          <w:szCs w:val="22"/>
        </w:rPr>
        <w:t>ety of Professional Journalists</w:t>
      </w:r>
      <w:r w:rsidRPr="00C8529D">
        <w:rPr>
          <w:rFonts w:ascii="Times New Roman" w:hAnsi="Times New Roman" w:cs="Times New Roman"/>
          <w:b/>
          <w:bCs/>
          <w:sz w:val="22"/>
          <w:szCs w:val="22"/>
        </w:rPr>
        <w:t xml:space="preserve"> by filing a membership form and complying with all chapter membership requirements, such as payment of chapter dues and initiation fees.</w:t>
      </w:r>
    </w:p>
    <w:p w14:paraId="6F5C30B5" w14:textId="34D21E0F"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 xml:space="preserve">Section 2 — Student members in good standing automatically become post-graduate members of the Society upon graduation and may become professional members upon application to the national headquarters. </w:t>
      </w:r>
      <w:r w:rsidR="00A27B5B">
        <w:rPr>
          <w:rFonts w:ascii="Times New Roman" w:hAnsi="Times New Roman" w:cs="Times New Roman"/>
          <w:b/>
          <w:bCs/>
          <w:sz w:val="22"/>
          <w:szCs w:val="22"/>
        </w:rPr>
        <w:t xml:space="preserve">They may remain members of the </w:t>
      </w:r>
      <w:r w:rsidRPr="00C8529D">
        <w:rPr>
          <w:rFonts w:ascii="Times New Roman" w:hAnsi="Times New Roman" w:cs="Times New Roman"/>
          <w:b/>
          <w:bCs/>
          <w:sz w:val="22"/>
          <w:szCs w:val="22"/>
        </w:rPr>
        <w:t>North Dakota State University Campus Chapter of the Soci</w:t>
      </w:r>
      <w:r w:rsidR="00A27B5B">
        <w:rPr>
          <w:rFonts w:ascii="Times New Roman" w:hAnsi="Times New Roman" w:cs="Times New Roman"/>
          <w:b/>
          <w:bCs/>
          <w:sz w:val="22"/>
          <w:szCs w:val="22"/>
        </w:rPr>
        <w:t>ety of Professional Journalists</w:t>
      </w:r>
      <w:r w:rsidRPr="00C8529D">
        <w:rPr>
          <w:rFonts w:ascii="Times New Roman" w:hAnsi="Times New Roman" w:cs="Times New Roman"/>
          <w:b/>
          <w:bCs/>
          <w:sz w:val="22"/>
          <w:szCs w:val="22"/>
        </w:rPr>
        <w:t xml:space="preserve"> by paying the chapter's annual dues. </w:t>
      </w:r>
    </w:p>
    <w:p w14:paraId="3EC592E1"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 xml:space="preserve">ARTICLE III — DUES </w:t>
      </w:r>
    </w:p>
    <w:p w14:paraId="3CA096C8" w14:textId="5A855CF8"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 xml:space="preserve">Section 1 — The amount of local dues to be paid by each member of the chapter </w:t>
      </w:r>
      <w:r w:rsidR="00A27B5B">
        <w:rPr>
          <w:rFonts w:ascii="Times New Roman" w:hAnsi="Times New Roman" w:cs="Times New Roman"/>
          <w:b/>
          <w:bCs/>
          <w:sz w:val="22"/>
          <w:szCs w:val="22"/>
        </w:rPr>
        <w:t>shall be fixed by the officers</w:t>
      </w:r>
      <w:r w:rsidRPr="00C8529D">
        <w:rPr>
          <w:rFonts w:ascii="Times New Roman" w:hAnsi="Times New Roman" w:cs="Times New Roman"/>
          <w:b/>
          <w:bCs/>
          <w:sz w:val="22"/>
          <w:szCs w:val="22"/>
        </w:rPr>
        <w:t xml:space="preserve"> subject to ratification by the pr</w:t>
      </w:r>
      <w:r w:rsidR="00A27B5B">
        <w:rPr>
          <w:rFonts w:ascii="Times New Roman" w:hAnsi="Times New Roman" w:cs="Times New Roman"/>
          <w:b/>
          <w:bCs/>
          <w:sz w:val="22"/>
          <w:szCs w:val="22"/>
        </w:rPr>
        <w:t>ofessional membership when the officers</w:t>
      </w:r>
      <w:r w:rsidRPr="00C8529D">
        <w:rPr>
          <w:rFonts w:ascii="Times New Roman" w:hAnsi="Times New Roman" w:cs="Times New Roman"/>
          <w:b/>
          <w:bCs/>
          <w:sz w:val="22"/>
          <w:szCs w:val="22"/>
        </w:rPr>
        <w:t xml:space="preserve"> propose to increase or decrease the annual dues. </w:t>
      </w:r>
    </w:p>
    <w:p w14:paraId="77C556B6"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 xml:space="preserve">ARTICLE IV — MEETINGS &amp; PROGRAMS </w:t>
      </w:r>
    </w:p>
    <w:p w14:paraId="689C7F13" w14:textId="6ECED310" w:rsidR="00251D72" w:rsidRPr="00C8529D" w:rsidRDefault="00251D72" w:rsidP="00251D72">
      <w:pPr>
        <w:widowControl w:val="0"/>
        <w:autoSpaceDE w:val="0"/>
        <w:autoSpaceDN w:val="0"/>
        <w:adjustRightInd w:val="0"/>
        <w:spacing w:after="240"/>
        <w:rPr>
          <w:rFonts w:ascii="Times New Roman" w:hAnsi="Times New Roman" w:cs="Times New Roman"/>
          <w:b/>
          <w:bCs/>
          <w:sz w:val="22"/>
          <w:szCs w:val="22"/>
        </w:rPr>
      </w:pPr>
      <w:r w:rsidRPr="00C8529D">
        <w:rPr>
          <w:rFonts w:ascii="Times New Roman" w:hAnsi="Times New Roman" w:cs="Times New Roman"/>
          <w:b/>
          <w:bCs/>
          <w:sz w:val="22"/>
          <w:szCs w:val="22"/>
        </w:rPr>
        <w:t>Section 1 — "Meetings" as used herein shall mean regularly scheduled or special meetings that are publicized or</w:t>
      </w:r>
      <w:r w:rsidR="00A27B5B">
        <w:rPr>
          <w:rFonts w:ascii="Times New Roman" w:hAnsi="Times New Roman" w:cs="Times New Roman"/>
          <w:b/>
          <w:bCs/>
          <w:sz w:val="22"/>
          <w:szCs w:val="22"/>
        </w:rPr>
        <w:t xml:space="preserve"> announced and approved by the officers</w:t>
      </w:r>
      <w:r w:rsidRPr="00C8529D">
        <w:rPr>
          <w:rFonts w:ascii="Times New Roman" w:hAnsi="Times New Roman" w:cs="Times New Roman"/>
          <w:b/>
          <w:bCs/>
          <w:sz w:val="22"/>
          <w:szCs w:val="22"/>
        </w:rPr>
        <w:t xml:space="preserve">. </w:t>
      </w:r>
    </w:p>
    <w:p w14:paraId="56C3D896" w14:textId="43BD43DF" w:rsidR="00251D72" w:rsidRPr="00C8529D" w:rsidRDefault="00A27B5B" w:rsidP="00251D72">
      <w:pPr>
        <w:widowControl w:val="0"/>
        <w:autoSpaceDE w:val="0"/>
        <w:autoSpaceDN w:val="0"/>
        <w:adjustRightInd w:val="0"/>
        <w:spacing w:after="240"/>
        <w:rPr>
          <w:rFonts w:ascii="Times New Roman" w:hAnsi="Times New Roman" w:cs="Times New Roman"/>
          <w:b/>
          <w:bCs/>
          <w:sz w:val="22"/>
          <w:szCs w:val="22"/>
        </w:rPr>
      </w:pPr>
      <w:r>
        <w:rPr>
          <w:rFonts w:ascii="Times New Roman" w:hAnsi="Times New Roman" w:cs="Times New Roman"/>
          <w:b/>
          <w:bCs/>
          <w:sz w:val="22"/>
          <w:szCs w:val="22"/>
        </w:rPr>
        <w:t>Section 2 — The officers</w:t>
      </w:r>
      <w:r w:rsidR="00251D72" w:rsidRPr="00C8529D">
        <w:rPr>
          <w:rFonts w:ascii="Times New Roman" w:hAnsi="Times New Roman" w:cs="Times New Roman"/>
          <w:b/>
          <w:bCs/>
          <w:sz w:val="22"/>
          <w:szCs w:val="22"/>
        </w:rPr>
        <w:t xml:space="preserve"> shall give notice when chapter business is to be conducted at a regularly scheduled membership meeting or program at least seven days in advance by e-mail to members who have provided e-mail addresses and by U.S. Mail to all other members. </w:t>
      </w:r>
    </w:p>
    <w:p w14:paraId="3258E6C8" w14:textId="77777777" w:rsidR="00251D72" w:rsidRPr="00C8529D" w:rsidRDefault="00251D72" w:rsidP="00251D72">
      <w:pPr>
        <w:widowControl w:val="0"/>
        <w:autoSpaceDE w:val="0"/>
        <w:autoSpaceDN w:val="0"/>
        <w:adjustRightInd w:val="0"/>
        <w:spacing w:after="240"/>
        <w:rPr>
          <w:rFonts w:ascii="Times New Roman" w:hAnsi="Times New Roman" w:cs="Times New Roman"/>
          <w:b/>
          <w:bCs/>
          <w:sz w:val="22"/>
          <w:szCs w:val="22"/>
        </w:rPr>
      </w:pPr>
      <w:r w:rsidRPr="00C8529D">
        <w:rPr>
          <w:rFonts w:ascii="Times New Roman" w:hAnsi="Times New Roman" w:cs="Times New Roman"/>
          <w:b/>
          <w:bCs/>
          <w:sz w:val="22"/>
          <w:szCs w:val="22"/>
        </w:rPr>
        <w:t>Section 3 — At a chapter membership meeting or program a vote of a majority of the members in good standing who are present and voting shall be sufficient to approve any measure that requires a vote, except amendments to these Bylaws.</w:t>
      </w:r>
    </w:p>
    <w:p w14:paraId="179A5CE7" w14:textId="2450BCE3" w:rsidR="00251D72" w:rsidRPr="00C8529D" w:rsidRDefault="00251D72" w:rsidP="00251D72">
      <w:pPr>
        <w:widowControl w:val="0"/>
        <w:autoSpaceDE w:val="0"/>
        <w:autoSpaceDN w:val="0"/>
        <w:adjustRightInd w:val="0"/>
        <w:spacing w:after="240"/>
        <w:rPr>
          <w:rFonts w:ascii="Times New Roman" w:hAnsi="Times New Roman" w:cs="Times New Roman"/>
          <w:b/>
          <w:bCs/>
          <w:sz w:val="22"/>
          <w:szCs w:val="22"/>
        </w:rPr>
      </w:pPr>
      <w:r w:rsidRPr="00C8529D">
        <w:rPr>
          <w:rFonts w:ascii="Times New Roman" w:hAnsi="Times New Roman" w:cs="Times New Roman"/>
          <w:b/>
          <w:bCs/>
          <w:sz w:val="22"/>
          <w:szCs w:val="22"/>
        </w:rPr>
        <w:t>S</w:t>
      </w:r>
      <w:r w:rsidR="00A27B5B">
        <w:rPr>
          <w:rFonts w:ascii="Times New Roman" w:hAnsi="Times New Roman" w:cs="Times New Roman"/>
          <w:b/>
          <w:bCs/>
          <w:sz w:val="22"/>
          <w:szCs w:val="22"/>
        </w:rPr>
        <w:t>ection 4 — At a meeting of the officers</w:t>
      </w:r>
      <w:r w:rsidRPr="00C8529D">
        <w:rPr>
          <w:rFonts w:ascii="Times New Roman" w:hAnsi="Times New Roman" w:cs="Times New Roman"/>
          <w:b/>
          <w:bCs/>
          <w:sz w:val="22"/>
          <w:szCs w:val="22"/>
        </w:rPr>
        <w:t xml:space="preserve"> a quorum consisting of a majority of the members of that body must be present to conduct any business. </w:t>
      </w:r>
    </w:p>
    <w:p w14:paraId="17EAC005" w14:textId="2D55672F" w:rsidR="00251D72" w:rsidRPr="00C8529D" w:rsidRDefault="00A27B5B" w:rsidP="00251D72">
      <w:pPr>
        <w:widowControl w:val="0"/>
        <w:autoSpaceDE w:val="0"/>
        <w:autoSpaceDN w:val="0"/>
        <w:adjustRightInd w:val="0"/>
        <w:spacing w:after="240"/>
        <w:rPr>
          <w:rFonts w:ascii="Times New Roman" w:hAnsi="Times New Roman" w:cs="Times New Roman"/>
          <w:b/>
          <w:bCs/>
          <w:sz w:val="22"/>
          <w:szCs w:val="22"/>
        </w:rPr>
      </w:pPr>
      <w:r>
        <w:rPr>
          <w:rFonts w:ascii="Times New Roman" w:hAnsi="Times New Roman" w:cs="Times New Roman"/>
          <w:b/>
          <w:bCs/>
          <w:sz w:val="22"/>
          <w:szCs w:val="22"/>
        </w:rPr>
        <w:t>Section 5 — Any action of the officers</w:t>
      </w:r>
      <w:r w:rsidR="00251D72" w:rsidRPr="00C8529D">
        <w:rPr>
          <w:rFonts w:ascii="Times New Roman" w:hAnsi="Times New Roman" w:cs="Times New Roman"/>
          <w:b/>
          <w:bCs/>
          <w:sz w:val="22"/>
          <w:szCs w:val="22"/>
        </w:rPr>
        <w:t xml:space="preserve"> may be rescinded by a majority vote of the members in good standing present at a meeting of the chapter membership if notice has been given in accordance with Section 2 above that the action previously taken by the</w:t>
      </w:r>
      <w:r>
        <w:rPr>
          <w:rFonts w:ascii="Times New Roman" w:hAnsi="Times New Roman" w:cs="Times New Roman"/>
          <w:b/>
          <w:bCs/>
          <w:sz w:val="22"/>
          <w:szCs w:val="22"/>
        </w:rPr>
        <w:t xml:space="preserve"> officers</w:t>
      </w:r>
      <w:r w:rsidR="00251D72" w:rsidRPr="00C8529D">
        <w:rPr>
          <w:rFonts w:ascii="Times New Roman" w:hAnsi="Times New Roman" w:cs="Times New Roman"/>
          <w:b/>
          <w:bCs/>
          <w:sz w:val="22"/>
          <w:szCs w:val="22"/>
        </w:rPr>
        <w:t xml:space="preserve"> shall be put to a vote of the membership at the meeting. </w:t>
      </w:r>
    </w:p>
    <w:p w14:paraId="23D538D7" w14:textId="77777777" w:rsidR="00251D72" w:rsidRPr="00C8529D" w:rsidRDefault="00251D72" w:rsidP="00251D72">
      <w:pPr>
        <w:widowControl w:val="0"/>
        <w:autoSpaceDE w:val="0"/>
        <w:autoSpaceDN w:val="0"/>
        <w:adjustRightInd w:val="0"/>
        <w:spacing w:after="240"/>
        <w:rPr>
          <w:rFonts w:ascii="Times New Roman" w:hAnsi="Times New Roman" w:cs="Times New Roman"/>
          <w:b/>
          <w:bCs/>
          <w:sz w:val="22"/>
          <w:szCs w:val="22"/>
        </w:rPr>
      </w:pPr>
      <w:r w:rsidRPr="00C8529D">
        <w:rPr>
          <w:rFonts w:ascii="Times New Roman" w:hAnsi="Times New Roman" w:cs="Times New Roman"/>
          <w:b/>
          <w:bCs/>
          <w:sz w:val="22"/>
          <w:szCs w:val="22"/>
        </w:rPr>
        <w:t xml:space="preserve">Section 6 — ROBERT'S RULES OF ORDER shall be the parliamentary authority for all matters of procedure not specifically covered by these Bylaws. </w:t>
      </w:r>
    </w:p>
    <w:p w14:paraId="45F24C59" w14:textId="37955724"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Section 7 — All membership meetings and p</w:t>
      </w:r>
      <w:r w:rsidR="00A27B5B">
        <w:rPr>
          <w:rFonts w:ascii="Times New Roman" w:hAnsi="Times New Roman" w:cs="Times New Roman"/>
          <w:b/>
          <w:bCs/>
          <w:sz w:val="22"/>
          <w:szCs w:val="22"/>
        </w:rPr>
        <w:t xml:space="preserve">rograms of the </w:t>
      </w:r>
      <w:r w:rsidRPr="00C8529D">
        <w:rPr>
          <w:rFonts w:ascii="Times New Roman" w:hAnsi="Times New Roman" w:cs="Times New Roman"/>
          <w:b/>
          <w:bCs/>
          <w:sz w:val="22"/>
          <w:szCs w:val="22"/>
        </w:rPr>
        <w:t xml:space="preserve">North Dakota State University </w:t>
      </w:r>
      <w:r w:rsidRPr="00C8529D">
        <w:rPr>
          <w:rFonts w:ascii="Times New Roman" w:hAnsi="Times New Roman" w:cs="Times New Roman"/>
          <w:b/>
          <w:bCs/>
          <w:sz w:val="22"/>
          <w:szCs w:val="22"/>
        </w:rPr>
        <w:lastRenderedPageBreak/>
        <w:t>Campus Chapter of the Soci</w:t>
      </w:r>
      <w:r w:rsidR="00A27B5B">
        <w:rPr>
          <w:rFonts w:ascii="Times New Roman" w:hAnsi="Times New Roman" w:cs="Times New Roman"/>
          <w:b/>
          <w:bCs/>
          <w:sz w:val="22"/>
          <w:szCs w:val="22"/>
        </w:rPr>
        <w:t>ety of Professional Journalists</w:t>
      </w:r>
      <w:r w:rsidRPr="00C8529D">
        <w:rPr>
          <w:rFonts w:ascii="Times New Roman" w:hAnsi="Times New Roman" w:cs="Times New Roman"/>
          <w:b/>
          <w:bCs/>
          <w:sz w:val="22"/>
          <w:szCs w:val="22"/>
        </w:rPr>
        <w:t xml:space="preserve"> shall be on the record and open to coverage by any or all communications media on an equal basi</w:t>
      </w:r>
      <w:r w:rsidR="00A27B5B">
        <w:rPr>
          <w:rFonts w:ascii="Times New Roman" w:hAnsi="Times New Roman" w:cs="Times New Roman"/>
          <w:b/>
          <w:bCs/>
          <w:sz w:val="22"/>
          <w:szCs w:val="22"/>
        </w:rPr>
        <w:t xml:space="preserve">s. Coverage of programs of the </w:t>
      </w:r>
      <w:r w:rsidRPr="00C8529D">
        <w:rPr>
          <w:rFonts w:ascii="Times New Roman" w:hAnsi="Times New Roman" w:cs="Times New Roman"/>
          <w:b/>
          <w:bCs/>
          <w:sz w:val="22"/>
          <w:szCs w:val="22"/>
        </w:rPr>
        <w:t>North Dakota State University Campus Chapter of the Soci</w:t>
      </w:r>
      <w:r w:rsidR="00A27B5B">
        <w:rPr>
          <w:rFonts w:ascii="Times New Roman" w:hAnsi="Times New Roman" w:cs="Times New Roman"/>
          <w:b/>
          <w:bCs/>
          <w:sz w:val="22"/>
          <w:szCs w:val="22"/>
        </w:rPr>
        <w:t>ety of Professional Journalists</w:t>
      </w:r>
      <w:r w:rsidRPr="00C8529D">
        <w:rPr>
          <w:rFonts w:ascii="Times New Roman" w:hAnsi="Times New Roman" w:cs="Times New Roman"/>
          <w:b/>
          <w:bCs/>
          <w:sz w:val="22"/>
          <w:szCs w:val="22"/>
        </w:rPr>
        <w:t xml:space="preserve"> shall be encouraged in order to acquaint the profession and public at large with the issues discussed by and before the chapter membership. Individual guest speakers shall be apprised in advance that this is a chapter policy.</w:t>
      </w:r>
    </w:p>
    <w:p w14:paraId="7B67CDAB" w14:textId="56F86C35"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S</w:t>
      </w:r>
      <w:r w:rsidR="00A27B5B">
        <w:rPr>
          <w:rFonts w:ascii="Times New Roman" w:hAnsi="Times New Roman" w:cs="Times New Roman"/>
          <w:b/>
          <w:bCs/>
          <w:sz w:val="22"/>
          <w:szCs w:val="22"/>
        </w:rPr>
        <w:t>ection 8 — All meetings of the officers</w:t>
      </w:r>
      <w:r w:rsidRPr="00C8529D">
        <w:rPr>
          <w:rFonts w:ascii="Times New Roman" w:hAnsi="Times New Roman" w:cs="Times New Roman"/>
          <w:b/>
          <w:bCs/>
          <w:sz w:val="22"/>
          <w:szCs w:val="22"/>
        </w:rPr>
        <w:t xml:space="preserve"> shall be open to all members of the national Society, except that when action is require</w:t>
      </w:r>
      <w:r w:rsidR="00A27B5B">
        <w:rPr>
          <w:rFonts w:ascii="Times New Roman" w:hAnsi="Times New Roman" w:cs="Times New Roman"/>
          <w:b/>
          <w:bCs/>
          <w:sz w:val="22"/>
          <w:szCs w:val="22"/>
        </w:rPr>
        <w:t>d between regular meetings the officers</w:t>
      </w:r>
      <w:r w:rsidRPr="00C8529D">
        <w:rPr>
          <w:rFonts w:ascii="Times New Roman" w:hAnsi="Times New Roman" w:cs="Times New Roman"/>
          <w:b/>
          <w:bCs/>
          <w:sz w:val="22"/>
          <w:szCs w:val="22"/>
        </w:rPr>
        <w:t xml:space="preserve"> may vote by electronic or other means. When the </w:t>
      </w:r>
      <w:r w:rsidR="00A27B5B">
        <w:rPr>
          <w:rFonts w:ascii="Times New Roman" w:hAnsi="Times New Roman" w:cs="Times New Roman"/>
          <w:b/>
          <w:bCs/>
          <w:sz w:val="22"/>
          <w:szCs w:val="22"/>
        </w:rPr>
        <w:t>officers have</w:t>
      </w:r>
      <w:r w:rsidRPr="00C8529D">
        <w:rPr>
          <w:rFonts w:ascii="Times New Roman" w:hAnsi="Times New Roman" w:cs="Times New Roman"/>
          <w:b/>
          <w:bCs/>
          <w:sz w:val="22"/>
          <w:szCs w:val="22"/>
        </w:rPr>
        <w:t xml:space="preserve"> taken action outside a regular meeting that body must ratify the action by a vote at the next regular meeting.</w:t>
      </w:r>
    </w:p>
    <w:p w14:paraId="584A0312" w14:textId="01F73D1A"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Section 9 — The financial records of the chapter and minutes of all meetings shall be open for inspection to members in good standing. Requests for inspection shall be made to the custodian(s) of such records and shall be made available, if practical, at the next me</w:t>
      </w:r>
      <w:r w:rsidR="00A27B5B">
        <w:rPr>
          <w:rFonts w:ascii="Times New Roman" w:hAnsi="Times New Roman" w:cs="Times New Roman"/>
          <w:b/>
          <w:bCs/>
          <w:sz w:val="22"/>
          <w:szCs w:val="22"/>
        </w:rPr>
        <w:t>eting of the membership or the officers</w:t>
      </w:r>
      <w:r w:rsidRPr="00C8529D">
        <w:rPr>
          <w:rFonts w:ascii="Times New Roman" w:hAnsi="Times New Roman" w:cs="Times New Roman"/>
          <w:b/>
          <w:bCs/>
          <w:sz w:val="22"/>
          <w:szCs w:val="22"/>
        </w:rPr>
        <w:t>.</w:t>
      </w:r>
    </w:p>
    <w:p w14:paraId="2A649D63"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ARTICLE V — OFFICERS</w:t>
      </w:r>
    </w:p>
    <w:p w14:paraId="70F69C41"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Section 1 — The officers of the chapter shall be: (list them here).</w:t>
      </w:r>
    </w:p>
    <w:p w14:paraId="3FD559C8"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PRESIDENT — The President shall be the chief executive officer and shall supervise and direct the business and affairs of the chapter. The President shall see to it that the chapter conforms to the requirements of the national Society. The President shall have the power to delegate such functions to other officers as necessary. The President shall have the power to create committees of officers, directors, members, or any combination thereof, to further the business and affairs of the chapter. The President shall perform other functions customarily associated with such a title.</w:t>
      </w:r>
    </w:p>
    <w:p w14:paraId="76E22458"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VICE PRESIDENT — The Vice President shall exercise the functions of the President in the absence or inability of the President, either temporarily or for the duration of the President's term.</w:t>
      </w:r>
    </w:p>
    <w:p w14:paraId="5C994A3D"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SECRETARY-TREASURER — The Secretary-Treasurer shall maintain the chapter's</w:t>
      </w:r>
      <w:r w:rsidRPr="00C8529D">
        <w:rPr>
          <w:rFonts w:ascii="Times New Roman" w:hAnsi="Times New Roman" w:cs="Times New Roman"/>
          <w:sz w:val="22"/>
          <w:szCs w:val="22"/>
        </w:rPr>
        <w:t xml:space="preserve"> </w:t>
      </w:r>
      <w:r w:rsidRPr="00C8529D">
        <w:rPr>
          <w:rFonts w:ascii="Times New Roman" w:hAnsi="Times New Roman" w:cs="Times New Roman"/>
          <w:b/>
          <w:bCs/>
          <w:sz w:val="22"/>
          <w:szCs w:val="22"/>
        </w:rPr>
        <w:t xml:space="preserve">records and its finances, file an annual report to the national Society, and otherwise maintain contact with the national Society. The Secretary-Treasurer shall take minutes of all meetings of </w:t>
      </w:r>
      <w:proofErr w:type="gramStart"/>
      <w:r w:rsidRPr="00C8529D">
        <w:rPr>
          <w:rFonts w:ascii="Times New Roman" w:hAnsi="Times New Roman" w:cs="Times New Roman"/>
          <w:b/>
          <w:bCs/>
          <w:sz w:val="22"/>
          <w:szCs w:val="22"/>
        </w:rPr>
        <w:t>the [officers] and</w:t>
      </w:r>
      <w:proofErr w:type="gramEnd"/>
      <w:r w:rsidRPr="00C8529D">
        <w:rPr>
          <w:rFonts w:ascii="Times New Roman" w:hAnsi="Times New Roman" w:cs="Times New Roman"/>
          <w:b/>
          <w:bCs/>
          <w:sz w:val="22"/>
          <w:szCs w:val="22"/>
        </w:rPr>
        <w:t xml:space="preserve"> the membership. The Secretary-Treasurer shall also maintain regular contact with the chapter membership. The Secretary-Treasurer will perform other functions customarily associated with such a title.</w:t>
      </w:r>
    </w:p>
    <w:p w14:paraId="7FC1F32D"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IMMEDIATE PAST PRESIDENT — The Immediate Past President shall serve as an ex officio officer of the chapter.</w:t>
      </w:r>
    </w:p>
    <w:p w14:paraId="4E9B1090"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 xml:space="preserve">CHAPTER ADVISER — The chapter Adviser must be a professional member in good standing of the national Society. S/he shall be recognized as the representative of the national Society and shall oversee all activities of the chapter membership and make </w:t>
      </w:r>
      <w:proofErr w:type="gramStart"/>
      <w:r w:rsidRPr="00C8529D">
        <w:rPr>
          <w:rFonts w:ascii="Times New Roman" w:hAnsi="Times New Roman" w:cs="Times New Roman"/>
          <w:b/>
          <w:bCs/>
          <w:sz w:val="22"/>
          <w:szCs w:val="22"/>
        </w:rPr>
        <w:t>recommendations</w:t>
      </w:r>
      <w:proofErr w:type="gramEnd"/>
      <w:r w:rsidRPr="00C8529D">
        <w:rPr>
          <w:rFonts w:ascii="Times New Roman" w:hAnsi="Times New Roman" w:cs="Times New Roman"/>
          <w:b/>
          <w:bCs/>
          <w:sz w:val="22"/>
          <w:szCs w:val="22"/>
        </w:rPr>
        <w:t xml:space="preserve"> as s/he believes necessary, but will have no vote. The adviser shall be charged with the duties of attending meetings regularly and of providing, whenever possible, a permanent place of safekeeping for the books, documents and records of the chapter and its officers.</w:t>
      </w:r>
    </w:p>
    <w:p w14:paraId="2DD75109" w14:textId="4D059C4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The chapter Advis</w:t>
      </w:r>
      <w:r w:rsidR="00A27B5B">
        <w:rPr>
          <w:rFonts w:ascii="Times New Roman" w:hAnsi="Times New Roman" w:cs="Times New Roman"/>
          <w:b/>
          <w:bCs/>
          <w:sz w:val="22"/>
          <w:szCs w:val="22"/>
        </w:rPr>
        <w:t xml:space="preserve">er shall be chosen annually by </w:t>
      </w:r>
      <w:r w:rsidRPr="00C8529D">
        <w:rPr>
          <w:rFonts w:ascii="Times New Roman" w:hAnsi="Times New Roman" w:cs="Times New Roman"/>
          <w:b/>
          <w:bCs/>
          <w:sz w:val="22"/>
          <w:szCs w:val="22"/>
        </w:rPr>
        <w:t xml:space="preserve">members </w:t>
      </w:r>
      <w:r w:rsidR="00A27B5B">
        <w:rPr>
          <w:rFonts w:ascii="Times New Roman" w:hAnsi="Times New Roman" w:cs="Times New Roman"/>
          <w:b/>
          <w:bCs/>
          <w:sz w:val="22"/>
          <w:szCs w:val="22"/>
        </w:rPr>
        <w:t>of the chapter in good standing</w:t>
      </w:r>
      <w:r w:rsidRPr="00C8529D">
        <w:rPr>
          <w:rFonts w:ascii="Times New Roman" w:hAnsi="Times New Roman" w:cs="Times New Roman"/>
          <w:b/>
          <w:bCs/>
          <w:sz w:val="22"/>
          <w:szCs w:val="22"/>
        </w:rPr>
        <w:t xml:space="preserve"> and may serve an unlimited number of terms.</w:t>
      </w:r>
    </w:p>
    <w:p w14:paraId="384C8F40"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Section 2 — If the President and Vice President are both unable to carry out their duties, executive power shall flow to the following officers, in order: the Secretary (or Secretary-Treasurer), the Treasurer, the Immediate Past President.</w:t>
      </w:r>
    </w:p>
    <w:p w14:paraId="6C2060F1" w14:textId="5B6DA420"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 xml:space="preserve">Section 3 — </w:t>
      </w:r>
      <w:r w:rsidR="00A27B5B">
        <w:rPr>
          <w:rFonts w:ascii="Times New Roman" w:hAnsi="Times New Roman" w:cs="Times New Roman"/>
          <w:b/>
          <w:bCs/>
          <w:sz w:val="22"/>
          <w:szCs w:val="22"/>
        </w:rPr>
        <w:t>Officers’ terms shall begin on May 1</w:t>
      </w:r>
      <w:r w:rsidRPr="00C8529D">
        <w:rPr>
          <w:rFonts w:ascii="Times New Roman" w:hAnsi="Times New Roman" w:cs="Times New Roman"/>
          <w:b/>
          <w:bCs/>
          <w:sz w:val="22"/>
          <w:szCs w:val="22"/>
        </w:rPr>
        <w:t xml:space="preserve">, and each shall serve for one year or until </w:t>
      </w:r>
      <w:proofErr w:type="gramStart"/>
      <w:r w:rsidRPr="00C8529D">
        <w:rPr>
          <w:rFonts w:ascii="Times New Roman" w:hAnsi="Times New Roman" w:cs="Times New Roman"/>
          <w:b/>
          <w:bCs/>
          <w:sz w:val="22"/>
          <w:szCs w:val="22"/>
        </w:rPr>
        <w:t>their</w:t>
      </w:r>
      <w:proofErr w:type="gramEnd"/>
      <w:r w:rsidRPr="00C8529D">
        <w:rPr>
          <w:rFonts w:ascii="Times New Roman" w:hAnsi="Times New Roman" w:cs="Times New Roman"/>
          <w:b/>
          <w:bCs/>
          <w:sz w:val="22"/>
          <w:szCs w:val="22"/>
        </w:rPr>
        <w:t xml:space="preserve"> successors have been selected and qualified.</w:t>
      </w:r>
    </w:p>
    <w:p w14:paraId="3133DD76" w14:textId="79A17C44" w:rsidR="00251D72" w:rsidRPr="00C8529D" w:rsidRDefault="00A27B5B" w:rsidP="00251D72">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b/>
          <w:bCs/>
          <w:sz w:val="22"/>
          <w:szCs w:val="22"/>
        </w:rPr>
        <w:t>ARTICLE VI</w:t>
      </w:r>
      <w:r w:rsidR="00251D72" w:rsidRPr="00C8529D">
        <w:rPr>
          <w:rFonts w:ascii="Times New Roman" w:hAnsi="Times New Roman" w:cs="Times New Roman"/>
          <w:b/>
          <w:bCs/>
          <w:sz w:val="22"/>
          <w:szCs w:val="22"/>
        </w:rPr>
        <w:t xml:space="preserve"> — ELECTIONS </w:t>
      </w:r>
    </w:p>
    <w:p w14:paraId="2DC3BE87" w14:textId="1B19B05F"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Section 1 — There sh</w:t>
      </w:r>
      <w:r w:rsidR="00A27B5B">
        <w:rPr>
          <w:rFonts w:ascii="Times New Roman" w:hAnsi="Times New Roman" w:cs="Times New Roman"/>
          <w:b/>
          <w:bCs/>
          <w:sz w:val="22"/>
          <w:szCs w:val="22"/>
        </w:rPr>
        <w:t xml:space="preserve">all be an election annually in April to elect the president, vice president, secretary and treasurer of the </w:t>
      </w:r>
      <w:r w:rsidRPr="00C8529D">
        <w:rPr>
          <w:rFonts w:ascii="Times New Roman" w:hAnsi="Times New Roman" w:cs="Times New Roman"/>
          <w:b/>
          <w:bCs/>
          <w:sz w:val="22"/>
          <w:szCs w:val="22"/>
        </w:rPr>
        <w:t>North Dakota State University Campus Chapter of the Soci</w:t>
      </w:r>
      <w:r w:rsidR="00A27B5B">
        <w:rPr>
          <w:rFonts w:ascii="Times New Roman" w:hAnsi="Times New Roman" w:cs="Times New Roman"/>
          <w:b/>
          <w:bCs/>
          <w:sz w:val="22"/>
          <w:szCs w:val="22"/>
        </w:rPr>
        <w:t>ety of Professional Journalists</w:t>
      </w:r>
      <w:r w:rsidRPr="00C8529D">
        <w:rPr>
          <w:rFonts w:ascii="Times New Roman" w:hAnsi="Times New Roman" w:cs="Times New Roman"/>
          <w:b/>
          <w:bCs/>
          <w:sz w:val="22"/>
          <w:szCs w:val="22"/>
        </w:rPr>
        <w:t xml:space="preserve">. </w:t>
      </w:r>
    </w:p>
    <w:p w14:paraId="4970FF88" w14:textId="30BFE2B5"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Section 2 — In preparation for th</w:t>
      </w:r>
      <w:r w:rsidR="00A27B5B">
        <w:rPr>
          <w:rFonts w:ascii="Times New Roman" w:hAnsi="Times New Roman" w:cs="Times New Roman"/>
          <w:b/>
          <w:bCs/>
          <w:sz w:val="22"/>
          <w:szCs w:val="22"/>
        </w:rPr>
        <w:t>e annual election, in February (2 months before the election)</w:t>
      </w:r>
      <w:r w:rsidRPr="00C8529D">
        <w:rPr>
          <w:rFonts w:ascii="Times New Roman" w:hAnsi="Times New Roman" w:cs="Times New Roman"/>
          <w:b/>
          <w:bCs/>
          <w:sz w:val="22"/>
          <w:szCs w:val="22"/>
        </w:rPr>
        <w:t xml:space="preserve"> the President shall appoint a Nominating Committee to prepare a slate of candidates for each officer position to be filled. </w:t>
      </w:r>
    </w:p>
    <w:p w14:paraId="0F07F0FB" w14:textId="5D6E8F32" w:rsidR="00251D72" w:rsidRPr="00C8529D" w:rsidRDefault="00251D72" w:rsidP="00251D72">
      <w:pPr>
        <w:widowControl w:val="0"/>
        <w:autoSpaceDE w:val="0"/>
        <w:autoSpaceDN w:val="0"/>
        <w:adjustRightInd w:val="0"/>
        <w:spacing w:after="240"/>
        <w:rPr>
          <w:rFonts w:ascii="Times New Roman" w:hAnsi="Times New Roman" w:cs="Times New Roman"/>
          <w:b/>
          <w:bCs/>
          <w:sz w:val="22"/>
          <w:szCs w:val="22"/>
        </w:rPr>
      </w:pPr>
      <w:r w:rsidRPr="00C8529D">
        <w:rPr>
          <w:rFonts w:ascii="Times New Roman" w:hAnsi="Times New Roman" w:cs="Times New Roman"/>
          <w:b/>
          <w:bCs/>
          <w:sz w:val="22"/>
          <w:szCs w:val="22"/>
        </w:rPr>
        <w:t>Section 3 — No</w:t>
      </w:r>
      <w:r w:rsidR="00A27B5B">
        <w:rPr>
          <w:rFonts w:ascii="Times New Roman" w:hAnsi="Times New Roman" w:cs="Times New Roman"/>
          <w:b/>
          <w:bCs/>
          <w:sz w:val="22"/>
          <w:szCs w:val="22"/>
        </w:rPr>
        <w:t xml:space="preserve"> later than 45 days before the election</w:t>
      </w:r>
      <w:r w:rsidRPr="00C8529D">
        <w:rPr>
          <w:rFonts w:ascii="Times New Roman" w:hAnsi="Times New Roman" w:cs="Times New Roman"/>
          <w:b/>
          <w:bCs/>
          <w:sz w:val="22"/>
          <w:szCs w:val="22"/>
        </w:rPr>
        <w:t xml:space="preserve"> the Nominating Committee shall forward to the President a sla</w:t>
      </w:r>
      <w:r w:rsidR="00A27B5B">
        <w:rPr>
          <w:rFonts w:ascii="Times New Roman" w:hAnsi="Times New Roman" w:cs="Times New Roman"/>
          <w:b/>
          <w:bCs/>
          <w:sz w:val="22"/>
          <w:szCs w:val="22"/>
        </w:rPr>
        <w:t xml:space="preserve">te of qualified candidates for </w:t>
      </w:r>
      <w:r w:rsidRPr="00C8529D">
        <w:rPr>
          <w:rFonts w:ascii="Times New Roman" w:hAnsi="Times New Roman" w:cs="Times New Roman"/>
          <w:b/>
          <w:bCs/>
          <w:sz w:val="22"/>
          <w:szCs w:val="22"/>
        </w:rPr>
        <w:t>president, vice president</w:t>
      </w:r>
      <w:r w:rsidR="00A27B5B">
        <w:rPr>
          <w:rFonts w:ascii="Times New Roman" w:hAnsi="Times New Roman" w:cs="Times New Roman"/>
          <w:b/>
          <w:bCs/>
          <w:sz w:val="22"/>
          <w:szCs w:val="22"/>
        </w:rPr>
        <w:t>,</w:t>
      </w:r>
      <w:r w:rsidRPr="00C8529D">
        <w:rPr>
          <w:rFonts w:ascii="Times New Roman" w:hAnsi="Times New Roman" w:cs="Times New Roman"/>
          <w:b/>
          <w:bCs/>
          <w:sz w:val="22"/>
          <w:szCs w:val="22"/>
        </w:rPr>
        <w:t xml:space="preserve"> </w:t>
      </w:r>
      <w:r w:rsidR="00A27B5B">
        <w:rPr>
          <w:rFonts w:ascii="Times New Roman" w:hAnsi="Times New Roman" w:cs="Times New Roman"/>
          <w:b/>
          <w:bCs/>
          <w:sz w:val="22"/>
          <w:szCs w:val="22"/>
        </w:rPr>
        <w:t>Secretary and treasurer for consideration by chapter officers</w:t>
      </w:r>
      <w:r w:rsidRPr="00C8529D">
        <w:rPr>
          <w:rFonts w:ascii="Times New Roman" w:hAnsi="Times New Roman" w:cs="Times New Roman"/>
          <w:b/>
          <w:bCs/>
          <w:sz w:val="22"/>
          <w:szCs w:val="22"/>
        </w:rPr>
        <w:t>.</w:t>
      </w:r>
    </w:p>
    <w:p w14:paraId="3EB4883A" w14:textId="4CF2D1AD" w:rsidR="00251D72" w:rsidRPr="00C8529D" w:rsidRDefault="00251D72" w:rsidP="00251D72">
      <w:pPr>
        <w:widowControl w:val="0"/>
        <w:autoSpaceDE w:val="0"/>
        <w:autoSpaceDN w:val="0"/>
        <w:adjustRightInd w:val="0"/>
        <w:spacing w:after="240"/>
        <w:rPr>
          <w:rFonts w:ascii="Times New Roman" w:hAnsi="Times New Roman" w:cs="Times New Roman"/>
          <w:b/>
          <w:bCs/>
          <w:sz w:val="22"/>
          <w:szCs w:val="22"/>
        </w:rPr>
      </w:pPr>
      <w:r w:rsidRPr="00C8529D">
        <w:rPr>
          <w:rFonts w:ascii="Times New Roman" w:hAnsi="Times New Roman" w:cs="Times New Roman"/>
          <w:b/>
          <w:bCs/>
          <w:sz w:val="22"/>
          <w:szCs w:val="22"/>
        </w:rPr>
        <w:t>Section 4 — Upon determination that each candidate is a member of the chapter in good standing and qualified to serve in the position for whic</w:t>
      </w:r>
      <w:r w:rsidR="00A27B5B">
        <w:rPr>
          <w:rFonts w:ascii="Times New Roman" w:hAnsi="Times New Roman" w:cs="Times New Roman"/>
          <w:b/>
          <w:bCs/>
          <w:sz w:val="22"/>
          <w:szCs w:val="22"/>
        </w:rPr>
        <w:t>h s/he has been nominated, the chapter officers</w:t>
      </w:r>
      <w:r w:rsidRPr="00C8529D">
        <w:rPr>
          <w:rFonts w:ascii="Times New Roman" w:hAnsi="Times New Roman" w:cs="Times New Roman"/>
          <w:b/>
          <w:bCs/>
          <w:sz w:val="22"/>
          <w:szCs w:val="22"/>
        </w:rPr>
        <w:t xml:space="preserve"> shal</w:t>
      </w:r>
      <w:r w:rsidR="00A27B5B">
        <w:rPr>
          <w:rFonts w:ascii="Times New Roman" w:hAnsi="Times New Roman" w:cs="Times New Roman"/>
          <w:b/>
          <w:bCs/>
          <w:sz w:val="22"/>
          <w:szCs w:val="22"/>
        </w:rPr>
        <w:t>l, at least 30 days before the election</w:t>
      </w:r>
      <w:r w:rsidRPr="00C8529D">
        <w:rPr>
          <w:rFonts w:ascii="Times New Roman" w:hAnsi="Times New Roman" w:cs="Times New Roman"/>
          <w:b/>
          <w:bCs/>
          <w:sz w:val="22"/>
          <w:szCs w:val="22"/>
        </w:rPr>
        <w:t xml:space="preserve">, publish the candidates’ names and qualifications for office to the chapter membership. </w:t>
      </w:r>
    </w:p>
    <w:p w14:paraId="2EDAF801" w14:textId="7479CCD5"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Section 5 — Any chapter member in good standing may nominate a candidate or candidates to run against the proposed slate. Nominations must be received by the chapter Presiden</w:t>
      </w:r>
      <w:r w:rsidR="00A27B5B">
        <w:rPr>
          <w:rFonts w:ascii="Times New Roman" w:hAnsi="Times New Roman" w:cs="Times New Roman"/>
          <w:b/>
          <w:bCs/>
          <w:sz w:val="22"/>
          <w:szCs w:val="22"/>
        </w:rPr>
        <w:t>t no later than 14 days before April 1</w:t>
      </w:r>
      <w:r w:rsidRPr="00C8529D">
        <w:rPr>
          <w:rFonts w:ascii="Times New Roman" w:hAnsi="Times New Roman" w:cs="Times New Roman"/>
          <w:b/>
          <w:bCs/>
          <w:sz w:val="22"/>
          <w:szCs w:val="22"/>
        </w:rPr>
        <w:t xml:space="preserve">, and must include a statement of the candidate’s qualifications to hold the office for which s/he has been nominated. Upon verification that a candidate nominated in this way is a member of the chapter in good standing and qualified </w:t>
      </w:r>
      <w:r w:rsidR="00A27B5B">
        <w:rPr>
          <w:rFonts w:ascii="Times New Roman" w:hAnsi="Times New Roman" w:cs="Times New Roman"/>
          <w:b/>
          <w:bCs/>
          <w:sz w:val="22"/>
          <w:szCs w:val="22"/>
        </w:rPr>
        <w:t xml:space="preserve">to hold the office sought, the </w:t>
      </w:r>
      <w:r w:rsidRPr="00C8529D">
        <w:rPr>
          <w:rFonts w:ascii="Times New Roman" w:hAnsi="Times New Roman" w:cs="Times New Roman"/>
          <w:b/>
          <w:bCs/>
          <w:sz w:val="22"/>
          <w:szCs w:val="22"/>
        </w:rPr>
        <w:t>chapter office</w:t>
      </w:r>
      <w:r w:rsidR="00A27B5B">
        <w:rPr>
          <w:rFonts w:ascii="Times New Roman" w:hAnsi="Times New Roman" w:cs="Times New Roman"/>
          <w:b/>
          <w:bCs/>
          <w:sz w:val="22"/>
          <w:szCs w:val="22"/>
        </w:rPr>
        <w:t>rs</w:t>
      </w:r>
      <w:r w:rsidRPr="00C8529D">
        <w:rPr>
          <w:rFonts w:ascii="Times New Roman" w:hAnsi="Times New Roman" w:cs="Times New Roman"/>
          <w:b/>
          <w:bCs/>
          <w:sz w:val="22"/>
          <w:szCs w:val="22"/>
        </w:rPr>
        <w:t xml:space="preserve"> shall, no</w:t>
      </w:r>
      <w:r w:rsidR="00A27B5B">
        <w:rPr>
          <w:rFonts w:ascii="Times New Roman" w:hAnsi="Times New Roman" w:cs="Times New Roman"/>
          <w:b/>
          <w:bCs/>
          <w:sz w:val="22"/>
          <w:szCs w:val="22"/>
        </w:rPr>
        <w:t xml:space="preserve"> later than 10 days before April 1,</w:t>
      </w:r>
      <w:r w:rsidRPr="00C8529D">
        <w:rPr>
          <w:rFonts w:ascii="Times New Roman" w:hAnsi="Times New Roman" w:cs="Times New Roman"/>
          <w:b/>
          <w:bCs/>
          <w:sz w:val="22"/>
          <w:szCs w:val="22"/>
        </w:rPr>
        <w:t xml:space="preserve"> publish the names of candidates and their qualifications by the same method used to publish the official slate.</w:t>
      </w:r>
    </w:p>
    <w:p w14:paraId="21691D86" w14:textId="096FE328"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Section 6 — The election shall be conducted by secret ballot of all chapter members in good standing a</w:t>
      </w:r>
      <w:r w:rsidR="00A27B5B">
        <w:rPr>
          <w:rFonts w:ascii="Times New Roman" w:hAnsi="Times New Roman" w:cs="Times New Roman"/>
          <w:b/>
          <w:bCs/>
          <w:sz w:val="22"/>
          <w:szCs w:val="22"/>
        </w:rPr>
        <w:t>t a regular chapter meeting in April</w:t>
      </w:r>
      <w:r w:rsidRPr="00C8529D">
        <w:rPr>
          <w:rFonts w:ascii="Times New Roman" w:hAnsi="Times New Roman" w:cs="Times New Roman"/>
          <w:b/>
          <w:bCs/>
          <w:sz w:val="22"/>
          <w:szCs w:val="22"/>
        </w:rPr>
        <w:t>.</w:t>
      </w:r>
    </w:p>
    <w:p w14:paraId="589E6B61" w14:textId="301ED2AF"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Section 6 (alternative) — Vo</w:t>
      </w:r>
      <w:r w:rsidR="00A27B5B">
        <w:rPr>
          <w:rFonts w:ascii="Times New Roman" w:hAnsi="Times New Roman" w:cs="Times New Roman"/>
          <w:b/>
          <w:bCs/>
          <w:sz w:val="22"/>
          <w:szCs w:val="22"/>
        </w:rPr>
        <w:t xml:space="preserve">ting by electronic means using </w:t>
      </w:r>
      <w:r w:rsidRPr="00C8529D">
        <w:rPr>
          <w:rFonts w:ascii="Times New Roman" w:hAnsi="Times New Roman" w:cs="Times New Roman"/>
          <w:b/>
          <w:bCs/>
          <w:sz w:val="22"/>
          <w:szCs w:val="22"/>
        </w:rPr>
        <w:t>ballots returned by e- mail, Survey</w:t>
      </w:r>
      <w:r w:rsidR="00A27B5B">
        <w:rPr>
          <w:rFonts w:ascii="Times New Roman" w:hAnsi="Times New Roman" w:cs="Times New Roman"/>
          <w:b/>
          <w:bCs/>
          <w:sz w:val="22"/>
          <w:szCs w:val="22"/>
        </w:rPr>
        <w:t xml:space="preserve"> Monkey, other electronic means</w:t>
      </w:r>
      <w:r w:rsidRPr="00C8529D">
        <w:rPr>
          <w:rFonts w:ascii="Times New Roman" w:hAnsi="Times New Roman" w:cs="Times New Roman"/>
          <w:b/>
          <w:bCs/>
          <w:sz w:val="22"/>
          <w:szCs w:val="22"/>
        </w:rPr>
        <w:t xml:space="preserve"> and/</w:t>
      </w:r>
      <w:r w:rsidR="00A27B5B">
        <w:rPr>
          <w:rFonts w:ascii="Times New Roman" w:hAnsi="Times New Roman" w:cs="Times New Roman"/>
          <w:b/>
          <w:bCs/>
          <w:sz w:val="22"/>
          <w:szCs w:val="22"/>
        </w:rPr>
        <w:t>or U.S. Mail shall commence on April 1</w:t>
      </w:r>
      <w:r w:rsidRPr="00C8529D">
        <w:rPr>
          <w:rFonts w:ascii="Times New Roman" w:hAnsi="Times New Roman" w:cs="Times New Roman"/>
          <w:b/>
          <w:bCs/>
          <w:sz w:val="22"/>
          <w:szCs w:val="22"/>
        </w:rPr>
        <w:t xml:space="preserve"> and continue until 1</w:t>
      </w:r>
      <w:r w:rsidR="00A27B5B">
        <w:rPr>
          <w:rFonts w:ascii="Times New Roman" w:hAnsi="Times New Roman" w:cs="Times New Roman"/>
          <w:b/>
          <w:bCs/>
          <w:sz w:val="22"/>
          <w:szCs w:val="22"/>
        </w:rPr>
        <w:t>1:59 p.m. on April 3</w:t>
      </w:r>
      <w:r w:rsidRPr="00C8529D">
        <w:rPr>
          <w:rFonts w:ascii="Times New Roman" w:hAnsi="Times New Roman" w:cs="Times New Roman"/>
          <w:b/>
          <w:bCs/>
          <w:sz w:val="22"/>
          <w:szCs w:val="22"/>
        </w:rPr>
        <w:t>, and shall included ballots sent by U.S.</w:t>
      </w:r>
      <w:r w:rsidR="00A27B5B">
        <w:rPr>
          <w:rFonts w:ascii="Times New Roman" w:hAnsi="Times New Roman" w:cs="Times New Roman"/>
          <w:b/>
          <w:bCs/>
          <w:sz w:val="22"/>
          <w:szCs w:val="22"/>
        </w:rPr>
        <w:t xml:space="preserve"> Mail postmarked no later than April 1</w:t>
      </w:r>
      <w:r w:rsidRPr="00C8529D">
        <w:rPr>
          <w:rFonts w:ascii="Times New Roman" w:hAnsi="Times New Roman" w:cs="Times New Roman"/>
          <w:b/>
          <w:bCs/>
          <w:sz w:val="22"/>
          <w:szCs w:val="22"/>
        </w:rPr>
        <w:t>.</w:t>
      </w:r>
    </w:p>
    <w:p w14:paraId="508A4FF0"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Section 7 — All chapter members in good standing are eligible to vote.</w:t>
      </w:r>
    </w:p>
    <w:p w14:paraId="65299303" w14:textId="13A35219" w:rsidR="00251D72" w:rsidRPr="00C8529D" w:rsidRDefault="00A27B5B" w:rsidP="00251D72">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b/>
          <w:bCs/>
          <w:sz w:val="22"/>
          <w:szCs w:val="22"/>
        </w:rPr>
        <w:t>Section 8 — No later than April 4</w:t>
      </w:r>
      <w:r w:rsidR="00251D72" w:rsidRPr="00C8529D">
        <w:rPr>
          <w:rFonts w:ascii="Times New Roman" w:hAnsi="Times New Roman" w:cs="Times New Roman"/>
          <w:b/>
          <w:bCs/>
          <w:sz w:val="22"/>
          <w:szCs w:val="22"/>
        </w:rPr>
        <w:t xml:space="preserve">, a committee appointed by the President shall count the ballots and report the </w:t>
      </w:r>
      <w:r>
        <w:rPr>
          <w:rFonts w:ascii="Times New Roman" w:hAnsi="Times New Roman" w:cs="Times New Roman"/>
          <w:b/>
          <w:bCs/>
          <w:sz w:val="22"/>
          <w:szCs w:val="22"/>
        </w:rPr>
        <w:t>results of the election to the officers</w:t>
      </w:r>
      <w:r w:rsidR="00251D72" w:rsidRPr="00C8529D">
        <w:rPr>
          <w:rFonts w:ascii="Times New Roman" w:hAnsi="Times New Roman" w:cs="Times New Roman"/>
          <w:b/>
          <w:bCs/>
          <w:sz w:val="22"/>
          <w:szCs w:val="22"/>
        </w:rPr>
        <w:t>, which shall publish the outcome of the election to the members.</w:t>
      </w:r>
    </w:p>
    <w:p w14:paraId="06F9B85A" w14:textId="4DCEF149" w:rsidR="00251D72" w:rsidRPr="00C8529D" w:rsidRDefault="00A27B5B" w:rsidP="00251D72">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b/>
          <w:bCs/>
          <w:sz w:val="22"/>
          <w:szCs w:val="22"/>
        </w:rPr>
        <w:t>ARTICLE VII</w:t>
      </w:r>
      <w:r w:rsidR="00251D72" w:rsidRPr="00C8529D">
        <w:rPr>
          <w:rFonts w:ascii="Times New Roman" w:hAnsi="Times New Roman" w:cs="Times New Roman"/>
          <w:b/>
          <w:bCs/>
          <w:sz w:val="22"/>
          <w:szCs w:val="22"/>
        </w:rPr>
        <w:t xml:space="preserve"> — FILLING UNEXPIRED TERMS</w:t>
      </w:r>
    </w:p>
    <w:p w14:paraId="35221B81" w14:textId="11CF768A"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 xml:space="preserve">Vacancies among Officers, other than the President, due to death, resignation or other cause shall be filled by a majority vote of the chapter officers present at any meeting at </w:t>
      </w:r>
      <w:r w:rsidR="00A27B5B">
        <w:rPr>
          <w:rFonts w:ascii="Times New Roman" w:hAnsi="Times New Roman" w:cs="Times New Roman"/>
          <w:b/>
          <w:bCs/>
          <w:sz w:val="22"/>
          <w:szCs w:val="22"/>
        </w:rPr>
        <w:t xml:space="preserve">which a quorum of the officers </w:t>
      </w:r>
      <w:r w:rsidRPr="00C8529D">
        <w:rPr>
          <w:rFonts w:ascii="Times New Roman" w:hAnsi="Times New Roman" w:cs="Times New Roman"/>
          <w:b/>
          <w:bCs/>
          <w:sz w:val="22"/>
          <w:szCs w:val="22"/>
        </w:rPr>
        <w:t>is present. Officers appointed under this section shall serve until the next chapter election.</w:t>
      </w:r>
    </w:p>
    <w:p w14:paraId="7885F049" w14:textId="5CCD3F6A" w:rsidR="00251D72" w:rsidRPr="00C8529D" w:rsidRDefault="00A27B5B" w:rsidP="00251D72">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b/>
          <w:bCs/>
          <w:sz w:val="22"/>
          <w:szCs w:val="22"/>
        </w:rPr>
        <w:t>ARTICLE VIII</w:t>
      </w:r>
      <w:r w:rsidR="00251D72" w:rsidRPr="00C8529D">
        <w:rPr>
          <w:rFonts w:ascii="Times New Roman" w:hAnsi="Times New Roman" w:cs="Times New Roman"/>
          <w:b/>
          <w:bCs/>
          <w:sz w:val="22"/>
          <w:szCs w:val="22"/>
        </w:rPr>
        <w:t xml:space="preserve"> — REMOVAL FROM OFFICE</w:t>
      </w:r>
    </w:p>
    <w:p w14:paraId="45602B36" w14:textId="14462EDD"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Section 1 — It shall be grounds for remo</w:t>
      </w:r>
      <w:r w:rsidR="00A27B5B">
        <w:rPr>
          <w:rFonts w:ascii="Times New Roman" w:hAnsi="Times New Roman" w:cs="Times New Roman"/>
          <w:b/>
          <w:bCs/>
          <w:sz w:val="22"/>
          <w:szCs w:val="22"/>
        </w:rPr>
        <w:t>val from office if any officer</w:t>
      </w:r>
      <w:r w:rsidRPr="00C8529D">
        <w:rPr>
          <w:rFonts w:ascii="Times New Roman" w:hAnsi="Times New Roman" w:cs="Times New Roman"/>
          <w:b/>
          <w:bCs/>
          <w:sz w:val="22"/>
          <w:szCs w:val="22"/>
        </w:rPr>
        <w:t xml:space="preserve"> has failed to attend three regularly scheduled, consecutive meetings</w:t>
      </w:r>
      <w:r w:rsidR="00A27B5B">
        <w:rPr>
          <w:rFonts w:ascii="Times New Roman" w:hAnsi="Times New Roman" w:cs="Times New Roman"/>
          <w:b/>
          <w:bCs/>
          <w:sz w:val="22"/>
          <w:szCs w:val="22"/>
        </w:rPr>
        <w:t>, or any five meetings between May 1 and April 30,</w:t>
      </w:r>
      <w:r w:rsidRPr="00C8529D">
        <w:rPr>
          <w:rFonts w:ascii="Times New Roman" w:hAnsi="Times New Roman" w:cs="Times New Roman"/>
          <w:b/>
          <w:bCs/>
          <w:sz w:val="22"/>
          <w:szCs w:val="22"/>
        </w:rPr>
        <w:t xml:space="preserve"> wit</w:t>
      </w:r>
      <w:r w:rsidR="00A27B5B">
        <w:rPr>
          <w:rFonts w:ascii="Times New Roman" w:hAnsi="Times New Roman" w:cs="Times New Roman"/>
          <w:b/>
          <w:bCs/>
          <w:sz w:val="22"/>
          <w:szCs w:val="22"/>
        </w:rPr>
        <w:t>hout an excuse approved by the officers</w:t>
      </w:r>
      <w:r w:rsidRPr="00C8529D">
        <w:rPr>
          <w:rFonts w:ascii="Times New Roman" w:hAnsi="Times New Roman" w:cs="Times New Roman"/>
          <w:b/>
          <w:bCs/>
          <w:sz w:val="22"/>
          <w:szCs w:val="22"/>
        </w:rPr>
        <w:t>.</w:t>
      </w:r>
    </w:p>
    <w:p w14:paraId="156698DA" w14:textId="67FC4548"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Section 2 — Upon recommendation of the President, and after giving at least seven days’ n</w:t>
      </w:r>
      <w:r w:rsidR="00A27B5B">
        <w:rPr>
          <w:rFonts w:ascii="Times New Roman" w:hAnsi="Times New Roman" w:cs="Times New Roman"/>
          <w:b/>
          <w:bCs/>
          <w:sz w:val="22"/>
          <w:szCs w:val="22"/>
        </w:rPr>
        <w:t>otice to the officer</w:t>
      </w:r>
      <w:r w:rsidRPr="00C8529D">
        <w:rPr>
          <w:rFonts w:ascii="Times New Roman" w:hAnsi="Times New Roman" w:cs="Times New Roman"/>
          <w:b/>
          <w:bCs/>
          <w:sz w:val="22"/>
          <w:szCs w:val="22"/>
        </w:rPr>
        <w:t>, upon a vote of two-t</w:t>
      </w:r>
      <w:r w:rsidR="00A27B5B">
        <w:rPr>
          <w:rFonts w:ascii="Times New Roman" w:hAnsi="Times New Roman" w:cs="Times New Roman"/>
          <w:b/>
          <w:bCs/>
          <w:sz w:val="22"/>
          <w:szCs w:val="22"/>
        </w:rPr>
        <w:t>hirds of the remaining officers</w:t>
      </w:r>
      <w:r w:rsidRPr="00C8529D">
        <w:rPr>
          <w:rFonts w:ascii="Times New Roman" w:hAnsi="Times New Roman" w:cs="Times New Roman"/>
          <w:b/>
          <w:bCs/>
          <w:sz w:val="22"/>
          <w:szCs w:val="22"/>
        </w:rPr>
        <w:t xml:space="preserve"> at t</w:t>
      </w:r>
      <w:r w:rsidR="00A27B5B">
        <w:rPr>
          <w:rFonts w:ascii="Times New Roman" w:hAnsi="Times New Roman" w:cs="Times New Roman"/>
          <w:b/>
          <w:bCs/>
          <w:sz w:val="22"/>
          <w:szCs w:val="22"/>
        </w:rPr>
        <w:t>he next regular meeting of the officers</w:t>
      </w:r>
      <w:r w:rsidRPr="00C8529D">
        <w:rPr>
          <w:rFonts w:ascii="Times New Roman" w:hAnsi="Times New Roman" w:cs="Times New Roman"/>
          <w:b/>
          <w:bCs/>
          <w:sz w:val="22"/>
          <w:szCs w:val="22"/>
        </w:rPr>
        <w:t>, the officer shall be removed from office.</w:t>
      </w:r>
    </w:p>
    <w:p w14:paraId="1C029BB2" w14:textId="7A1B4B7E" w:rsidR="00251D72" w:rsidRPr="00C8529D" w:rsidRDefault="00251D72" w:rsidP="00251D72">
      <w:pPr>
        <w:widowControl w:val="0"/>
        <w:autoSpaceDE w:val="0"/>
        <w:autoSpaceDN w:val="0"/>
        <w:adjustRightInd w:val="0"/>
        <w:spacing w:after="240"/>
        <w:rPr>
          <w:rFonts w:ascii="Times New Roman" w:hAnsi="Times New Roman" w:cs="Times New Roman"/>
          <w:b/>
          <w:sz w:val="22"/>
          <w:szCs w:val="22"/>
        </w:rPr>
      </w:pPr>
      <w:r w:rsidRPr="00C8529D">
        <w:rPr>
          <w:rFonts w:ascii="Times New Roman" w:hAnsi="Times New Roman" w:cs="Times New Roman"/>
          <w:b/>
          <w:sz w:val="22"/>
          <w:szCs w:val="22"/>
        </w:rPr>
        <w:t>Section 3 – The Chapter Adviser may be removed by a vote of 75 percen</w:t>
      </w:r>
      <w:r w:rsidR="00A27B5B">
        <w:rPr>
          <w:rFonts w:ascii="Times New Roman" w:hAnsi="Times New Roman" w:cs="Times New Roman"/>
          <w:b/>
          <w:sz w:val="22"/>
          <w:szCs w:val="22"/>
        </w:rPr>
        <w:t xml:space="preserve">t of the voting members of the </w:t>
      </w:r>
      <w:r w:rsidRPr="00C8529D">
        <w:rPr>
          <w:rFonts w:ascii="Times New Roman" w:hAnsi="Times New Roman" w:cs="Times New Roman"/>
          <w:b/>
          <w:bCs/>
          <w:sz w:val="22"/>
          <w:szCs w:val="22"/>
        </w:rPr>
        <w:t>North Dakota State University Campus Chapter of the Society of Professional Journalists</w:t>
      </w:r>
      <w:r w:rsidRPr="00C8529D">
        <w:rPr>
          <w:rFonts w:ascii="Times New Roman" w:hAnsi="Times New Roman" w:cs="Times New Roman"/>
          <w:b/>
          <w:sz w:val="22"/>
          <w:szCs w:val="22"/>
        </w:rPr>
        <w:t xml:space="preserve"> present and voting.</w:t>
      </w:r>
    </w:p>
    <w:p w14:paraId="2B1BAD7E" w14:textId="6D43AEFE" w:rsidR="00251D72" w:rsidRPr="00C8529D" w:rsidRDefault="00A27B5B" w:rsidP="00251D72">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b/>
          <w:bCs/>
          <w:sz w:val="22"/>
          <w:szCs w:val="22"/>
        </w:rPr>
        <w:t>ARTICLE IX</w:t>
      </w:r>
      <w:r w:rsidR="00251D72" w:rsidRPr="00C8529D">
        <w:rPr>
          <w:rFonts w:ascii="Times New Roman" w:hAnsi="Times New Roman" w:cs="Times New Roman"/>
          <w:b/>
          <w:bCs/>
          <w:sz w:val="22"/>
          <w:szCs w:val="22"/>
        </w:rPr>
        <w:t xml:space="preserve"> — AUDITS</w:t>
      </w:r>
    </w:p>
    <w:p w14:paraId="5FDB8C98" w14:textId="49D418D3"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 xml:space="preserve">The chapter shall conduct a review of its finances at least once </w:t>
      </w:r>
      <w:r w:rsidR="00A27B5B">
        <w:rPr>
          <w:rFonts w:ascii="Times New Roman" w:hAnsi="Times New Roman" w:cs="Times New Roman"/>
          <w:b/>
          <w:bCs/>
          <w:sz w:val="22"/>
          <w:szCs w:val="22"/>
        </w:rPr>
        <w:t>a year. The Treasurer</w:t>
      </w:r>
      <w:r w:rsidRPr="00C8529D">
        <w:rPr>
          <w:rFonts w:ascii="Times New Roman" w:hAnsi="Times New Roman" w:cs="Times New Roman"/>
          <w:b/>
          <w:bCs/>
          <w:sz w:val="22"/>
          <w:szCs w:val="22"/>
        </w:rPr>
        <w:t xml:space="preserve"> shall present all relevant financial records to a committee</w:t>
      </w:r>
      <w:r w:rsidRPr="00C8529D">
        <w:rPr>
          <w:rFonts w:ascii="Times New Roman" w:hAnsi="Times New Roman" w:cs="Times New Roman"/>
          <w:sz w:val="22"/>
          <w:szCs w:val="22"/>
        </w:rPr>
        <w:t xml:space="preserve"> </w:t>
      </w:r>
      <w:r w:rsidRPr="00C8529D">
        <w:rPr>
          <w:rFonts w:ascii="Times New Roman" w:hAnsi="Times New Roman" w:cs="Times New Roman"/>
          <w:b/>
          <w:bCs/>
          <w:sz w:val="22"/>
          <w:szCs w:val="22"/>
        </w:rPr>
        <w:t>of thr</w:t>
      </w:r>
      <w:r w:rsidR="00A27B5B">
        <w:rPr>
          <w:rFonts w:ascii="Times New Roman" w:hAnsi="Times New Roman" w:cs="Times New Roman"/>
          <w:b/>
          <w:bCs/>
          <w:sz w:val="22"/>
          <w:szCs w:val="22"/>
        </w:rPr>
        <w:t>ee chapter members who are not</w:t>
      </w:r>
      <w:r w:rsidRPr="00C8529D">
        <w:rPr>
          <w:rFonts w:ascii="Times New Roman" w:hAnsi="Times New Roman" w:cs="Times New Roman"/>
          <w:b/>
          <w:bCs/>
          <w:sz w:val="22"/>
          <w:szCs w:val="22"/>
        </w:rPr>
        <w:t xml:space="preserve"> officers for this review. </w:t>
      </w:r>
    </w:p>
    <w:p w14:paraId="04AD8A8C" w14:textId="6A136FF1" w:rsidR="00251D72" w:rsidRPr="00C8529D" w:rsidRDefault="00A27B5B" w:rsidP="00251D72">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b/>
          <w:bCs/>
          <w:sz w:val="22"/>
          <w:szCs w:val="22"/>
        </w:rPr>
        <w:t>ARTICLE X</w:t>
      </w:r>
      <w:r w:rsidR="00251D72" w:rsidRPr="00C8529D">
        <w:rPr>
          <w:rFonts w:ascii="Times New Roman" w:hAnsi="Times New Roman" w:cs="Times New Roman"/>
          <w:b/>
          <w:bCs/>
          <w:sz w:val="22"/>
          <w:szCs w:val="22"/>
        </w:rPr>
        <w:t xml:space="preserve"> — COMMITTEES </w:t>
      </w:r>
    </w:p>
    <w:p w14:paraId="10A8E2D8"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 xml:space="preserve">The President is authorized to appoint such </w:t>
      </w:r>
      <w:proofErr w:type="gramStart"/>
      <w:r w:rsidRPr="00C8529D">
        <w:rPr>
          <w:rFonts w:ascii="Times New Roman" w:hAnsi="Times New Roman" w:cs="Times New Roman"/>
          <w:b/>
          <w:bCs/>
          <w:sz w:val="22"/>
          <w:szCs w:val="22"/>
        </w:rPr>
        <w:t>committees</w:t>
      </w:r>
      <w:proofErr w:type="gramEnd"/>
      <w:r w:rsidRPr="00C8529D">
        <w:rPr>
          <w:rFonts w:ascii="Times New Roman" w:hAnsi="Times New Roman" w:cs="Times New Roman"/>
          <w:b/>
          <w:bCs/>
          <w:sz w:val="22"/>
          <w:szCs w:val="22"/>
        </w:rPr>
        <w:t xml:space="preserve"> as s/he deems necessary. Chairmen of the committees may be officers or regular chapter members. </w:t>
      </w:r>
    </w:p>
    <w:p w14:paraId="3A1344F9" w14:textId="623A3D95" w:rsidR="00251D72" w:rsidRPr="00C8529D" w:rsidRDefault="00A27B5B" w:rsidP="00251D72">
      <w:pPr>
        <w:widowControl w:val="0"/>
        <w:autoSpaceDE w:val="0"/>
        <w:autoSpaceDN w:val="0"/>
        <w:adjustRightInd w:val="0"/>
        <w:spacing w:after="240"/>
        <w:rPr>
          <w:rFonts w:ascii="Times New Roman" w:hAnsi="Times New Roman" w:cs="Times New Roman"/>
          <w:b/>
          <w:sz w:val="22"/>
          <w:szCs w:val="22"/>
        </w:rPr>
      </w:pPr>
      <w:r>
        <w:rPr>
          <w:rFonts w:ascii="Times New Roman" w:hAnsi="Times New Roman" w:cs="Times New Roman"/>
          <w:b/>
          <w:sz w:val="22"/>
          <w:szCs w:val="22"/>
        </w:rPr>
        <w:t>ARTICLE XI</w:t>
      </w:r>
      <w:r w:rsidR="00251D72" w:rsidRPr="00C8529D">
        <w:rPr>
          <w:rFonts w:ascii="Times New Roman" w:hAnsi="Times New Roman" w:cs="Times New Roman"/>
          <w:b/>
          <w:sz w:val="22"/>
          <w:szCs w:val="22"/>
        </w:rPr>
        <w:t xml:space="preserve"> — STATEMENT OF COMPLIANCE WITH CAMPUS REGULATIONS </w:t>
      </w:r>
    </w:p>
    <w:p w14:paraId="1049C965" w14:textId="55414D89" w:rsidR="00251D72" w:rsidRPr="00C8529D" w:rsidRDefault="00251D72" w:rsidP="00251D72">
      <w:pPr>
        <w:widowControl w:val="0"/>
        <w:autoSpaceDE w:val="0"/>
        <w:autoSpaceDN w:val="0"/>
        <w:adjustRightInd w:val="0"/>
        <w:spacing w:after="240"/>
        <w:rPr>
          <w:rFonts w:ascii="Times New Roman" w:hAnsi="Times New Roman" w:cs="Times New Roman"/>
          <w:b/>
          <w:sz w:val="22"/>
          <w:szCs w:val="22"/>
        </w:rPr>
      </w:pPr>
      <w:r w:rsidRPr="00C8529D">
        <w:rPr>
          <w:rFonts w:ascii="Times New Roman" w:hAnsi="Times New Roman" w:cs="Times New Roman"/>
          <w:sz w:val="22"/>
          <w:szCs w:val="22"/>
        </w:rPr>
        <w:t xml:space="preserve">The </w:t>
      </w:r>
      <w:r w:rsidRPr="00C8529D">
        <w:rPr>
          <w:rFonts w:ascii="Times New Roman" w:hAnsi="Times New Roman" w:cs="Times New Roman"/>
          <w:b/>
          <w:bCs/>
          <w:sz w:val="22"/>
          <w:szCs w:val="22"/>
        </w:rPr>
        <w:t>North Dakota State University Campus Chapter of the Society of Professional Journalists</w:t>
      </w:r>
      <w:r w:rsidRPr="00C8529D">
        <w:rPr>
          <w:rFonts w:ascii="Times New Roman" w:hAnsi="Times New Roman" w:cs="Times New Roman"/>
          <w:sz w:val="22"/>
          <w:szCs w:val="22"/>
        </w:rPr>
        <w:t>]</w:t>
      </w:r>
    </w:p>
    <w:p w14:paraId="79BFDF5C"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sz w:val="22"/>
          <w:szCs w:val="22"/>
        </w:rPr>
        <w:t xml:space="preserve"> — </w:t>
      </w:r>
      <w:proofErr w:type="gramStart"/>
      <w:r w:rsidRPr="00C8529D">
        <w:rPr>
          <w:rFonts w:ascii="Times New Roman" w:hAnsi="Times New Roman" w:cs="Times New Roman"/>
          <w:sz w:val="22"/>
          <w:szCs w:val="22"/>
        </w:rPr>
        <w:t>is</w:t>
      </w:r>
      <w:proofErr w:type="gramEnd"/>
      <w:r w:rsidRPr="00C8529D">
        <w:rPr>
          <w:rFonts w:ascii="Times New Roman" w:hAnsi="Times New Roman" w:cs="Times New Roman"/>
          <w:sz w:val="22"/>
          <w:szCs w:val="22"/>
        </w:rPr>
        <w:t xml:space="preserve"> a not-for-profit organization.  </w:t>
      </w:r>
    </w:p>
    <w:p w14:paraId="50E8CB0D" w14:textId="5C1CFA9A" w:rsidR="00251D72" w:rsidRPr="00C8529D" w:rsidRDefault="00251D72" w:rsidP="00251D72">
      <w:pPr>
        <w:widowControl w:val="0"/>
        <w:autoSpaceDE w:val="0"/>
        <w:autoSpaceDN w:val="0"/>
        <w:adjustRightInd w:val="0"/>
        <w:spacing w:after="240"/>
        <w:rPr>
          <w:rFonts w:ascii="Times New Roman" w:hAnsi="Times New Roman" w:cs="Times New Roman"/>
          <w:b/>
          <w:sz w:val="22"/>
          <w:szCs w:val="22"/>
        </w:rPr>
      </w:pPr>
      <w:r w:rsidRPr="00C8529D">
        <w:rPr>
          <w:rFonts w:ascii="Times New Roman" w:hAnsi="Times New Roman" w:cs="Times New Roman"/>
          <w:sz w:val="22"/>
          <w:szCs w:val="22"/>
        </w:rPr>
        <w:t xml:space="preserve">— </w:t>
      </w:r>
      <w:proofErr w:type="gramStart"/>
      <w:r w:rsidRPr="00C8529D">
        <w:rPr>
          <w:rFonts w:ascii="Times New Roman" w:hAnsi="Times New Roman" w:cs="Times New Roman"/>
          <w:sz w:val="22"/>
          <w:szCs w:val="22"/>
        </w:rPr>
        <w:t>shall</w:t>
      </w:r>
      <w:proofErr w:type="gramEnd"/>
      <w:r w:rsidRPr="00C8529D">
        <w:rPr>
          <w:rFonts w:ascii="Times New Roman" w:hAnsi="Times New Roman" w:cs="Times New Roman"/>
          <w:sz w:val="22"/>
          <w:szCs w:val="22"/>
        </w:rPr>
        <w:t xml:space="preserve"> adhere to a</w:t>
      </w:r>
      <w:r w:rsidR="00A27B5B">
        <w:rPr>
          <w:rFonts w:ascii="Times New Roman" w:hAnsi="Times New Roman" w:cs="Times New Roman"/>
          <w:sz w:val="22"/>
          <w:szCs w:val="22"/>
        </w:rPr>
        <w:t>ll guidelines set forth by North Dakota State University</w:t>
      </w:r>
      <w:r w:rsidRPr="00C8529D">
        <w:rPr>
          <w:rFonts w:ascii="Times New Roman" w:hAnsi="Times New Roman" w:cs="Times New Roman"/>
          <w:sz w:val="22"/>
          <w:szCs w:val="22"/>
        </w:rPr>
        <w:t xml:space="preserve">. </w:t>
      </w:r>
    </w:p>
    <w:p w14:paraId="0DC28AAA" w14:textId="77777777" w:rsidR="00251D72" w:rsidRPr="00C8529D" w:rsidRDefault="00251D72" w:rsidP="00251D72">
      <w:pPr>
        <w:widowControl w:val="0"/>
        <w:autoSpaceDE w:val="0"/>
        <w:autoSpaceDN w:val="0"/>
        <w:adjustRightInd w:val="0"/>
        <w:spacing w:after="240"/>
        <w:rPr>
          <w:rFonts w:ascii="Times New Roman" w:hAnsi="Times New Roman" w:cs="Times New Roman"/>
          <w:b/>
          <w:sz w:val="22"/>
          <w:szCs w:val="22"/>
        </w:rPr>
      </w:pPr>
      <w:r w:rsidRPr="00C8529D">
        <w:rPr>
          <w:rFonts w:ascii="Times New Roman" w:hAnsi="Times New Roman" w:cs="Times New Roman"/>
          <w:sz w:val="22"/>
          <w:szCs w:val="22"/>
        </w:rPr>
        <w:t xml:space="preserve">— </w:t>
      </w:r>
      <w:proofErr w:type="gramStart"/>
      <w:r w:rsidRPr="00C8529D">
        <w:rPr>
          <w:rFonts w:ascii="Times New Roman" w:hAnsi="Times New Roman" w:cs="Times New Roman"/>
          <w:sz w:val="22"/>
          <w:szCs w:val="22"/>
        </w:rPr>
        <w:t>shall</w:t>
      </w:r>
      <w:proofErr w:type="gramEnd"/>
      <w:r w:rsidRPr="00C8529D">
        <w:rPr>
          <w:rFonts w:ascii="Times New Roman" w:hAnsi="Times New Roman" w:cs="Times New Roman"/>
          <w:sz w:val="22"/>
          <w:szCs w:val="22"/>
        </w:rPr>
        <w:t xml:space="preserve"> not discriminate on the basis of age, color, ethnicity, gender, national origin, disability or handicap, race, religion, sexual orientation. This policy will include, but is not limited to recruitment, membership, organization activities, or opportunities to hold office. </w:t>
      </w:r>
    </w:p>
    <w:p w14:paraId="7B4E6688" w14:textId="77777777" w:rsidR="00251D72" w:rsidRPr="00C8529D" w:rsidRDefault="00251D72" w:rsidP="00251D72">
      <w:pPr>
        <w:widowControl w:val="0"/>
        <w:autoSpaceDE w:val="0"/>
        <w:autoSpaceDN w:val="0"/>
        <w:adjustRightInd w:val="0"/>
        <w:spacing w:after="240"/>
        <w:rPr>
          <w:rFonts w:ascii="Times New Roman" w:hAnsi="Times New Roman" w:cs="Times New Roman"/>
          <w:b/>
          <w:sz w:val="22"/>
          <w:szCs w:val="22"/>
        </w:rPr>
      </w:pPr>
      <w:r w:rsidRPr="00C8529D">
        <w:rPr>
          <w:rFonts w:ascii="Times New Roman" w:hAnsi="Times New Roman" w:cs="Times New Roman"/>
          <w:sz w:val="22"/>
          <w:szCs w:val="22"/>
        </w:rPr>
        <w:t xml:space="preserve">— </w:t>
      </w:r>
      <w:proofErr w:type="gramStart"/>
      <w:r w:rsidRPr="00C8529D">
        <w:rPr>
          <w:rFonts w:ascii="Times New Roman" w:hAnsi="Times New Roman" w:cs="Times New Roman"/>
          <w:sz w:val="22"/>
          <w:szCs w:val="22"/>
        </w:rPr>
        <w:t>shall</w:t>
      </w:r>
      <w:proofErr w:type="gramEnd"/>
      <w:r w:rsidRPr="00C8529D">
        <w:rPr>
          <w:rFonts w:ascii="Times New Roman" w:hAnsi="Times New Roman" w:cs="Times New Roman"/>
          <w:sz w:val="22"/>
          <w:szCs w:val="22"/>
        </w:rPr>
        <w:t xml:space="preserve"> comply with all University and campus policies and local, state, and federal laws. </w:t>
      </w:r>
    </w:p>
    <w:p w14:paraId="09C07A41" w14:textId="77777777" w:rsidR="00251D72" w:rsidRPr="00C8529D" w:rsidRDefault="00251D72" w:rsidP="00251D72">
      <w:pPr>
        <w:widowControl w:val="0"/>
        <w:autoSpaceDE w:val="0"/>
        <w:autoSpaceDN w:val="0"/>
        <w:adjustRightInd w:val="0"/>
        <w:spacing w:after="240"/>
        <w:rPr>
          <w:rFonts w:ascii="Times New Roman" w:hAnsi="Times New Roman" w:cs="Times New Roman"/>
          <w:b/>
          <w:sz w:val="22"/>
          <w:szCs w:val="22"/>
        </w:rPr>
      </w:pPr>
      <w:r w:rsidRPr="00C8529D">
        <w:rPr>
          <w:rFonts w:ascii="Times New Roman" w:hAnsi="Times New Roman" w:cs="Times New Roman"/>
          <w:sz w:val="22"/>
          <w:szCs w:val="22"/>
        </w:rPr>
        <w:t xml:space="preserve">— </w:t>
      </w:r>
      <w:proofErr w:type="gramStart"/>
      <w:r w:rsidRPr="00C8529D">
        <w:rPr>
          <w:rFonts w:ascii="Times New Roman" w:hAnsi="Times New Roman" w:cs="Times New Roman"/>
          <w:sz w:val="22"/>
          <w:szCs w:val="22"/>
        </w:rPr>
        <w:t>shall</w:t>
      </w:r>
      <w:proofErr w:type="gramEnd"/>
      <w:r w:rsidRPr="00C8529D">
        <w:rPr>
          <w:rFonts w:ascii="Times New Roman" w:hAnsi="Times New Roman" w:cs="Times New Roman"/>
          <w:sz w:val="22"/>
          <w:szCs w:val="22"/>
        </w:rPr>
        <w:t xml:space="preserve"> not conspire to engage in hazing, or commit any act that causes or is likely to cause bodily danger, physical harm, or personal degradation or disgrace resulting in physical or mental harm to any fellow student or person attending the institution. </w:t>
      </w:r>
    </w:p>
    <w:p w14:paraId="381EB30E" w14:textId="73406894" w:rsidR="00251D72" w:rsidRPr="00C8529D" w:rsidRDefault="00A27B5B" w:rsidP="00251D72">
      <w:pPr>
        <w:widowControl w:val="0"/>
        <w:autoSpaceDE w:val="0"/>
        <w:autoSpaceDN w:val="0"/>
        <w:adjustRightInd w:val="0"/>
        <w:spacing w:after="240"/>
        <w:rPr>
          <w:rFonts w:ascii="Times New Roman" w:hAnsi="Times New Roman" w:cs="Times New Roman"/>
          <w:b/>
          <w:sz w:val="22"/>
          <w:szCs w:val="22"/>
        </w:rPr>
      </w:pPr>
      <w:r>
        <w:rPr>
          <w:rFonts w:ascii="Times New Roman" w:hAnsi="Times New Roman" w:cs="Times New Roman"/>
          <w:b/>
          <w:sz w:val="22"/>
          <w:szCs w:val="22"/>
        </w:rPr>
        <w:t>ARTICLE XII — CONVENTION ATTENDANCE</w:t>
      </w:r>
      <w:r w:rsidR="00251D72" w:rsidRPr="00C8529D">
        <w:rPr>
          <w:rFonts w:ascii="Times New Roman" w:hAnsi="Times New Roman" w:cs="Times New Roman"/>
          <w:b/>
          <w:sz w:val="22"/>
          <w:szCs w:val="22"/>
        </w:rPr>
        <w:t xml:space="preserve"> </w:t>
      </w:r>
    </w:p>
    <w:p w14:paraId="0CC7F6B5" w14:textId="67B1CFAC"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sz w:val="22"/>
          <w:szCs w:val="22"/>
        </w:rPr>
        <w:t xml:space="preserve">Section 1 — </w:t>
      </w:r>
      <w:proofErr w:type="gramStart"/>
      <w:r w:rsidRPr="00C8529D">
        <w:rPr>
          <w:rFonts w:ascii="Times New Roman" w:hAnsi="Times New Roman" w:cs="Times New Roman"/>
          <w:sz w:val="22"/>
          <w:szCs w:val="22"/>
        </w:rPr>
        <w:t xml:space="preserve">The chapter shall be represented at each National Convention </w:t>
      </w:r>
      <w:r w:rsidR="00A27B5B">
        <w:rPr>
          <w:rFonts w:ascii="Times New Roman" w:hAnsi="Times New Roman" w:cs="Times New Roman"/>
          <w:sz w:val="22"/>
          <w:szCs w:val="22"/>
        </w:rPr>
        <w:t>or</w:t>
      </w:r>
      <w:r w:rsidRPr="00C8529D">
        <w:rPr>
          <w:rFonts w:ascii="Times New Roman" w:hAnsi="Times New Roman" w:cs="Times New Roman"/>
          <w:sz w:val="22"/>
          <w:szCs w:val="22"/>
        </w:rPr>
        <w:t xml:space="preserve"> Regional Conference by at least one delegate and alt</w:t>
      </w:r>
      <w:r w:rsidR="00A27B5B">
        <w:rPr>
          <w:rFonts w:ascii="Times New Roman" w:hAnsi="Times New Roman" w:cs="Times New Roman"/>
          <w:sz w:val="22"/>
          <w:szCs w:val="22"/>
        </w:rPr>
        <w:t>ernate elected by the officers</w:t>
      </w:r>
      <w:r w:rsidRPr="00C8529D">
        <w:rPr>
          <w:rFonts w:ascii="Times New Roman" w:hAnsi="Times New Roman" w:cs="Times New Roman"/>
          <w:sz w:val="22"/>
          <w:szCs w:val="22"/>
        </w:rPr>
        <w:t xml:space="preserve"> from among the chapter’s members in good standing</w:t>
      </w:r>
      <w:proofErr w:type="gramEnd"/>
      <w:r w:rsidRPr="00C8529D">
        <w:rPr>
          <w:rFonts w:ascii="Times New Roman" w:hAnsi="Times New Roman" w:cs="Times New Roman"/>
          <w:sz w:val="22"/>
          <w:szCs w:val="22"/>
        </w:rPr>
        <w:t xml:space="preserve">. </w:t>
      </w:r>
    </w:p>
    <w:p w14:paraId="6E503054"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sz w:val="22"/>
          <w:szCs w:val="22"/>
        </w:rPr>
        <w:t xml:space="preserve">Section 2 — The chapter will strive to defray travel costs and registration fees for delegates who attend the Convention. </w:t>
      </w:r>
    </w:p>
    <w:p w14:paraId="155AF7A9" w14:textId="23A8E282" w:rsidR="00251D72" w:rsidRPr="00C8529D" w:rsidRDefault="00A27B5B" w:rsidP="00251D72">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b/>
          <w:bCs/>
          <w:sz w:val="22"/>
          <w:szCs w:val="22"/>
        </w:rPr>
        <w:t>ARTICLE XIV</w:t>
      </w:r>
      <w:r w:rsidR="00251D72" w:rsidRPr="00C8529D">
        <w:rPr>
          <w:rFonts w:ascii="Times New Roman" w:hAnsi="Times New Roman" w:cs="Times New Roman"/>
          <w:b/>
          <w:bCs/>
          <w:sz w:val="22"/>
          <w:szCs w:val="22"/>
        </w:rPr>
        <w:t xml:space="preserve"> — DISBANDING THE CHAPTER </w:t>
      </w:r>
    </w:p>
    <w:p w14:paraId="5DDBCCA9" w14:textId="77777777" w:rsidR="00251D72" w:rsidRPr="00C8529D" w:rsidRDefault="00251D72" w:rsidP="00251D72">
      <w:pPr>
        <w:widowControl w:val="0"/>
        <w:autoSpaceDE w:val="0"/>
        <w:autoSpaceDN w:val="0"/>
        <w:adjustRightInd w:val="0"/>
        <w:spacing w:after="240"/>
        <w:rPr>
          <w:rFonts w:ascii="Times New Roman" w:hAnsi="Times New Roman" w:cs="Times New Roman"/>
          <w:sz w:val="22"/>
          <w:szCs w:val="22"/>
        </w:rPr>
      </w:pPr>
      <w:r w:rsidRPr="00C8529D">
        <w:rPr>
          <w:rFonts w:ascii="Times New Roman" w:hAnsi="Times New Roman" w:cs="Times New Roman"/>
          <w:b/>
          <w:bCs/>
          <w:sz w:val="22"/>
          <w:szCs w:val="22"/>
        </w:rPr>
        <w:t xml:space="preserve">Upon the decision to terminate the chapter, whether by dissolution, disbandment, revocation pursuant to the national Bylaws, or otherwise, any remaining chapter funds shall be distributed to an adjoining active Society chapter then in good standing, to the Society or to the Sigma Delta Chi Foundation, as directed by the chapter’s governing body, or, in the absence of action within 60 days of termination by the local governing body, by the Board of Directors of the national Society. </w:t>
      </w:r>
    </w:p>
    <w:p w14:paraId="5447470F" w14:textId="00093976" w:rsidR="00251D72" w:rsidRPr="00C8529D" w:rsidRDefault="00A27B5B" w:rsidP="00251D72">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b/>
          <w:bCs/>
          <w:sz w:val="22"/>
          <w:szCs w:val="22"/>
        </w:rPr>
        <w:t>ARTICLE XV</w:t>
      </w:r>
      <w:r w:rsidR="00251D72" w:rsidRPr="00C8529D">
        <w:rPr>
          <w:rFonts w:ascii="Times New Roman" w:hAnsi="Times New Roman" w:cs="Times New Roman"/>
          <w:b/>
          <w:bCs/>
          <w:sz w:val="22"/>
          <w:szCs w:val="22"/>
        </w:rPr>
        <w:t xml:space="preserve"> — AMENDMENTS </w:t>
      </w:r>
    </w:p>
    <w:p w14:paraId="4D7DF838" w14:textId="4FA89194" w:rsidR="00251D72" w:rsidRPr="00C8529D" w:rsidRDefault="00251D72" w:rsidP="00251D72">
      <w:pPr>
        <w:widowControl w:val="0"/>
        <w:autoSpaceDE w:val="0"/>
        <w:autoSpaceDN w:val="0"/>
        <w:adjustRightInd w:val="0"/>
        <w:spacing w:after="240"/>
        <w:rPr>
          <w:rFonts w:ascii="Times New Roman" w:hAnsi="Times New Roman" w:cs="Times New Roman"/>
          <w:b/>
          <w:bCs/>
          <w:sz w:val="22"/>
          <w:szCs w:val="22"/>
        </w:rPr>
      </w:pPr>
      <w:r w:rsidRPr="00C8529D">
        <w:rPr>
          <w:rFonts w:ascii="Times New Roman" w:hAnsi="Times New Roman" w:cs="Times New Roman"/>
          <w:b/>
          <w:bCs/>
          <w:sz w:val="22"/>
          <w:szCs w:val="22"/>
        </w:rPr>
        <w:t>Section 1 — Amendments to these</w:t>
      </w:r>
      <w:r w:rsidR="00A27B5B">
        <w:rPr>
          <w:rFonts w:ascii="Times New Roman" w:hAnsi="Times New Roman" w:cs="Times New Roman"/>
          <w:b/>
          <w:bCs/>
          <w:sz w:val="22"/>
          <w:szCs w:val="22"/>
        </w:rPr>
        <w:t xml:space="preserve"> Bylaws may be proposed by the officers at a regular meeting of the officers, or by no fewer than </w:t>
      </w:r>
      <w:r w:rsidR="00490429">
        <w:rPr>
          <w:rFonts w:ascii="Times New Roman" w:hAnsi="Times New Roman" w:cs="Times New Roman"/>
          <w:b/>
          <w:bCs/>
          <w:sz w:val="22"/>
          <w:szCs w:val="22"/>
        </w:rPr>
        <w:t>two</w:t>
      </w:r>
      <w:r w:rsidRPr="00C8529D">
        <w:rPr>
          <w:rFonts w:ascii="Times New Roman" w:hAnsi="Times New Roman" w:cs="Times New Roman"/>
          <w:b/>
          <w:bCs/>
          <w:sz w:val="22"/>
          <w:szCs w:val="22"/>
        </w:rPr>
        <w:t xml:space="preserve"> chapter members in good standing. Rega</w:t>
      </w:r>
      <w:r w:rsidR="00490429">
        <w:rPr>
          <w:rFonts w:ascii="Times New Roman" w:hAnsi="Times New Roman" w:cs="Times New Roman"/>
          <w:b/>
          <w:bCs/>
          <w:sz w:val="22"/>
          <w:szCs w:val="22"/>
        </w:rPr>
        <w:t>rdless of whether the officers agree with the proposal, they</w:t>
      </w:r>
      <w:r w:rsidRPr="00C8529D">
        <w:rPr>
          <w:rFonts w:ascii="Times New Roman" w:hAnsi="Times New Roman" w:cs="Times New Roman"/>
          <w:b/>
          <w:bCs/>
          <w:sz w:val="22"/>
          <w:szCs w:val="22"/>
        </w:rPr>
        <w:t xml:space="preserve"> must present the proposal</w:t>
      </w:r>
      <w:r w:rsidRPr="00C8529D">
        <w:rPr>
          <w:rFonts w:ascii="Times New Roman" w:hAnsi="Times New Roman" w:cs="Times New Roman"/>
          <w:sz w:val="22"/>
          <w:szCs w:val="22"/>
        </w:rPr>
        <w:t> </w:t>
      </w:r>
      <w:r w:rsidR="00490429">
        <w:rPr>
          <w:rFonts w:ascii="Times New Roman" w:hAnsi="Times New Roman" w:cs="Times New Roman"/>
          <w:b/>
          <w:bCs/>
          <w:sz w:val="22"/>
          <w:szCs w:val="22"/>
        </w:rPr>
        <w:t xml:space="preserve">to the </w:t>
      </w:r>
      <w:r w:rsidRPr="00C8529D">
        <w:rPr>
          <w:rFonts w:ascii="Times New Roman" w:hAnsi="Times New Roman" w:cs="Times New Roman"/>
          <w:b/>
          <w:bCs/>
          <w:sz w:val="22"/>
          <w:szCs w:val="22"/>
        </w:rPr>
        <w:t>North Dakota State University Campus Chapter of the Society of Professional Jou</w:t>
      </w:r>
      <w:r w:rsidR="00490429">
        <w:rPr>
          <w:rFonts w:ascii="Times New Roman" w:hAnsi="Times New Roman" w:cs="Times New Roman"/>
          <w:b/>
          <w:bCs/>
          <w:sz w:val="22"/>
          <w:szCs w:val="22"/>
        </w:rPr>
        <w:t>rnalists</w:t>
      </w:r>
      <w:r w:rsidRPr="00C8529D">
        <w:rPr>
          <w:rFonts w:ascii="Times New Roman" w:hAnsi="Times New Roman" w:cs="Times New Roman"/>
          <w:b/>
          <w:bCs/>
          <w:sz w:val="22"/>
          <w:szCs w:val="22"/>
        </w:rPr>
        <w:t xml:space="preserve"> membership for a vote no later than the next an</w:t>
      </w:r>
      <w:r w:rsidR="00490429">
        <w:rPr>
          <w:rFonts w:ascii="Times New Roman" w:hAnsi="Times New Roman" w:cs="Times New Roman"/>
          <w:b/>
          <w:bCs/>
          <w:sz w:val="22"/>
          <w:szCs w:val="22"/>
        </w:rPr>
        <w:t>nual election of officers. The officers</w:t>
      </w:r>
      <w:r w:rsidRPr="00C8529D">
        <w:rPr>
          <w:rFonts w:ascii="Times New Roman" w:hAnsi="Times New Roman" w:cs="Times New Roman"/>
          <w:b/>
          <w:bCs/>
          <w:sz w:val="22"/>
          <w:szCs w:val="22"/>
        </w:rPr>
        <w:t xml:space="preserve"> must provide members the text of the proposed amendm</w:t>
      </w:r>
      <w:r w:rsidR="00490429">
        <w:rPr>
          <w:rFonts w:ascii="Times New Roman" w:hAnsi="Times New Roman" w:cs="Times New Roman"/>
          <w:b/>
          <w:bCs/>
          <w:sz w:val="22"/>
          <w:szCs w:val="22"/>
        </w:rPr>
        <w:t>ent(s) at least 60 days before the next annual election. If the officers oppose</w:t>
      </w:r>
      <w:r w:rsidRPr="00C8529D">
        <w:rPr>
          <w:rFonts w:ascii="Times New Roman" w:hAnsi="Times New Roman" w:cs="Times New Roman"/>
          <w:b/>
          <w:bCs/>
          <w:sz w:val="22"/>
          <w:szCs w:val="22"/>
        </w:rPr>
        <w:t xml:space="preserve"> the proposed amendm</w:t>
      </w:r>
      <w:r w:rsidR="00490429">
        <w:rPr>
          <w:rFonts w:ascii="Times New Roman" w:hAnsi="Times New Roman" w:cs="Times New Roman"/>
          <w:b/>
          <w:bCs/>
          <w:sz w:val="22"/>
          <w:szCs w:val="22"/>
        </w:rPr>
        <w:t>ent(s) they</w:t>
      </w:r>
      <w:r w:rsidRPr="00C8529D">
        <w:rPr>
          <w:rFonts w:ascii="Times New Roman" w:hAnsi="Times New Roman" w:cs="Times New Roman"/>
          <w:b/>
          <w:bCs/>
          <w:sz w:val="22"/>
          <w:szCs w:val="22"/>
        </w:rPr>
        <w:t xml:space="preserve"> ma</w:t>
      </w:r>
      <w:r w:rsidR="00490429">
        <w:rPr>
          <w:rFonts w:ascii="Times New Roman" w:hAnsi="Times New Roman" w:cs="Times New Roman"/>
          <w:b/>
          <w:bCs/>
          <w:sz w:val="22"/>
          <w:szCs w:val="22"/>
        </w:rPr>
        <w:t>y issue a statement explaining their</w:t>
      </w:r>
      <w:r w:rsidRPr="00C8529D">
        <w:rPr>
          <w:rFonts w:ascii="Times New Roman" w:hAnsi="Times New Roman" w:cs="Times New Roman"/>
          <w:b/>
          <w:bCs/>
          <w:sz w:val="22"/>
          <w:szCs w:val="22"/>
        </w:rPr>
        <w:t xml:space="preserve"> reasons for opposition and/or alterna</w:t>
      </w:r>
      <w:r w:rsidR="00490429">
        <w:rPr>
          <w:rFonts w:ascii="Times New Roman" w:hAnsi="Times New Roman" w:cs="Times New Roman"/>
          <w:b/>
          <w:bCs/>
          <w:sz w:val="22"/>
          <w:szCs w:val="22"/>
        </w:rPr>
        <w:t>tive amendments, and circulate their</w:t>
      </w:r>
      <w:r w:rsidRPr="00C8529D">
        <w:rPr>
          <w:rFonts w:ascii="Times New Roman" w:hAnsi="Times New Roman" w:cs="Times New Roman"/>
          <w:b/>
          <w:bCs/>
          <w:sz w:val="22"/>
          <w:szCs w:val="22"/>
        </w:rPr>
        <w:t xml:space="preserve"> </w:t>
      </w:r>
      <w:r w:rsidR="00490429">
        <w:rPr>
          <w:rFonts w:ascii="Times New Roman" w:hAnsi="Times New Roman" w:cs="Times New Roman"/>
          <w:b/>
          <w:bCs/>
          <w:sz w:val="22"/>
          <w:szCs w:val="22"/>
        </w:rPr>
        <w:t>report at least 30 days before the next annual election</w:t>
      </w:r>
      <w:r w:rsidRPr="00C8529D">
        <w:rPr>
          <w:rFonts w:ascii="Times New Roman" w:hAnsi="Times New Roman" w:cs="Times New Roman"/>
          <w:b/>
          <w:bCs/>
          <w:sz w:val="22"/>
          <w:szCs w:val="22"/>
        </w:rPr>
        <w:t xml:space="preserve">. </w:t>
      </w:r>
    </w:p>
    <w:p w14:paraId="74A85A27" w14:textId="045354F1" w:rsidR="00251D72" w:rsidRPr="00C8529D" w:rsidRDefault="00251D72" w:rsidP="00251D72">
      <w:pPr>
        <w:widowControl w:val="0"/>
        <w:autoSpaceDE w:val="0"/>
        <w:autoSpaceDN w:val="0"/>
        <w:adjustRightInd w:val="0"/>
        <w:spacing w:after="240"/>
        <w:rPr>
          <w:rFonts w:ascii="Times New Roman" w:hAnsi="Times New Roman" w:cs="Times New Roman"/>
          <w:b/>
          <w:bCs/>
          <w:sz w:val="22"/>
          <w:szCs w:val="22"/>
        </w:rPr>
      </w:pPr>
      <w:r w:rsidRPr="00C8529D">
        <w:rPr>
          <w:rFonts w:ascii="Times New Roman" w:hAnsi="Times New Roman" w:cs="Times New Roman"/>
          <w:b/>
          <w:bCs/>
          <w:sz w:val="22"/>
          <w:szCs w:val="22"/>
        </w:rPr>
        <w:t>Section 2 — To become effective, proposed amendments must receive a 2/3 vote of the chapter members in good standing voting in accordance with pr</w:t>
      </w:r>
      <w:r w:rsidR="00490429">
        <w:rPr>
          <w:rFonts w:ascii="Times New Roman" w:hAnsi="Times New Roman" w:cs="Times New Roman"/>
          <w:b/>
          <w:bCs/>
          <w:sz w:val="22"/>
          <w:szCs w:val="22"/>
        </w:rPr>
        <w:t>ocedures set out in Article VI</w:t>
      </w:r>
      <w:r w:rsidRPr="00C8529D">
        <w:rPr>
          <w:rFonts w:ascii="Times New Roman" w:hAnsi="Times New Roman" w:cs="Times New Roman"/>
          <w:b/>
          <w:bCs/>
          <w:sz w:val="22"/>
          <w:szCs w:val="22"/>
        </w:rPr>
        <w:t xml:space="preserve"> (Elections) above.</w:t>
      </w:r>
    </w:p>
    <w:p w14:paraId="7081F774" w14:textId="386AE0DF" w:rsidR="0045587A" w:rsidRDefault="00251D72" w:rsidP="00251D72">
      <w:pPr>
        <w:widowControl w:val="0"/>
        <w:autoSpaceDE w:val="0"/>
        <w:autoSpaceDN w:val="0"/>
        <w:adjustRightInd w:val="0"/>
        <w:spacing w:after="240"/>
        <w:rPr>
          <w:rFonts w:ascii="Times New Roman" w:hAnsi="Times New Roman" w:cs="Times New Roman"/>
          <w:b/>
          <w:bCs/>
          <w:sz w:val="22"/>
          <w:szCs w:val="22"/>
        </w:rPr>
      </w:pPr>
      <w:r w:rsidRPr="00C8529D">
        <w:rPr>
          <w:rFonts w:ascii="Times New Roman" w:hAnsi="Times New Roman" w:cs="Times New Roman"/>
          <w:b/>
          <w:bCs/>
          <w:sz w:val="22"/>
          <w:szCs w:val="22"/>
        </w:rPr>
        <w:t xml:space="preserve">Section 3 — Amendments become effect immediately, unless otherwise specified. </w:t>
      </w:r>
    </w:p>
    <w:p w14:paraId="77419BDB" w14:textId="77777777" w:rsidR="0045587A" w:rsidRDefault="0045587A" w:rsidP="00251D72">
      <w:pPr>
        <w:widowControl w:val="0"/>
        <w:autoSpaceDE w:val="0"/>
        <w:autoSpaceDN w:val="0"/>
        <w:adjustRightInd w:val="0"/>
        <w:spacing w:after="240"/>
        <w:rPr>
          <w:rFonts w:ascii="Times New Roman" w:hAnsi="Times New Roman" w:cs="Times New Roman"/>
          <w:b/>
          <w:bCs/>
          <w:sz w:val="22"/>
          <w:szCs w:val="22"/>
        </w:rPr>
      </w:pPr>
      <w:bookmarkStart w:id="0" w:name="_GoBack"/>
      <w:bookmarkEnd w:id="0"/>
    </w:p>
    <w:p w14:paraId="44FF1EB1" w14:textId="7EB84B4E" w:rsidR="0045587A" w:rsidRPr="00C8529D" w:rsidRDefault="0045587A" w:rsidP="00251D72">
      <w:pPr>
        <w:widowControl w:val="0"/>
        <w:autoSpaceDE w:val="0"/>
        <w:autoSpaceDN w:val="0"/>
        <w:adjustRightInd w:val="0"/>
        <w:spacing w:after="240"/>
        <w:rPr>
          <w:rFonts w:ascii="Times New Roman" w:hAnsi="Times New Roman" w:cs="Times New Roman"/>
          <w:b/>
          <w:bCs/>
          <w:sz w:val="22"/>
          <w:szCs w:val="22"/>
        </w:rPr>
      </w:pPr>
      <w:r>
        <w:rPr>
          <w:rFonts w:ascii="Times New Roman" w:hAnsi="Times New Roman" w:cs="Times New Roman"/>
          <w:b/>
          <w:bCs/>
          <w:sz w:val="22"/>
          <w:szCs w:val="22"/>
        </w:rPr>
        <w:t>Last updated April 3, 2012</w:t>
      </w:r>
      <w:r>
        <w:rPr>
          <w:rFonts w:ascii="Times New Roman" w:hAnsi="Times New Roman" w:cs="Times New Roman"/>
          <w:b/>
          <w:bCs/>
          <w:sz w:val="22"/>
          <w:szCs w:val="22"/>
        </w:rPr>
        <w:t>.</w:t>
      </w:r>
    </w:p>
    <w:sectPr w:rsidR="0045587A" w:rsidRPr="00C8529D" w:rsidSect="00A27B5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72"/>
    <w:rsid w:val="00251D72"/>
    <w:rsid w:val="0045587A"/>
    <w:rsid w:val="00490429"/>
    <w:rsid w:val="00656301"/>
    <w:rsid w:val="008E7B2E"/>
    <w:rsid w:val="00A27B5B"/>
    <w:rsid w:val="00C85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81D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D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1940</Words>
  <Characters>11064</Characters>
  <Application>Microsoft Macintosh Word</Application>
  <DocSecurity>0</DocSecurity>
  <Lines>92</Lines>
  <Paragraphs>25</Paragraphs>
  <ScaleCrop>false</ScaleCrop>
  <Company>NDSU</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Schmiedt</dc:creator>
  <cp:keywords/>
  <dc:description/>
  <cp:lastModifiedBy>Patrick Schmiedt</cp:lastModifiedBy>
  <cp:revision>3</cp:revision>
  <cp:lastPrinted>2012-03-07T16:34:00Z</cp:lastPrinted>
  <dcterms:created xsi:type="dcterms:W3CDTF">2012-04-03T15:55:00Z</dcterms:created>
  <dcterms:modified xsi:type="dcterms:W3CDTF">2012-04-03T15:56:00Z</dcterms:modified>
</cp:coreProperties>
</file>