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167E" w14:textId="53EA9420" w:rsidR="00D715E1" w:rsidRPr="00E25DFB" w:rsidRDefault="00F77F7E" w:rsidP="00E25DFB">
      <w:pPr>
        <w:ind w:left="360"/>
        <w:jc w:val="center"/>
        <w:rPr>
          <w:rFonts w:ascii="Arial" w:hAnsi="Arial" w:cs="Arial"/>
          <w:b/>
          <w:sz w:val="36"/>
          <w:szCs w:val="22"/>
        </w:rPr>
      </w:pPr>
      <w:r w:rsidRPr="00376691">
        <w:rPr>
          <w:rFonts w:ascii="Arial" w:hAnsi="Arial" w:cs="Arial"/>
          <w:b/>
          <w:sz w:val="36"/>
          <w:szCs w:val="22"/>
        </w:rPr>
        <w:t>Search Committee Member Training</w:t>
      </w:r>
    </w:p>
    <w:p w14:paraId="0AFECE12" w14:textId="53D71023" w:rsidR="003116F4" w:rsidRDefault="003116F4" w:rsidP="009D2458">
      <w:pPr>
        <w:ind w:left="360"/>
        <w:jc w:val="center"/>
        <w:rPr>
          <w:rFonts w:ascii="Arial" w:hAnsi="Arial" w:cs="Arial"/>
          <w:b/>
          <w:sz w:val="20"/>
          <w:szCs w:val="22"/>
        </w:rPr>
      </w:pPr>
      <w:r w:rsidRPr="00376691">
        <w:rPr>
          <w:rFonts w:ascii="Arial" w:hAnsi="Arial" w:cs="Arial"/>
          <w:b/>
          <w:sz w:val="20"/>
          <w:szCs w:val="22"/>
        </w:rPr>
        <w:t xml:space="preserve">Total number of individuals Trained = </w:t>
      </w:r>
      <w:r w:rsidR="00380E59">
        <w:rPr>
          <w:rFonts w:ascii="Arial" w:hAnsi="Arial" w:cs="Arial"/>
          <w:b/>
          <w:sz w:val="20"/>
          <w:szCs w:val="22"/>
        </w:rPr>
        <w:t>1,</w:t>
      </w:r>
      <w:r w:rsidR="00C87C7F">
        <w:rPr>
          <w:rFonts w:ascii="Arial" w:hAnsi="Arial" w:cs="Arial"/>
          <w:b/>
          <w:sz w:val="20"/>
          <w:szCs w:val="22"/>
        </w:rPr>
        <w:t>1</w:t>
      </w:r>
      <w:r w:rsidR="00345D3D">
        <w:rPr>
          <w:rFonts w:ascii="Arial" w:hAnsi="Arial" w:cs="Arial"/>
          <w:b/>
          <w:sz w:val="20"/>
          <w:szCs w:val="22"/>
        </w:rPr>
        <w:t>29</w:t>
      </w:r>
    </w:p>
    <w:p w14:paraId="0D80F513" w14:textId="31DAFF8C" w:rsidR="00481EFD" w:rsidRPr="00376691" w:rsidRDefault="00FA241C" w:rsidP="009D2458">
      <w:pPr>
        <w:ind w:left="36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</w:t>
      </w:r>
      <w:r w:rsidR="00380E59">
        <w:rPr>
          <w:rFonts w:ascii="Arial" w:hAnsi="Arial" w:cs="Arial"/>
          <w:b/>
          <w:sz w:val="20"/>
          <w:szCs w:val="22"/>
        </w:rPr>
        <w:t xml:space="preserve">Last updated </w:t>
      </w:r>
      <w:r w:rsidR="00EE453D">
        <w:rPr>
          <w:rFonts w:ascii="Arial" w:hAnsi="Arial" w:cs="Arial"/>
          <w:b/>
          <w:sz w:val="20"/>
          <w:szCs w:val="22"/>
        </w:rPr>
        <w:t>2</w:t>
      </w:r>
      <w:r w:rsidR="004B6115">
        <w:rPr>
          <w:rFonts w:ascii="Arial" w:hAnsi="Arial" w:cs="Arial"/>
          <w:b/>
          <w:sz w:val="20"/>
          <w:szCs w:val="22"/>
        </w:rPr>
        <w:t>/2</w:t>
      </w:r>
      <w:r w:rsidR="00EE453D">
        <w:rPr>
          <w:rFonts w:ascii="Arial" w:hAnsi="Arial" w:cs="Arial"/>
          <w:b/>
          <w:sz w:val="20"/>
          <w:szCs w:val="22"/>
        </w:rPr>
        <w:t>3</w:t>
      </w:r>
      <w:r w:rsidR="00481EFD">
        <w:rPr>
          <w:rFonts w:ascii="Arial" w:hAnsi="Arial" w:cs="Arial"/>
          <w:b/>
          <w:sz w:val="20"/>
          <w:szCs w:val="22"/>
        </w:rPr>
        <w:t>)</w:t>
      </w:r>
    </w:p>
    <w:p w14:paraId="6C344A66" w14:textId="77777777" w:rsidR="00F77F7E" w:rsidRPr="00376691" w:rsidRDefault="00F77F7E" w:rsidP="009D2458">
      <w:pPr>
        <w:rPr>
          <w:rFonts w:ascii="Arial" w:hAnsi="Arial" w:cs="Arial"/>
          <w:sz w:val="16"/>
          <w:szCs w:val="22"/>
        </w:rPr>
      </w:pPr>
    </w:p>
    <w:p w14:paraId="2D171E4C" w14:textId="0FDE1068" w:rsidR="00B17A40" w:rsidRPr="00376691" w:rsidRDefault="00B17A40" w:rsidP="00D65533">
      <w:pPr>
        <w:pStyle w:val="NoSpacing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76691">
        <w:rPr>
          <w:rFonts w:ascii="Arial" w:hAnsi="Arial" w:cs="Arial"/>
          <w:b/>
          <w:sz w:val="22"/>
          <w:szCs w:val="22"/>
        </w:rPr>
        <w:t>College of Agriculture, Food Systems and Natural Resources</w:t>
      </w:r>
      <w:r w:rsidR="00856442" w:rsidRPr="0037669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2CD44BE" w14:textId="77777777" w:rsidTr="00560719">
        <w:trPr>
          <w:trHeight w:hRule="exact" w:val="331"/>
        </w:trPr>
        <w:tc>
          <w:tcPr>
            <w:tcW w:w="3978" w:type="dxa"/>
            <w:vAlign w:val="center"/>
          </w:tcPr>
          <w:p w14:paraId="6AF20B2B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62A36E59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76CE127C" w14:textId="77777777" w:rsidTr="001E7204">
        <w:trPr>
          <w:trHeight w:hRule="exact" w:val="1322"/>
        </w:trPr>
        <w:tc>
          <w:tcPr>
            <w:tcW w:w="3978" w:type="dxa"/>
          </w:tcPr>
          <w:p w14:paraId="22805B3E" w14:textId="0D6BDDAA" w:rsidR="004E584D" w:rsidRPr="00376691" w:rsidRDefault="004E58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698173DB" w14:textId="2DD1FFE1" w:rsidR="001E7204" w:rsidRDefault="001E72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Kamie Beeson (9/22)</w:t>
            </w:r>
          </w:p>
          <w:p w14:paraId="4A035C18" w14:textId="33800BCA" w:rsidR="004E584D" w:rsidRDefault="009A6F7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Buchanan (</w:t>
            </w:r>
            <w:r w:rsidR="00DF4329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B22C6B8" w14:textId="77777777" w:rsidR="00072961" w:rsidRDefault="000729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 Lardy (9/20)</w:t>
            </w:r>
          </w:p>
          <w:p w14:paraId="148032DE" w14:textId="77777777" w:rsidR="005E37A8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Janelle Quam (4/21)</w:t>
            </w:r>
          </w:p>
          <w:p w14:paraId="31391B03" w14:textId="1BADA922" w:rsidR="007C6E66" w:rsidRPr="00376691" w:rsidRDefault="007C6E6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 Schuh (4/22)</w:t>
            </w:r>
          </w:p>
        </w:tc>
      </w:tr>
      <w:tr w:rsidR="00251E3F" w:rsidRPr="00376691" w14:paraId="6E6D2E8C" w14:textId="77777777" w:rsidTr="00EE453D">
        <w:trPr>
          <w:trHeight w:hRule="exact" w:val="4319"/>
        </w:trPr>
        <w:tc>
          <w:tcPr>
            <w:tcW w:w="3978" w:type="dxa"/>
          </w:tcPr>
          <w:p w14:paraId="51FB9924" w14:textId="0A4D4A3F" w:rsidR="00251E3F" w:rsidRPr="00376691" w:rsidRDefault="00251E3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Agribusiness and Applied Economics</w:t>
            </w:r>
          </w:p>
        </w:tc>
        <w:tc>
          <w:tcPr>
            <w:tcW w:w="5670" w:type="dxa"/>
          </w:tcPr>
          <w:p w14:paraId="6FDAC647" w14:textId="6E029BD4" w:rsidR="00314E0E" w:rsidRDefault="00314E0E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Bisark Asante (8/22) - student</w:t>
            </w:r>
          </w:p>
          <w:p w14:paraId="17BB01A7" w14:textId="4E6E12F9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Caton (11/20)</w:t>
            </w:r>
          </w:p>
          <w:p w14:paraId="7C3B32DD" w14:textId="77777777" w:rsidR="00251E3F" w:rsidRPr="00376691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 Hanson (8/17)</w:t>
            </w:r>
          </w:p>
          <w:p w14:paraId="061B4844" w14:textId="5EDC4BCA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Jackson (8/20)</w:t>
            </w:r>
          </w:p>
          <w:p w14:paraId="44547586" w14:textId="26E09ACC" w:rsidR="00C87C7F" w:rsidRDefault="00C87C7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Prithviraj Lakkakula (11/22)</w:t>
            </w:r>
          </w:p>
          <w:p w14:paraId="5FB01578" w14:textId="7777777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Siew Lim (9/18; 10/21)</w:t>
            </w:r>
          </w:p>
          <w:p w14:paraId="0134825A" w14:textId="7777777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Raymond March (9/18)</w:t>
            </w:r>
          </w:p>
          <w:p w14:paraId="56795D6F" w14:textId="6793533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Nganje (10/21)</w:t>
            </w:r>
          </w:p>
          <w:p w14:paraId="090241A5" w14:textId="006B25B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Frayne Olson (3/21)</w:t>
            </w:r>
          </w:p>
          <w:p w14:paraId="369D1F79" w14:textId="269A19CE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Bryon Parman (1/22)</w:t>
            </w:r>
          </w:p>
          <w:p w14:paraId="44CD3834" w14:textId="7777777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Xudong Rao (9/21)</w:t>
            </w:r>
          </w:p>
          <w:p w14:paraId="0FF1F52A" w14:textId="7777777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Veeshan Rayamajhee (9/20)</w:t>
            </w:r>
          </w:p>
          <w:p w14:paraId="505710AB" w14:textId="087E0EFE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Ripplinger (11/18)</w:t>
            </w:r>
          </w:p>
          <w:p w14:paraId="6711DB05" w14:textId="4213803E" w:rsidR="00EE453D" w:rsidRDefault="00EE453D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Sandro Steinbach (1/23)</w:t>
            </w:r>
          </w:p>
          <w:p w14:paraId="372743BE" w14:textId="77777777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Swank (4/21; 9/21)</w:t>
            </w:r>
          </w:p>
          <w:p w14:paraId="785E9EC5" w14:textId="125604A8" w:rsidR="00251E3F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Cheryl Wachenheim (4/21)</w:t>
            </w:r>
          </w:p>
          <w:p w14:paraId="60FDE818" w14:textId="77777777" w:rsidR="00251E3F" w:rsidRPr="00376691" w:rsidRDefault="00251E3F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Wilson (10/2017)</w:t>
            </w:r>
          </w:p>
          <w:p w14:paraId="3C2EE753" w14:textId="77777777" w:rsidR="00251E3F" w:rsidRPr="00376691" w:rsidRDefault="00251E3F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  <w:tr w:rsidR="00A10DFE" w:rsidRPr="00376691" w14:paraId="0225FA22" w14:textId="77777777" w:rsidTr="00C87C7F">
        <w:trPr>
          <w:trHeight w:hRule="exact" w:val="5489"/>
        </w:trPr>
        <w:tc>
          <w:tcPr>
            <w:tcW w:w="3978" w:type="dxa"/>
          </w:tcPr>
          <w:p w14:paraId="5ECDC18F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Agricultural and BioSystems Engineering</w:t>
            </w:r>
          </w:p>
        </w:tc>
        <w:tc>
          <w:tcPr>
            <w:tcW w:w="5670" w:type="dxa"/>
          </w:tcPr>
          <w:p w14:paraId="750BDA1F" w14:textId="32E2484B" w:rsidR="00104C1B" w:rsidRDefault="00104C1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Ademola Ajayi-Banji (12/21)</w:t>
            </w:r>
          </w:p>
          <w:p w14:paraId="513EDB50" w14:textId="7A7B40EA" w:rsidR="002C42E0" w:rsidRDefault="00104C1B" w:rsidP="000265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Ibukunoluwa Ajayi-Banji (12/21)</w:t>
            </w:r>
          </w:p>
          <w:p w14:paraId="6576594D" w14:textId="452455D9" w:rsidR="00314E0E" w:rsidRDefault="00314E0E" w:rsidP="000265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Igathinathane Cannayen (8/22)</w:t>
            </w:r>
          </w:p>
          <w:p w14:paraId="225EBD14" w14:textId="39A24192" w:rsidR="00085AEA" w:rsidRDefault="00085AE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Sulaymon Eshkabilov (8/19)</w:t>
            </w:r>
          </w:p>
          <w:p w14:paraId="20BA4632" w14:textId="602BB7CF" w:rsidR="00C87C7F" w:rsidRDefault="00C87C7F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Iris Feng (11/22)</w:t>
            </w:r>
          </w:p>
          <w:p w14:paraId="5D69D625" w14:textId="5DDDBF1C" w:rsidR="00BD7528" w:rsidRDefault="00BD75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Paulo Flores (</w:t>
            </w:r>
            <w:r w:rsidR="009038EE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7FBC17E" w14:textId="5C2C942C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Ademola Hammed (9/19)</w:t>
            </w:r>
          </w:p>
          <w:p w14:paraId="68367972" w14:textId="1A2D324B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Kennith Hellevang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1DADA0" w14:textId="391A0911" w:rsidR="00922E55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Katheryn Hooge Hom (4/18) 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02A1861" w14:textId="47B87C05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Xinhua Jia (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D23895" w14:textId="1A1A79D8" w:rsidR="00743138" w:rsidRDefault="0074313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Cengiz Koparan (3/21)</w:t>
            </w:r>
          </w:p>
          <w:p w14:paraId="735C539D" w14:textId="160F004C" w:rsidR="00BE1AA7" w:rsidRDefault="00BE1AA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Zhulu Lin (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7F1248" w14:textId="39DF4BC8" w:rsidR="00F34EC7" w:rsidRDefault="00F34EC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Jithin Mathew (3/21)</w:t>
            </w:r>
          </w:p>
          <w:p w14:paraId="363EBE14" w14:textId="1C3A1A3B" w:rsidR="004C191D" w:rsidRPr="00376691" w:rsidRDefault="004C191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Ewumbua Monono (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 xml:space="preserve">9/20) </w:t>
            </w:r>
          </w:p>
          <w:p w14:paraId="4E4FC56C" w14:textId="6CEE02FE" w:rsidR="00AB07C8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Scott Pryor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01F5B341" w14:textId="196588CF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Shafiqur Rahman (8/18)</w:t>
            </w:r>
          </w:p>
          <w:p w14:paraId="673E1AAE" w14:textId="413C4C9C" w:rsidR="00E25DFB" w:rsidRDefault="00E25D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Niloy Sarker (1/21)</w:t>
            </w:r>
          </w:p>
          <w:p w14:paraId="4153C5E1" w14:textId="1DABBB21" w:rsidR="009038EE" w:rsidRDefault="009038E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Leon Schumacher (2/22)</w:t>
            </w:r>
          </w:p>
          <w:p w14:paraId="2074ECD4" w14:textId="4A2D170C" w:rsidR="0064455A" w:rsidRDefault="0064455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 Steele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9993149" w14:textId="70E0560C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Xin Sun (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9F239C" w14:textId="76A71FDE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 Zhang (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0FD65A0F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7360851" w14:textId="77777777" w:rsidTr="00C87C7F">
        <w:trPr>
          <w:trHeight w:hRule="exact" w:val="7271"/>
        </w:trPr>
        <w:tc>
          <w:tcPr>
            <w:tcW w:w="3978" w:type="dxa"/>
          </w:tcPr>
          <w:p w14:paraId="05F99165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Animal Sciences</w:t>
            </w:r>
          </w:p>
        </w:tc>
        <w:tc>
          <w:tcPr>
            <w:tcW w:w="5670" w:type="dxa"/>
          </w:tcPr>
          <w:p w14:paraId="16D05FAC" w14:textId="27616CA1" w:rsidR="00243343" w:rsidRDefault="0024334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Marc Bauer (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55C214" w14:textId="0C949B10" w:rsidR="00C83790" w:rsidRDefault="00C8379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Eric Berg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24B7528" w14:textId="67F9A0FA" w:rsidR="007D3351" w:rsidRDefault="00C8379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Erika Berg (2/14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B38039" w14:textId="76A91AAF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Paw</w:t>
            </w:r>
            <w:r w:rsidR="000265ED">
              <w:rPr>
                <w:rFonts w:ascii="Arial" w:hAnsi="Arial" w:cs="Times New Roman"/>
                <w:bCs/>
                <w:sz w:val="22"/>
                <w:szCs w:val="22"/>
              </w:rPr>
              <w:t>e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l Borowicz (3/20)</w:t>
            </w:r>
          </w:p>
          <w:p w14:paraId="6172A131" w14:textId="03564056" w:rsidR="00640750" w:rsidRPr="00376691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Byrd (3/20)</w:t>
            </w:r>
          </w:p>
          <w:p w14:paraId="67CD14E8" w14:textId="2FBE1872" w:rsidR="00243343" w:rsidRDefault="0024334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Joel Caton (</w:t>
            </w:r>
            <w:r w:rsidR="001E7204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DA6979" w14:textId="598F7DFF" w:rsidR="003F62DE" w:rsidRDefault="003F62D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Lisa Christenson 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AD9E617" w14:textId="55E2DF4A" w:rsidR="007B77DB" w:rsidRDefault="007B77D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Carl Dahlen (1</w:t>
            </w:r>
            <w:r w:rsidR="00C87C7F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062F2B" w14:textId="5622BE51" w:rsidR="005E37A8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Dubbels (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11/22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DEC152D" w14:textId="4A51C012" w:rsidR="00C87C7F" w:rsidRDefault="00C87C7F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Yssi Entzie (11/22)</w:t>
            </w:r>
          </w:p>
          <w:p w14:paraId="2B1037D9" w14:textId="14DC7020" w:rsidR="001E7204" w:rsidRPr="00376691" w:rsidRDefault="001E72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Maverck Guenther (9/22)</w:t>
            </w:r>
          </w:p>
          <w:p w14:paraId="026AFFD9" w14:textId="50719107" w:rsidR="00B07004" w:rsidRPr="00376691" w:rsidRDefault="00B070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Hallings</w:t>
            </w:r>
            <w:r w:rsidR="000265ED">
              <w:rPr>
                <w:rFonts w:ascii="Arial" w:hAnsi="Arial" w:cs="Times New Roman"/>
                <w:bCs/>
                <w:sz w:val="22"/>
                <w:szCs w:val="22"/>
              </w:rPr>
              <w:t>t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ad (1/22)</w:t>
            </w:r>
          </w:p>
          <w:p w14:paraId="7350CC4C" w14:textId="12BD7C63" w:rsidR="002C42E0" w:rsidRDefault="002C42E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Hammer (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3/20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79E8C4" w14:textId="32E2302F" w:rsidR="002F6D23" w:rsidRDefault="002F6D2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Lauren Hanna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DDD834" w14:textId="17FE5590" w:rsidR="00285845" w:rsidRPr="00376691" w:rsidRDefault="00285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Travis Hoffman (3/21)</w:t>
            </w:r>
          </w:p>
          <w:p w14:paraId="57E39C51" w14:textId="70768D80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Greg Lardy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FF78FE" w:rsidRPr="00376691">
              <w:rPr>
                <w:rFonts w:ascii="Arial" w:hAnsi="Arial" w:cs="Times New Roman"/>
                <w:bCs/>
                <w:sz w:val="22"/>
                <w:szCs w:val="22"/>
              </w:rPr>
              <w:t>8/2015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C111AA5" w14:textId="14781031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Kasey Carlin Maddock (3/20)</w:t>
            </w:r>
          </w:p>
          <w:p w14:paraId="13E8376C" w14:textId="32827697" w:rsidR="00CD0947" w:rsidRPr="00376691" w:rsidRDefault="00CD094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Maddock (11/18)</w:t>
            </w:r>
          </w:p>
          <w:p w14:paraId="66F6474E" w14:textId="13DC9953" w:rsidR="00ED7996" w:rsidRDefault="00ED7996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Miranda Meehan (</w:t>
            </w:r>
            <w:r w:rsidR="00640750">
              <w:rPr>
                <w:rFonts w:ascii="Arial" w:hAnsi="Arial" w:cs="Arial"/>
                <w:bCs/>
                <w:sz w:val="22"/>
                <w:szCs w:val="22"/>
              </w:rPr>
              <w:t>3/20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7571CC9" w14:textId="33694A4F" w:rsidR="00743138" w:rsidRDefault="00743138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Blaine Novak (3/21)</w:t>
            </w:r>
          </w:p>
          <w:p w14:paraId="51F0A598" w14:textId="4B9C59DB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Stacey Ostby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D0564F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9BEFB2A" w14:textId="7D47F030" w:rsidR="001E7204" w:rsidRDefault="001E72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Lawrence Reynolds (9/22)</w:t>
            </w:r>
          </w:p>
          <w:p w14:paraId="301ED87D" w14:textId="2DD242D9" w:rsidR="00F34EC7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Rose (3/21) </w:t>
            </w:r>
          </w:p>
          <w:p w14:paraId="05B6CC6C" w14:textId="22A66754" w:rsidR="00F60BF9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Sandhurst (3/19)</w:t>
            </w:r>
          </w:p>
          <w:p w14:paraId="64D6C95F" w14:textId="2BA2786D" w:rsidR="008853B8" w:rsidRPr="00376691" w:rsidRDefault="008853B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Guillermo Scaglia (8/22)</w:t>
            </w:r>
          </w:p>
          <w:p w14:paraId="0937B340" w14:textId="025C150A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Gerald Stokka (3/19)</w:t>
            </w:r>
          </w:p>
          <w:p w14:paraId="242AC6DC" w14:textId="1B95EA9E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Alison Ward (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90F952" w14:textId="09718ADC" w:rsidR="0074313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Jennifer Young (3/21)</w:t>
            </w:r>
          </w:p>
          <w:p w14:paraId="6A1BCA8A" w14:textId="77777777" w:rsidR="003879D6" w:rsidRPr="00376691" w:rsidRDefault="003879D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7953FE5" w14:textId="77777777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8ADF94A" w14:textId="77777777" w:rsidTr="00EE453D">
        <w:trPr>
          <w:trHeight w:hRule="exact" w:val="7181"/>
        </w:trPr>
        <w:tc>
          <w:tcPr>
            <w:tcW w:w="3978" w:type="dxa"/>
          </w:tcPr>
          <w:p w14:paraId="7EE9F2C0" w14:textId="7DBA61FD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 xml:space="preserve">Plant Pathology </w:t>
            </w:r>
          </w:p>
        </w:tc>
        <w:tc>
          <w:tcPr>
            <w:tcW w:w="5670" w:type="dxa"/>
          </w:tcPr>
          <w:p w14:paraId="674F9C99" w14:textId="4E80268E" w:rsidR="00314E0E" w:rsidRDefault="00314E0E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Abdolbaset Azizi (8/22)</w:t>
            </w:r>
          </w:p>
          <w:p w14:paraId="67290634" w14:textId="0E442517" w:rsidR="00104C1B" w:rsidRDefault="00104C1B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Suzette Baldwin (12/21)</w:t>
            </w:r>
          </w:p>
          <w:p w14:paraId="7AD22989" w14:textId="6C4887F6" w:rsidR="00104C1B" w:rsidRPr="00376691" w:rsidRDefault="00104C1B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Thomas Baldwin (12/21)</w:t>
            </w:r>
          </w:p>
          <w:p w14:paraId="70129C18" w14:textId="0FA5B9F4" w:rsidR="002F6D23" w:rsidRDefault="002F6D23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Luis Del Rio Mendoza (</w:t>
            </w:r>
            <w:r w:rsidR="00AD7815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74199AA" w14:textId="4670ED6B" w:rsidR="003B4821" w:rsidRDefault="003B4821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Malaika Ebert (9/21)</w:t>
            </w:r>
          </w:p>
          <w:p w14:paraId="021F7B60" w14:textId="54CDFA96" w:rsidR="00C964BD" w:rsidRDefault="00C964BD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Friskop (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3/19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5E4171F" w14:textId="7D133E4E" w:rsidR="00743138" w:rsidRDefault="004A497C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Dimitri Funseka (3/21) </w:t>
            </w:r>
          </w:p>
          <w:p w14:paraId="2018CB30" w14:textId="251E4518" w:rsidR="00640750" w:rsidRDefault="00640750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Upinder Gill (3/20)</w:t>
            </w:r>
          </w:p>
          <w:p w14:paraId="66FB00E0" w14:textId="7A9D22EE" w:rsidR="00281B19" w:rsidRDefault="00281B19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Neil Gudmestad (9/18)</w:t>
            </w:r>
          </w:p>
          <w:p w14:paraId="7952020A" w14:textId="5F15D907" w:rsidR="008853B8" w:rsidRPr="00376691" w:rsidRDefault="008853B8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Abraham Hangamaisho (8/22)</w:t>
            </w:r>
          </w:p>
          <w:p w14:paraId="14FB37BD" w14:textId="3FAF1489" w:rsidR="009B302A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Mohamed Khan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9038EE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4D0FB0" w14:textId="78EF8430" w:rsidR="00E75028" w:rsidRDefault="00E750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Janet Knodel (4/21)</w:t>
            </w:r>
          </w:p>
          <w:p w14:paraId="17AF16A8" w14:textId="33F8E812" w:rsidR="008A3009" w:rsidRDefault="008A30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Bisho Lawaju (12/21)</w:t>
            </w:r>
          </w:p>
          <w:p w14:paraId="2F7C6454" w14:textId="4D4B3DF3" w:rsidR="00BE1AA7" w:rsidRDefault="00BE1AA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Zhaohui Liu (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1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CF10967" w14:textId="24079686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Samuel Markell (3/20)</w:t>
            </w:r>
          </w:p>
          <w:p w14:paraId="52265E22" w14:textId="3EBDBB79" w:rsidR="00EE453D" w:rsidRDefault="00EE453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Febina Mathew (1/23</w:t>
            </w:r>
          </w:p>
          <w:p w14:paraId="53638190" w14:textId="1E71B585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Steven Meinhardt (9/19)</w:t>
            </w:r>
          </w:p>
          <w:p w14:paraId="0B4D621F" w14:textId="1B203EC4" w:rsidR="006F277D" w:rsidRPr="00376691" w:rsidRDefault="006F277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Presley Mosher (4/21)</w:t>
            </w:r>
          </w:p>
          <w:p w14:paraId="7BC01A86" w14:textId="1A518E8E" w:rsidR="00C45CFB" w:rsidRDefault="00E94C9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Berlin Nelson (10/2013)</w:t>
            </w:r>
          </w:p>
          <w:p w14:paraId="45D6A212" w14:textId="3116B719" w:rsidR="00314E0E" w:rsidRPr="00376691" w:rsidRDefault="00314E0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Barbara Nilles (8/22)</w:t>
            </w:r>
          </w:p>
          <w:p w14:paraId="73734F7F" w14:textId="43DAE3D7" w:rsidR="00C826CF" w:rsidRDefault="009E04EE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Jennifer Odom (9/20</w:t>
            </w:r>
            <w:r w:rsidR="00B9084F">
              <w:rPr>
                <w:rFonts w:ascii="Arial" w:hAnsi="Arial" w:cs="Times New Roman"/>
                <w:bCs/>
                <w:sz w:val="22"/>
                <w:szCs w:val="22"/>
              </w:rPr>
              <w:t xml:space="preserve">15) – </w:t>
            </w:r>
            <w:r w:rsidR="00C826CF"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</w:p>
          <w:p w14:paraId="3F638F3D" w14:textId="68A4E0AF" w:rsidR="006F277D" w:rsidRDefault="006F277D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Pasche (4/21)</w:t>
            </w:r>
          </w:p>
          <w:p w14:paraId="2AA87426" w14:textId="546019A8" w:rsidR="007B77DB" w:rsidRDefault="007B77DB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Jack Rasmussen (1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A3F0274" w14:textId="48386A7C" w:rsidR="005725D4" w:rsidRDefault="006845F2" w:rsidP="000265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Secor (10/21)</w:t>
            </w:r>
          </w:p>
          <w:p w14:paraId="1358D736" w14:textId="06049054" w:rsidR="00DD2CF0" w:rsidRDefault="00DD2CF0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Gongjun Shi (4/22)</w:t>
            </w:r>
          </w:p>
          <w:p w14:paraId="63BCF215" w14:textId="6582770D" w:rsidR="004C4630" w:rsidRPr="00376691" w:rsidRDefault="004A497C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Aimee Thapa – (3/21)</w:t>
            </w:r>
          </w:p>
          <w:p w14:paraId="5F8117E9" w14:textId="3D03F060" w:rsidR="006A5765" w:rsidRDefault="006A576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Guiping Yan (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95FA3F" w14:textId="27F70181" w:rsidR="00922E55" w:rsidRPr="00376691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Shaobin Zhong (</w:t>
            </w:r>
            <w:r w:rsidR="00380E59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7BD7E984" w14:textId="77777777" w:rsidR="00640750" w:rsidRDefault="0064075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0906A79" w14:textId="77777777" w:rsidTr="001E7204">
        <w:trPr>
          <w:trHeight w:hRule="exact" w:val="10682"/>
        </w:trPr>
        <w:tc>
          <w:tcPr>
            <w:tcW w:w="3978" w:type="dxa"/>
          </w:tcPr>
          <w:p w14:paraId="15413A6B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Plant Sciences</w:t>
            </w:r>
          </w:p>
        </w:tc>
        <w:tc>
          <w:tcPr>
            <w:tcW w:w="5670" w:type="dxa"/>
          </w:tcPr>
          <w:p w14:paraId="0E976A08" w14:textId="5064D0DF" w:rsidR="00F20778" w:rsidRDefault="00F20778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Nonoy Bandillo (9/19)</w:t>
            </w:r>
          </w:p>
          <w:p w14:paraId="46ADCC3C" w14:textId="03DF341D" w:rsidR="00072961" w:rsidRDefault="00072961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Md Mohammad Bari (9/20)</w:t>
            </w:r>
          </w:p>
          <w:p w14:paraId="12E3DFFA" w14:textId="25E298F7" w:rsidR="004429C4" w:rsidRDefault="004429C4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Marisol Berti (</w:t>
            </w:r>
            <w:r w:rsidR="008853B8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F4D0E90" w14:textId="4EBA5290" w:rsidR="00E008D9" w:rsidRDefault="00E008D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Bingcan Chen (</w:t>
            </w:r>
            <w:r w:rsidR="00215FAE" w:rsidRPr="00376691">
              <w:rPr>
                <w:rFonts w:ascii="Arial" w:hAnsi="Arial" w:cs="Times New Roman"/>
                <w:bCs/>
                <w:sz w:val="22"/>
                <w:szCs w:val="22"/>
              </w:rPr>
              <w:t>11/15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25A4B7F" w14:textId="7038F709" w:rsidR="00F01238" w:rsidRDefault="00F0123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Wenhao Dai (4/21)</w:t>
            </w:r>
          </w:p>
          <w:p w14:paraId="546A196B" w14:textId="36AAF2F6" w:rsidR="008853B8" w:rsidRDefault="008853B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Hava Delavar (8/22)</w:t>
            </w:r>
          </w:p>
          <w:p w14:paraId="604EAA14" w14:textId="59CC7013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DePlazes (1/21)</w:t>
            </w:r>
          </w:p>
          <w:p w14:paraId="12F45CFA" w14:textId="6515DEA3" w:rsidR="00DD2CF0" w:rsidRDefault="00DD2CF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Stephanie Desimini (4/22)</w:t>
            </w:r>
          </w:p>
          <w:p w14:paraId="642A1453" w14:textId="7374CA10" w:rsidR="00DD2CF0" w:rsidRPr="00376691" w:rsidRDefault="00DD2CF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Mohammad Erfatpour (4/22)</w:t>
            </w:r>
          </w:p>
          <w:p w14:paraId="0657F260" w14:textId="75876F35" w:rsidR="00281B19" w:rsidRPr="00376691" w:rsidRDefault="00281B1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Andrew Green (</w:t>
            </w:r>
            <w:r w:rsidR="009038EE">
              <w:rPr>
                <w:rFonts w:ascii="Arial" w:hAnsi="Arial" w:cs="Times New Roman"/>
                <w:sz w:val="22"/>
                <w:szCs w:val="22"/>
              </w:rPr>
              <w:t>2/22</w:t>
            </w:r>
            <w:r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026AC6A2" w14:textId="072BE5B3" w:rsidR="009B302A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Harlene Hatterman-Valenti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A6BB63D" w14:textId="2C051EE8" w:rsidR="005725D4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Richard Horsley (12/19)</w:t>
            </w:r>
          </w:p>
          <w:p w14:paraId="05D6CCE1" w14:textId="2D8AED11" w:rsidR="00A24497" w:rsidRDefault="00A244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Kirk Howatt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3F1FCD" w14:textId="1DA64A98" w:rsidR="00F60BF9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 Ikley (</w:t>
            </w:r>
            <w:r w:rsidR="00B07004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C4D93F1" w14:textId="48E2407E" w:rsidR="001E7204" w:rsidRPr="00376691" w:rsidRDefault="001E72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Shahidul Islam (9/22)</w:t>
            </w:r>
          </w:p>
          <w:p w14:paraId="286E92C8" w14:textId="6F79F1E6" w:rsidR="00E2680D" w:rsidRDefault="00E2680D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B84616">
              <w:rPr>
                <w:rFonts w:ascii="Arial" w:hAnsi="Arial" w:cs="Arial"/>
                <w:bCs/>
                <w:sz w:val="22"/>
                <w:szCs w:val="22"/>
              </w:rPr>
              <w:t>Herman Kandel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830C14">
              <w:rPr>
                <w:rFonts w:ascii="Arial" w:hAnsi="Arial" w:cs="Arial"/>
                <w:bCs/>
                <w:sz w:val="22"/>
                <w:szCs w:val="22"/>
              </w:rPr>
              <w:t>11/20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CB507DB" w14:textId="0AB3E653" w:rsidR="000265ED" w:rsidRPr="000265ED" w:rsidRDefault="000265ED" w:rsidP="000265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Quincy Law (10/21)</w:t>
            </w:r>
          </w:p>
          <w:p w14:paraId="7F22DFBC" w14:textId="2F8421D2" w:rsidR="00C56B2C" w:rsidRDefault="00C56B2C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Chiwon Lee (5/17)</w:t>
            </w:r>
          </w:p>
          <w:p w14:paraId="7B1237E6" w14:textId="0E3219CB" w:rsidR="00241E6A" w:rsidRDefault="00241E6A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Deying Li (8/19)</w:t>
            </w:r>
          </w:p>
          <w:p w14:paraId="49C9E07B" w14:textId="38117D79" w:rsidR="00281B19" w:rsidRDefault="00281B19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Xuehui Li (</w:t>
            </w:r>
            <w:r w:rsidR="008A3009">
              <w:rPr>
                <w:rFonts w:ascii="Arial" w:hAnsi="Arial" w:cs="Arial"/>
                <w:bCs/>
                <w:sz w:val="22"/>
                <w:szCs w:val="22"/>
              </w:rPr>
              <w:t>12/21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9446494" w14:textId="1D09F63F" w:rsidR="00743138" w:rsidRDefault="004A497C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Alexa Lystad (3/21) </w:t>
            </w:r>
          </w:p>
          <w:p w14:paraId="44BFD9D3" w14:textId="45264941" w:rsidR="00743138" w:rsidRDefault="00743138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Frank Manthey (3/21)</w:t>
            </w:r>
          </w:p>
          <w:p w14:paraId="5552EB53" w14:textId="3FEC60B4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Francois (Gideon) Marais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(2/12)</w:t>
            </w:r>
          </w:p>
          <w:p w14:paraId="4166B4DD" w14:textId="01E32B63" w:rsidR="006A431B" w:rsidRDefault="006A431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Filipe Matias (9/21)</w:t>
            </w:r>
          </w:p>
          <w:p w14:paraId="3BE74AD2" w14:textId="2F9F58AC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Esther McGinnis (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13ED63F" w14:textId="1694D712" w:rsidR="00830C14" w:rsidRPr="00376691" w:rsidRDefault="00830C1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Michale McMullen (11/20)</w:t>
            </w:r>
          </w:p>
          <w:p w14:paraId="69E10027" w14:textId="0313178E" w:rsidR="006845F2" w:rsidRDefault="006845F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Miranda (10/21)</w:t>
            </w:r>
          </w:p>
          <w:p w14:paraId="6199B2AB" w14:textId="6D632D65" w:rsidR="00830C14" w:rsidRPr="00376691" w:rsidRDefault="00830C1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Sepehr Moharjeri Naraghi (11/20)</w:t>
            </w:r>
          </w:p>
          <w:p w14:paraId="146C81BC" w14:textId="6E70EE35" w:rsidR="0027243C" w:rsidRDefault="0027243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Rebekah Oliver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F5F6534" w14:textId="1BA1F92B" w:rsidR="00C56B2C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Juan Osorno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67640F" w14:textId="4214D12D" w:rsidR="006A42A3" w:rsidRDefault="006A42A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Allen Peckrul (11/20)</w:t>
            </w:r>
          </w:p>
          <w:p w14:paraId="33A97AC6" w14:textId="5C5E7A0B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Peters (1/21)</w:t>
            </w:r>
          </w:p>
          <w:p w14:paraId="2F7CD50F" w14:textId="3816D930" w:rsidR="00F34EC7" w:rsidRDefault="00F34EC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Piche (3/21)</w:t>
            </w:r>
          </w:p>
          <w:p w14:paraId="7C92E35C" w14:textId="6F8A0BEB" w:rsidR="00CB3713" w:rsidRDefault="00CB371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Mukhleslor  Rahman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ECE25E" w14:textId="00FFAD5C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Jiajia Rao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B1B2242" w14:textId="45C9FD33" w:rsidR="00961EE5" w:rsidRDefault="00961EE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Robinson (8/20)</w:t>
            </w:r>
          </w:p>
          <w:p w14:paraId="7103784C" w14:textId="30F633B6" w:rsidR="00B34F95" w:rsidRDefault="00B34F9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Darby Schye (1/22) </w:t>
            </w:r>
            <w:r w:rsidR="00DD2CF0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854A9C4" w14:textId="352BE70D" w:rsidR="00DD2CF0" w:rsidRDefault="00DD2CF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 Simons (</w:t>
            </w:r>
            <w:r w:rsidR="00314E0E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1F9D75" w14:textId="6B2C104F" w:rsidR="0004676B" w:rsidRPr="00376691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Asunta Thompson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41D308" w14:textId="40591DFA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Todd West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(10/11)</w:t>
            </w:r>
          </w:p>
          <w:p w14:paraId="2CDE992A" w14:textId="72D22095" w:rsidR="00FA241C" w:rsidRDefault="00FA241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Minwei Xu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425CD6" w14:textId="0D05C05D" w:rsidR="00DF4329" w:rsidRDefault="00DF432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Qi Zhang (10/21)</w:t>
            </w:r>
          </w:p>
          <w:p w14:paraId="3AE865A6" w14:textId="77777777" w:rsidR="00C56B2C" w:rsidRPr="00376691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20729A66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6891267" w14:textId="77777777" w:rsidTr="004D0B09">
        <w:trPr>
          <w:trHeight w:hRule="exact" w:val="6731"/>
        </w:trPr>
        <w:tc>
          <w:tcPr>
            <w:tcW w:w="3978" w:type="dxa"/>
          </w:tcPr>
          <w:p w14:paraId="3F515D47" w14:textId="2F51B458" w:rsidR="00482701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School of Natural Resource Sciences</w:t>
            </w:r>
          </w:p>
          <w:p w14:paraId="156B45FE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3ED38F8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2595733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17BCE1FB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95AB6B1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50306375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6119C22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C96D3C2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9E4EF3E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C806111" w14:textId="2EBACCA8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F4A11AC" w14:textId="6794E45D" w:rsidR="009B302A" w:rsidRPr="00376691" w:rsidRDefault="00482701" w:rsidP="00482701">
            <w:pPr>
              <w:tabs>
                <w:tab w:val="left" w:pos="117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14:paraId="1B08423C" w14:textId="2E94E82C" w:rsidR="008853B8" w:rsidRDefault="000265ED" w:rsidP="000265E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    </w:t>
            </w:r>
            <w:r w:rsidR="008853B8">
              <w:rPr>
                <w:rFonts w:ascii="Arial" w:hAnsi="Arial" w:cs="Times New Roman"/>
                <w:bCs/>
                <w:sz w:val="22"/>
                <w:szCs w:val="22"/>
              </w:rPr>
              <w:t xml:space="preserve"> Rashad Alghamdi (8/22)</w:t>
            </w:r>
          </w:p>
          <w:p w14:paraId="6A78578F" w14:textId="0D377EF0" w:rsidR="003B4821" w:rsidRPr="00376691" w:rsidRDefault="008853B8" w:rsidP="000265E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    </w:t>
            </w:r>
            <w:r w:rsidR="000265ED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Mark Boetel (9/21)</w:t>
            </w:r>
          </w:p>
          <w:p w14:paraId="2F7444E9" w14:textId="63F4F27E" w:rsidR="001017A8" w:rsidRPr="00376691" w:rsidRDefault="00101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Frank Casey (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6B1A47C" w14:textId="32A18707" w:rsidR="00C56B2C" w:rsidRPr="00376691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Larry Cihacek (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87E4CC" w14:textId="3917D64B" w:rsidR="00557BB3" w:rsidRDefault="00557BB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Aaron Daigh (4/14)</w:t>
            </w:r>
          </w:p>
          <w:p w14:paraId="13112362" w14:textId="6189C9B9" w:rsidR="00F20778" w:rsidRPr="00376691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Edward Shawn DeKeyser (9/19)</w:t>
            </w:r>
          </w:p>
          <w:p w14:paraId="03D40E54" w14:textId="1AEA15F2" w:rsidR="00BC6688" w:rsidRPr="00376691" w:rsidRDefault="00BC668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Nathan Derby (2/16) </w:t>
            </w:r>
          </w:p>
          <w:p w14:paraId="06614160" w14:textId="0007CBB3" w:rsidR="009B302A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Thomas DeSutter</w:t>
            </w:r>
            <w:r w:rsidR="00412F38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CE78CA">
              <w:rPr>
                <w:rFonts w:ascii="Arial" w:hAnsi="Arial" w:cs="Times New Roman"/>
                <w:bCs/>
                <w:sz w:val="22"/>
                <w:szCs w:val="22"/>
              </w:rPr>
              <w:t>12/19</w:t>
            </w:r>
            <w:r w:rsidR="007478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69F9919" w14:textId="1853DFF5" w:rsidR="00C964BD" w:rsidRDefault="00C964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Franzen (</w:t>
            </w:r>
            <w:r w:rsidR="00CE78CA">
              <w:rPr>
                <w:rFonts w:ascii="Arial" w:hAnsi="Arial" w:cs="Times New Roman"/>
                <w:bCs/>
                <w:sz w:val="22"/>
                <w:szCs w:val="22"/>
              </w:rPr>
              <w:t>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8ED0597" w14:textId="1466F3DE" w:rsidR="008D4548" w:rsidRDefault="008D454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Christina LM Hargiss (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1AA361D6" w14:textId="3E1213AB" w:rsidR="00BD7528" w:rsidRPr="00376691" w:rsidRDefault="00BD75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Jason Harmon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90818F6" w14:textId="6CCFEC44" w:rsidR="00535ADB" w:rsidRDefault="00535ADB" w:rsidP="00535ADB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Marion Harris (4/16)</w:t>
            </w:r>
          </w:p>
          <w:p w14:paraId="47FC4733" w14:textId="4C3DF629" w:rsidR="0051626A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Hopkins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2F6D23" w:rsidRPr="00376691">
              <w:rPr>
                <w:rFonts w:ascii="Arial" w:hAnsi="Arial" w:cs="Times New Roman"/>
                <w:bCs/>
                <w:sz w:val="22"/>
                <w:szCs w:val="22"/>
              </w:rPr>
              <w:t>2/13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AC478B" w14:textId="2F478EF5" w:rsidR="00583CDA" w:rsidRDefault="00583CD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Torre Hovick (9/20)</w:t>
            </w:r>
          </w:p>
          <w:p w14:paraId="674416A8" w14:textId="59150F85" w:rsidR="008A3009" w:rsidRPr="00376691" w:rsidRDefault="008A30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Hyde (12/21)</w:t>
            </w:r>
          </w:p>
          <w:p w14:paraId="21257BD7" w14:textId="505E69AB" w:rsidR="00482701" w:rsidRDefault="00482701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76691">
              <w:rPr>
                <w:rFonts w:ascii="Arial" w:eastAsia="Times New Roman" w:hAnsi="Arial" w:cs="Times New Roman"/>
                <w:sz w:val="22"/>
                <w:szCs w:val="22"/>
              </w:rPr>
              <w:t>Katherin</w:t>
            </w:r>
            <w:r w:rsidR="00B9084F">
              <w:rPr>
                <w:rFonts w:ascii="Arial" w:eastAsia="Times New Roman" w:hAnsi="Arial" w:cs="Times New Roman"/>
                <w:sz w:val="22"/>
                <w:szCs w:val="22"/>
              </w:rPr>
              <w:t>e Kral (9/15) – student</w:t>
            </w:r>
          </w:p>
          <w:p w14:paraId="4B9CE8D5" w14:textId="5FD3C07B" w:rsidR="00FC21A6" w:rsidRDefault="00FC21A6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Ryan Limb (</w:t>
            </w:r>
            <w:r w:rsidR="00B34F95">
              <w:rPr>
                <w:rFonts w:ascii="Arial" w:eastAsia="Times New Roman" w:hAnsi="Arial" w:cs="Times New Roman"/>
                <w:sz w:val="22"/>
                <w:szCs w:val="22"/>
              </w:rPr>
              <w:t>1/22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50609139" w14:textId="0BE26C85" w:rsidR="008853B8" w:rsidRDefault="008853B8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Lindsay Malone (8/22)</w:t>
            </w:r>
          </w:p>
          <w:p w14:paraId="4FFF2044" w14:textId="3E5A36CC" w:rsidR="00DD2CF0" w:rsidRDefault="00DD2CF0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Barbara Mullins (4/22)</w:t>
            </w:r>
          </w:p>
          <w:p w14:paraId="3A1B9431" w14:textId="7148D3A3" w:rsidR="0051626A" w:rsidRPr="00376691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Jack Norland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(10/11)</w:t>
            </w:r>
          </w:p>
          <w:p w14:paraId="5F7E0C7A" w14:textId="37B16E19" w:rsidR="004010B8" w:rsidRDefault="004010B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Deidra Prischmann-Voldseth (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3/20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89D0650" w14:textId="29FEDE8E" w:rsidR="008A3009" w:rsidRDefault="008A30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Darrell Ross (12/21)</w:t>
            </w:r>
          </w:p>
          <w:p w14:paraId="31ACA988" w14:textId="6FBDCA1B" w:rsidR="00D16436" w:rsidRDefault="00D1643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Travis Seaborn (8/22)</w:t>
            </w:r>
          </w:p>
          <w:p w14:paraId="4E566913" w14:textId="7CD80D70" w:rsidR="002A074A" w:rsidRDefault="002A074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Kevin Sedivec (2/17)</w:t>
            </w:r>
          </w:p>
          <w:p w14:paraId="078872AF" w14:textId="4DDF2ABE" w:rsidR="004D0B09" w:rsidRPr="00376691" w:rsidRDefault="004D0B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Evalynn Trumbo (11/22)</w:t>
            </w:r>
          </w:p>
          <w:p w14:paraId="59503EE1" w14:textId="277E77F0" w:rsidR="009324D0" w:rsidRPr="00376691" w:rsidRDefault="0051626A" w:rsidP="008C1695">
            <w:pPr>
              <w:tabs>
                <w:tab w:val="right" w:pos="5454"/>
              </w:tabs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Joe Zeleznik</w:t>
            </w:r>
            <w:r w:rsidR="0031563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552147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 w:rsidR="0031563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2431667A" w14:textId="77777777" w:rsidR="00583CDA" w:rsidRDefault="00583CD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C3C4823" w14:textId="77777777" w:rsidTr="00EE453D">
        <w:trPr>
          <w:trHeight w:hRule="exact" w:val="3131"/>
        </w:trPr>
        <w:tc>
          <w:tcPr>
            <w:tcW w:w="3978" w:type="dxa"/>
          </w:tcPr>
          <w:p w14:paraId="0394035D" w14:textId="77777777" w:rsidR="009324D0" w:rsidRPr="00376691" w:rsidRDefault="009324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Veterinary and Microbiological Sciences</w:t>
            </w:r>
          </w:p>
        </w:tc>
        <w:tc>
          <w:tcPr>
            <w:tcW w:w="5670" w:type="dxa"/>
          </w:tcPr>
          <w:p w14:paraId="73F1561A" w14:textId="1788F837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Glenn Dorsam (9/19)</w:t>
            </w:r>
          </w:p>
          <w:p w14:paraId="05DDA8FC" w14:textId="3AB617E7" w:rsidR="00C964BD" w:rsidRDefault="00C964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Neil Dyer (11/16)</w:t>
            </w:r>
          </w:p>
          <w:p w14:paraId="76BFD3CE" w14:textId="7B66AF5E" w:rsidR="004D0B09" w:rsidRPr="00376691" w:rsidRDefault="004D0B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Eglantina Lopez Echartea (11/22)</w:t>
            </w:r>
          </w:p>
          <w:p w14:paraId="6BF8F71F" w14:textId="27CEF215" w:rsidR="002237B4" w:rsidRDefault="002237B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Gustad (5/18)</w:t>
            </w:r>
          </w:p>
          <w:p w14:paraId="4929D2EA" w14:textId="33F01B7B" w:rsidR="00EE453D" w:rsidRDefault="00EE453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Hoselton (1/23)</w:t>
            </w:r>
          </w:p>
          <w:p w14:paraId="112DE3A4" w14:textId="3C66A848" w:rsidR="00C87C7F" w:rsidRDefault="00C87C7F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Kellie Maddock (11/22)</w:t>
            </w:r>
          </w:p>
          <w:p w14:paraId="0E460205" w14:textId="066337DB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McEvoy (3/20)</w:t>
            </w:r>
          </w:p>
          <w:p w14:paraId="0727B725" w14:textId="47F77023" w:rsidR="004C191D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Mostrom (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1EBC0AD" w14:textId="397C5B68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Birgit Pruess (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07CBA7" w14:textId="6082B857" w:rsidR="00FC21A6" w:rsidRDefault="00FC21A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Sheela Ramamoorthy (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8/20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A41726F" w14:textId="73BCAA85" w:rsidR="00922E55" w:rsidRPr="00376691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Richman (4/18)</w:t>
            </w:r>
          </w:p>
          <w:p w14:paraId="2EA6489C" w14:textId="0CF1F5A8" w:rsidR="009324D0" w:rsidRPr="000265ED" w:rsidRDefault="009324D0" w:rsidP="000265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Jane Schuh (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174EBCBD" w14:textId="77777777" w:rsidTr="00C67564">
        <w:trPr>
          <w:trHeight w:hRule="exact" w:val="363"/>
        </w:trPr>
        <w:tc>
          <w:tcPr>
            <w:tcW w:w="3978" w:type="dxa"/>
          </w:tcPr>
          <w:p w14:paraId="5CEEC04E" w14:textId="0886C5BF" w:rsidR="00E515D0" w:rsidRPr="00376691" w:rsidRDefault="00E515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AES Agronomy Seed Farm</w:t>
            </w:r>
          </w:p>
        </w:tc>
        <w:tc>
          <w:tcPr>
            <w:tcW w:w="5670" w:type="dxa"/>
          </w:tcPr>
          <w:p w14:paraId="4E54690B" w14:textId="325CD84D" w:rsidR="00E515D0" w:rsidRPr="00376691" w:rsidRDefault="00E515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Brian Otteson (11/15) </w:t>
            </w:r>
          </w:p>
        </w:tc>
      </w:tr>
      <w:tr w:rsidR="009324D0" w:rsidRPr="00376691" w14:paraId="55FE2EA1" w14:textId="77777777" w:rsidTr="007C6E66">
        <w:trPr>
          <w:trHeight w:hRule="exact" w:val="1529"/>
        </w:trPr>
        <w:tc>
          <w:tcPr>
            <w:tcW w:w="3978" w:type="dxa"/>
          </w:tcPr>
          <w:p w14:paraId="6FA83AC8" w14:textId="77777777" w:rsidR="009324D0" w:rsidRPr="00376691" w:rsidRDefault="009324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AES Vet Diag Serv Dept</w:t>
            </w:r>
          </w:p>
        </w:tc>
        <w:tc>
          <w:tcPr>
            <w:tcW w:w="5670" w:type="dxa"/>
          </w:tcPr>
          <w:p w14:paraId="7DAB8389" w14:textId="122C5690" w:rsidR="007C6E66" w:rsidRDefault="007C6E6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Benson (4/22)</w:t>
            </w:r>
          </w:p>
          <w:p w14:paraId="4A01863D" w14:textId="6ECA3734" w:rsidR="007C6E66" w:rsidRDefault="007C6E6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Mostrom (4/22)</w:t>
            </w:r>
          </w:p>
          <w:p w14:paraId="32419557" w14:textId="11E44804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Heidi Pecoraro (1/21)</w:t>
            </w:r>
          </w:p>
          <w:p w14:paraId="23E40338" w14:textId="4DC1A722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Lynn Schaan (2/11)</w:t>
            </w:r>
          </w:p>
          <w:p w14:paraId="302C07BA" w14:textId="638F2B37" w:rsidR="007C6E66" w:rsidRDefault="007C6E6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Quynn Steichen (4/22) - student</w:t>
            </w:r>
          </w:p>
          <w:p w14:paraId="7E47185F" w14:textId="1246B1B8" w:rsidR="00CE7845" w:rsidRPr="00376691" w:rsidRDefault="00CE7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Walden (10/21)</w:t>
            </w:r>
          </w:p>
          <w:p w14:paraId="7D5C38DB" w14:textId="77777777" w:rsidR="009324D0" w:rsidRPr="00376691" w:rsidRDefault="009324D0" w:rsidP="004901C6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34FC71C" w14:textId="77777777" w:rsidR="00BA5D54" w:rsidRPr="00376691" w:rsidRDefault="00BA5D54" w:rsidP="009D2458">
      <w:pPr>
        <w:pStyle w:val="NoSpacing"/>
        <w:jc w:val="center"/>
        <w:rPr>
          <w:rFonts w:ascii="Arial" w:hAnsi="Arial" w:cs="Times New Roman"/>
          <w:b/>
          <w:sz w:val="18"/>
          <w:szCs w:val="18"/>
        </w:rPr>
      </w:pPr>
    </w:p>
    <w:p w14:paraId="35D18FDE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769630DF" w14:textId="7CDC9BFA" w:rsidR="00B17A40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Arts, Humanities and Social Sciences</w:t>
      </w:r>
      <w:r w:rsidR="00856442" w:rsidRPr="00376691">
        <w:rPr>
          <w:rFonts w:ascii="Arial" w:hAnsi="Arial" w:cs="Times New Roman"/>
          <w:b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7D7AF65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ADDC196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28588AF5" w14:textId="77777777" w:rsidR="00B17A40" w:rsidRPr="00376691" w:rsidRDefault="00B17A40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067B8639" w14:textId="77777777" w:rsidTr="00BE1AA7">
        <w:trPr>
          <w:trHeight w:hRule="exact" w:val="633"/>
        </w:trPr>
        <w:tc>
          <w:tcPr>
            <w:tcW w:w="3978" w:type="dxa"/>
          </w:tcPr>
          <w:p w14:paraId="5870A017" w14:textId="77777777" w:rsidR="000648B9" w:rsidRPr="00376691" w:rsidRDefault="00802006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Dean</w:t>
            </w:r>
            <w:r w:rsidR="00CF2534" w:rsidRPr="00376691">
              <w:rPr>
                <w:rFonts w:ascii="Arial" w:hAnsi="Arial" w:cs="Times New Roman"/>
                <w:sz w:val="22"/>
                <w:szCs w:val="22"/>
              </w:rPr>
              <w:t>’s Office</w:t>
            </w:r>
          </w:p>
        </w:tc>
        <w:tc>
          <w:tcPr>
            <w:tcW w:w="5670" w:type="dxa"/>
          </w:tcPr>
          <w:p w14:paraId="516E107E" w14:textId="6BCD0C66" w:rsidR="00CF2534" w:rsidRPr="00376691" w:rsidRDefault="00CF2534" w:rsidP="000265ED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A10DFE" w:rsidRPr="00376691" w14:paraId="755078A9" w14:textId="77777777" w:rsidTr="000265ED">
        <w:trPr>
          <w:trHeight w:hRule="exact" w:val="5201"/>
        </w:trPr>
        <w:tc>
          <w:tcPr>
            <w:tcW w:w="3978" w:type="dxa"/>
          </w:tcPr>
          <w:p w14:paraId="4BD8E105" w14:textId="77777777" w:rsidR="000E0472" w:rsidRPr="00376691" w:rsidRDefault="000E047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Architecture and Landscape Architecture</w:t>
            </w:r>
          </w:p>
        </w:tc>
        <w:tc>
          <w:tcPr>
            <w:tcW w:w="5670" w:type="dxa"/>
          </w:tcPr>
          <w:p w14:paraId="65991C2F" w14:textId="2403CC4A" w:rsidR="00975681" w:rsidRDefault="0097568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Bakr M. Aly Ahmed (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C28E08" w14:textId="37572423" w:rsidR="00104C1B" w:rsidRDefault="00104C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Gaius Josiah Arroyo (12/21)</w:t>
            </w:r>
          </w:p>
          <w:p w14:paraId="5A3D4C04" w14:textId="0754FC16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Ben Bernard (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5/18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A11B372" w14:textId="52B3D618" w:rsidR="003D152D" w:rsidRDefault="003D152D" w:rsidP="003D152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David Bertolini (8/15) </w:t>
            </w:r>
          </w:p>
          <w:p w14:paraId="46DB8B19" w14:textId="452A00E0" w:rsidR="008A3009" w:rsidRPr="00376691" w:rsidRDefault="008A3009" w:rsidP="003D152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Jennifer Brandel (12/21)</w:t>
            </w:r>
          </w:p>
          <w:p w14:paraId="7C9A0F10" w14:textId="77ECF992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Crutchfield (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731078" w14:textId="7DDD316A" w:rsidR="00BC6688" w:rsidRPr="00376691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Teresa Enderson (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11/18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AB40BB" w14:textId="6DFEFFCB" w:rsidR="001A36B9" w:rsidRDefault="001A36B9" w:rsidP="001A36B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Dominic Fischer (5/16)</w:t>
            </w:r>
          </w:p>
          <w:p w14:paraId="59475A25" w14:textId="17BCB237" w:rsidR="007C357C" w:rsidRDefault="007C357C" w:rsidP="001A36B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Heather Fischer (1/22)</w:t>
            </w:r>
          </w:p>
          <w:p w14:paraId="269C0224" w14:textId="51090B24" w:rsidR="00B07004" w:rsidRPr="00376691" w:rsidRDefault="00B070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Gleye (1/22)</w:t>
            </w:r>
          </w:p>
          <w:p w14:paraId="6D52BE09" w14:textId="69879542" w:rsidR="002C42E0" w:rsidRDefault="002C42E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Charlott Grueb (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11/18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781BB59" w14:textId="7041E65D" w:rsidR="00640750" w:rsidRDefault="0064075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Stacy Jordet (3/20)</w:t>
            </w:r>
          </w:p>
          <w:p w14:paraId="3D40E24E" w14:textId="24D2F53F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Matthew Kirkwood (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>11/17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0C93C91" w14:textId="6D6A9701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Kliman (9/20)</w:t>
            </w:r>
          </w:p>
          <w:p w14:paraId="2FF8E67A" w14:textId="6D177F50" w:rsidR="005574A4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Jason (Jay) Kost (11/17)</w:t>
            </w:r>
          </w:p>
          <w:p w14:paraId="397C14A7" w14:textId="0F539BC9" w:rsidR="00281B19" w:rsidRPr="00376691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Ganapathy Mahalingam (9/18)</w:t>
            </w:r>
          </w:p>
          <w:p w14:paraId="7D36B029" w14:textId="21FD7D59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Regin Schwaen (</w:t>
            </w:r>
            <w:r w:rsidR="00A91A79">
              <w:rPr>
                <w:rFonts w:ascii="Arial" w:hAnsi="Arial" w:cs="Times New Roman"/>
                <w:bCs/>
                <w:sz w:val="22"/>
                <w:szCs w:val="22"/>
              </w:rPr>
              <w:t>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110F54" w14:textId="13A7A8E0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Cindy Urness (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12/16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ECFC21C" w14:textId="2AFDE724" w:rsidR="006630BD" w:rsidRDefault="006630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Anna Maria Vissilia (</w:t>
            </w:r>
            <w:r w:rsidR="006F277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001C84" w14:textId="0C77B6E5" w:rsidR="00C07C7A" w:rsidRPr="00376691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Kevin Weis (1/20)</w:t>
            </w:r>
          </w:p>
          <w:p w14:paraId="4785DBDD" w14:textId="77777777" w:rsidR="000E0472" w:rsidRPr="00376691" w:rsidRDefault="000E047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5256033" w14:textId="77777777" w:rsidR="00640750" w:rsidRDefault="0064075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31971AC" w14:textId="77777777" w:rsidTr="00251E3F">
        <w:trPr>
          <w:trHeight w:hRule="exact" w:val="2951"/>
        </w:trPr>
        <w:tc>
          <w:tcPr>
            <w:tcW w:w="3978" w:type="dxa"/>
          </w:tcPr>
          <w:p w14:paraId="2B31E142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Communication</w:t>
            </w:r>
          </w:p>
        </w:tc>
        <w:tc>
          <w:tcPr>
            <w:tcW w:w="5670" w:type="dxa"/>
          </w:tcPr>
          <w:p w14:paraId="339B702D" w14:textId="260C22C0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Stephenson Beck (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A8EB556" w14:textId="5D50AE0D" w:rsidR="00C56B2C" w:rsidRPr="00376691" w:rsidRDefault="00C56B2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Ross Collins (5/17)</w:t>
            </w:r>
          </w:p>
          <w:p w14:paraId="375FAB1C" w14:textId="6C0D0F6A" w:rsidR="00C51147" w:rsidRPr="00376691" w:rsidRDefault="00C51147" w:rsidP="00C5114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Elizabeth Crawford (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33F0269" w14:textId="3D502476" w:rsidR="00535ADB" w:rsidRDefault="00637132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</w:t>
            </w:r>
            <w:r w:rsidR="00535ADB">
              <w:rPr>
                <w:rFonts w:ascii="Arial" w:hAnsi="Arial" w:cs="Times New Roman"/>
                <w:bCs/>
                <w:sz w:val="22"/>
                <w:szCs w:val="22"/>
              </w:rPr>
              <w:t>atherine Kinglsey Westerman (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="00535AD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2F4296" w14:textId="37DF2B39" w:rsidR="006A431B" w:rsidRPr="00376691" w:rsidRDefault="006A431B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Shuning Lu (9/21)</w:t>
            </w:r>
          </w:p>
          <w:p w14:paraId="30748B80" w14:textId="0F4A632B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Mark Meister (</w:t>
            </w:r>
            <w:r w:rsidR="005F5E69" w:rsidRPr="00376691">
              <w:rPr>
                <w:rFonts w:ascii="Arial" w:hAnsi="Arial" w:cs="Times New Roman"/>
                <w:bCs/>
                <w:sz w:val="22"/>
                <w:szCs w:val="22"/>
              </w:rPr>
              <w:t>8/15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2186CF8" w14:textId="3977314F" w:rsidR="000E0472" w:rsidRPr="00376691" w:rsidRDefault="0079032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Carrie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Anne Platt (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8/19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14D61BB" w14:textId="46C5CDCB" w:rsidR="006A0FBE" w:rsidRDefault="006A0F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elissa Vosen Callens (9/14)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C800494" w14:textId="0DE4F877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Walden (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C4B809" w14:textId="4B3262A7" w:rsidR="000E0472" w:rsidRDefault="004435D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Westerman (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E1913CC" w14:textId="5C5FD2C4" w:rsidR="009038EE" w:rsidRPr="00376691" w:rsidRDefault="009038E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Cheng Zeng (2/22)</w:t>
            </w:r>
          </w:p>
        </w:tc>
      </w:tr>
      <w:tr w:rsidR="00A10DFE" w:rsidRPr="00376691" w14:paraId="5ACE8D94" w14:textId="77777777" w:rsidTr="00EE453D">
        <w:trPr>
          <w:trHeight w:hRule="exact" w:val="2879"/>
        </w:trPr>
        <w:tc>
          <w:tcPr>
            <w:tcW w:w="3978" w:type="dxa"/>
          </w:tcPr>
          <w:p w14:paraId="222AA7EE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Criminal Justice and Political Science</w:t>
            </w:r>
          </w:p>
        </w:tc>
        <w:tc>
          <w:tcPr>
            <w:tcW w:w="5670" w:type="dxa"/>
          </w:tcPr>
          <w:p w14:paraId="403CA013" w14:textId="5951F373" w:rsidR="00EE453D" w:rsidRDefault="00EE453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Thomas Ambrosio (1/23)</w:t>
            </w:r>
          </w:p>
          <w:p w14:paraId="60843BEA" w14:textId="18A655F7" w:rsidR="00572062" w:rsidRDefault="0057206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 Archbold (</w:t>
            </w:r>
            <w:r w:rsidR="00B34F95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9792422" w14:textId="4D1FB529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Nick Bauroth (</w:t>
            </w:r>
            <w:r w:rsidR="008853B8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75BE3C" w14:textId="7C2E39A5" w:rsidR="00C87C7F" w:rsidRPr="00376691" w:rsidRDefault="00C87C7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Boonstoppel (11/22)</w:t>
            </w:r>
          </w:p>
          <w:p w14:paraId="176C21EB" w14:textId="0FD40450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Steven Briggs (</w:t>
            </w:r>
            <w:r w:rsidR="00314E0E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56B73D4" w14:textId="5C17C578" w:rsidR="00574E98" w:rsidRDefault="00574E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Jeff </w:t>
            </w:r>
            <w:r w:rsidR="00866998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Bumgarner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16FF83BC" w14:textId="5CB741F3" w:rsidR="00C87C7F" w:rsidRDefault="00C87C7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Carlson (11/22)</w:t>
            </w:r>
          </w:p>
          <w:p w14:paraId="55A0BAEB" w14:textId="30FD2096" w:rsidR="00241E6A" w:rsidRPr="00376691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Myer (8/19)</w:t>
            </w:r>
          </w:p>
          <w:p w14:paraId="2D605FB3" w14:textId="1F86F861" w:rsidR="000E0472" w:rsidRDefault="000E0472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Kjersten Nelson (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1/23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E20D2A2" w14:textId="77777777" w:rsidR="00986297" w:rsidRDefault="00986297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 Pemstein (8/18)</w:t>
            </w:r>
          </w:p>
          <w:p w14:paraId="6F8BA1E4" w14:textId="43B3D206" w:rsidR="00241E6A" w:rsidRPr="00376691" w:rsidRDefault="00241E6A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Amy Stichman (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1/23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7DCAD83A" w14:textId="77777777" w:rsidTr="00C87C7F">
        <w:trPr>
          <w:trHeight w:hRule="exact" w:val="899"/>
        </w:trPr>
        <w:tc>
          <w:tcPr>
            <w:tcW w:w="3978" w:type="dxa"/>
          </w:tcPr>
          <w:p w14:paraId="411A5A61" w14:textId="77777777" w:rsidR="000E0472" w:rsidRPr="00376691" w:rsidRDefault="000E0472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Emergency Management</w:t>
            </w:r>
          </w:p>
          <w:p w14:paraId="2B0A1F7E" w14:textId="77777777" w:rsidR="000E0472" w:rsidRPr="00376691" w:rsidRDefault="000E0472" w:rsidP="004901C6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E66FFF6" w14:textId="77777777" w:rsidR="000E0472" w:rsidRPr="00376691" w:rsidRDefault="000E0472" w:rsidP="004901C6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765C62" w14:textId="1F513513" w:rsidR="00405A3E" w:rsidRPr="00376691" w:rsidRDefault="00405A3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Cwiak (9/14)</w:t>
            </w:r>
          </w:p>
          <w:p w14:paraId="1457F0EC" w14:textId="7386E7B1" w:rsidR="002237B4" w:rsidRPr="00376691" w:rsidRDefault="002237B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Jensen (5/18)</w:t>
            </w:r>
          </w:p>
          <w:p w14:paraId="77DF8050" w14:textId="584F672A" w:rsidR="006E7E69" w:rsidRPr="00376691" w:rsidRDefault="006E7E6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Daniel Klenow (9/14)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97ACBE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952940E" w14:textId="77777777" w:rsidR="00C87C7F" w:rsidRDefault="00C87C7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7958C7B" w14:textId="77777777" w:rsidTr="00314E0E">
        <w:trPr>
          <w:trHeight w:hRule="exact" w:val="5831"/>
        </w:trPr>
        <w:tc>
          <w:tcPr>
            <w:tcW w:w="3978" w:type="dxa"/>
          </w:tcPr>
          <w:p w14:paraId="69D615CA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English</w:t>
            </w:r>
          </w:p>
          <w:p w14:paraId="550ED5CD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27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622D4BC" w14:textId="1E174317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Ahmed Aljaberi (10/17) </w:t>
            </w:r>
            <w:r w:rsidR="00C87C7F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01B9BA0E" w14:textId="53DA5E38" w:rsidR="00C964BD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Anastassiaya Andrianova (11/16)</w:t>
            </w:r>
          </w:p>
          <w:p w14:paraId="1D637BB3" w14:textId="21EC0B38" w:rsidR="00C964BD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Arnold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CB55F71" w14:textId="488465A9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Brady Bergeson (10/17)</w:t>
            </w:r>
          </w:p>
          <w:p w14:paraId="55B3F25A" w14:textId="35DA41E4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Sean Burt (</w:t>
            </w:r>
            <w:r w:rsidR="008853B8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523DF3" w14:textId="32474767" w:rsidR="003B4821" w:rsidRDefault="002A2AF4" w:rsidP="003B482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 Cavins (10/17)</w:t>
            </w:r>
          </w:p>
          <w:p w14:paraId="738B106F" w14:textId="29D6B1A3" w:rsidR="00314E0E" w:rsidRDefault="00314E0E" w:rsidP="003B482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Luc Chinwongs (8/22)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472329D8" w14:textId="01911863" w:rsidR="00C65BD7" w:rsidRPr="00376691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Adam Goldwyn (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678BF1C" w14:textId="13CA43D1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Alison Graham-Bertolini (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7ABE9F" w14:textId="49C73B25" w:rsidR="00BD7528" w:rsidRPr="00376691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Hassel (</w:t>
            </w:r>
            <w:r w:rsidR="00D16436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17E730" w14:textId="7B34DAB9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Jamee Larson (10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17)</w:t>
            </w:r>
          </w:p>
          <w:p w14:paraId="2AC18AED" w14:textId="6792E394" w:rsidR="00BD7528" w:rsidRPr="00376691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Stephanie Lemmer (5/19)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09FD2AE" w14:textId="1B601CB8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Bruce Maylath (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BA3D1A7" w14:textId="513A8CD8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McCall (10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17)</w:t>
            </w:r>
          </w:p>
          <w:p w14:paraId="7206E4CB" w14:textId="7130F09A" w:rsidR="00BE1AA7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Deona McEnery (11/16)</w:t>
            </w:r>
          </w:p>
          <w:p w14:paraId="7D8B45B8" w14:textId="4E3A17AE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 Melby (5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19)</w:t>
            </w:r>
          </w:p>
          <w:p w14:paraId="48401824" w14:textId="24C855D1" w:rsidR="00281B1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Kelvin Monroe (9/18) </w:t>
            </w:r>
          </w:p>
          <w:p w14:paraId="5E6219D4" w14:textId="5BD118A4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Mary Pull (</w:t>
            </w:r>
            <w:r w:rsidR="008853B8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7B7790C" w14:textId="67FD3B0B" w:rsidR="001B48DC" w:rsidRPr="00376691" w:rsidRDefault="001B48D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Kelly Sassi (4/15)</w:t>
            </w:r>
          </w:p>
          <w:p w14:paraId="48040DB9" w14:textId="0DE71EB5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Enrico Sassi (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86CC38" w14:textId="1F748301" w:rsidR="002A2AF4" w:rsidRPr="00376691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Michele Sherman (10/17) </w:t>
            </w:r>
          </w:p>
          <w:p w14:paraId="5E8F47D9" w14:textId="203A6D96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Verena Theile (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908F46B" w14:textId="291D5A66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Emily Wicktor (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527D676A" w14:textId="77777777" w:rsidTr="00C87C7F">
        <w:trPr>
          <w:trHeight w:hRule="exact" w:val="2339"/>
        </w:trPr>
        <w:tc>
          <w:tcPr>
            <w:tcW w:w="3978" w:type="dxa"/>
          </w:tcPr>
          <w:p w14:paraId="2F3B1BD5" w14:textId="400B9D03" w:rsidR="000E0472" w:rsidRPr="00376691" w:rsidRDefault="000E0472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Division of Fine Arts</w:t>
            </w:r>
            <w:r w:rsidR="00C07C7A">
              <w:rPr>
                <w:rFonts w:ascii="Arial" w:hAnsi="Arial" w:cs="Times New Roman"/>
                <w:sz w:val="22"/>
                <w:szCs w:val="22"/>
              </w:rPr>
              <w:t>/ Theatre/ Music</w:t>
            </w:r>
          </w:p>
        </w:tc>
        <w:tc>
          <w:tcPr>
            <w:tcW w:w="5670" w:type="dxa"/>
          </w:tcPr>
          <w:p w14:paraId="3896667D" w14:textId="061A8632" w:rsidR="00C07C7A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Marc Devine (1/20)</w:t>
            </w:r>
          </w:p>
          <w:p w14:paraId="429ACF61" w14:textId="4F392035" w:rsidR="00C07C7A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Marc Engler (1/20)</w:t>
            </w:r>
          </w:p>
          <w:p w14:paraId="09A7895B" w14:textId="457E2091" w:rsidR="000E0472" w:rsidRPr="00376691" w:rsidRDefault="000E047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Tiffany Fier (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5ED3F4" w14:textId="659FBC60" w:rsidR="00C07C7A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Jung (1/20)</w:t>
            </w:r>
          </w:p>
          <w:p w14:paraId="68EE291E" w14:textId="6F8555BD" w:rsidR="00F01238" w:rsidRDefault="00F0123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 Miller (4/21)</w:t>
            </w:r>
          </w:p>
          <w:p w14:paraId="5E2D734B" w14:textId="715841AA" w:rsidR="000E0472" w:rsidRDefault="00233B52" w:rsidP="00251E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Miller (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1/23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9F9F7BE" w14:textId="750CAE9F" w:rsidR="00C87C7F" w:rsidRPr="00376691" w:rsidRDefault="00C87C7F" w:rsidP="00251E3F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Kyle Vanderburg (11/22)</w:t>
            </w:r>
          </w:p>
          <w:p w14:paraId="5FEDA1A4" w14:textId="04BCB7E7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Rooth Varland (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5/16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ACDBEA" w14:textId="7EA73424" w:rsidR="00C07C7A" w:rsidRPr="00376691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Weber (1/20)</w:t>
            </w:r>
          </w:p>
        </w:tc>
      </w:tr>
    </w:tbl>
    <w:p w14:paraId="1EA66AAB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F6D38CB" w14:textId="77777777" w:rsidTr="003155CA">
        <w:trPr>
          <w:trHeight w:hRule="exact" w:val="2141"/>
        </w:trPr>
        <w:tc>
          <w:tcPr>
            <w:tcW w:w="3978" w:type="dxa"/>
          </w:tcPr>
          <w:p w14:paraId="2FF52B52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History, Philosophy and Religious Students</w:t>
            </w:r>
          </w:p>
        </w:tc>
        <w:tc>
          <w:tcPr>
            <w:tcW w:w="5670" w:type="dxa"/>
          </w:tcPr>
          <w:p w14:paraId="6B8BAC26" w14:textId="1628C9E6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Tracy Barrett (2/11)</w:t>
            </w:r>
          </w:p>
          <w:p w14:paraId="685812F5" w14:textId="574EE148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Bradley Benton (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5DC233D" w14:textId="1D8282C0" w:rsidR="003F62DE" w:rsidRPr="00376691" w:rsidRDefault="003F62D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Sean Burt (11/14)</w:t>
            </w:r>
          </w:p>
          <w:p w14:paraId="3FDECB94" w14:textId="26ADD14D" w:rsidR="00023064" w:rsidRPr="00376691" w:rsidRDefault="008A32F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Dennis Cooley (</w:t>
            </w:r>
            <w:r w:rsidR="00B754A0" w:rsidRPr="00376691">
              <w:rPr>
                <w:rFonts w:ascii="Arial" w:hAnsi="Arial" w:cs="Times New Roman"/>
                <w:bCs/>
                <w:sz w:val="22"/>
                <w:szCs w:val="22"/>
              </w:rPr>
              <w:t>9/1</w:t>
            </w:r>
            <w:r w:rsidR="00023064" w:rsidRPr="00376691">
              <w:rPr>
                <w:rFonts w:ascii="Arial" w:hAnsi="Arial" w:cs="Times New Roman"/>
                <w:bCs/>
                <w:sz w:val="22"/>
                <w:szCs w:val="22"/>
              </w:rPr>
              <w:t>5)</w:t>
            </w:r>
          </w:p>
          <w:p w14:paraId="75279241" w14:textId="30B1420F" w:rsidR="00574E98" w:rsidRPr="00376691" w:rsidRDefault="00574E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John Cox (8/15) </w:t>
            </w:r>
          </w:p>
          <w:p w14:paraId="394093A8" w14:textId="0014BEE4" w:rsidR="000E0472" w:rsidRPr="00376691" w:rsidRDefault="00CE2C6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Anthony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Flood (2/14)</w:t>
            </w:r>
          </w:p>
          <w:p w14:paraId="4126CC1E" w14:textId="087176D7" w:rsidR="004C191D" w:rsidRPr="00376691" w:rsidRDefault="004C191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Johnson (8/17)</w:t>
            </w:r>
          </w:p>
          <w:p w14:paraId="75315A5E" w14:textId="1462C1D6" w:rsidR="000E0472" w:rsidRPr="00376691" w:rsidRDefault="009C731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Angela Smith (9/14)</w:t>
            </w:r>
          </w:p>
          <w:p w14:paraId="0164B480" w14:textId="77777777" w:rsidR="000E0472" w:rsidRPr="00376691" w:rsidRDefault="000E047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35FD6F83" w14:textId="77777777" w:rsidTr="00552147">
        <w:trPr>
          <w:trHeight w:hRule="exact" w:val="1079"/>
        </w:trPr>
        <w:tc>
          <w:tcPr>
            <w:tcW w:w="3978" w:type="dxa"/>
          </w:tcPr>
          <w:p w14:paraId="6C287041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Modern Languages</w:t>
            </w:r>
          </w:p>
        </w:tc>
        <w:tc>
          <w:tcPr>
            <w:tcW w:w="5670" w:type="dxa"/>
          </w:tcPr>
          <w:p w14:paraId="244B020F" w14:textId="7731825F" w:rsidR="000E0472" w:rsidRPr="00376691" w:rsidRDefault="00311B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Jeanne Hageman (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 w:rsidR="003B1FF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C9AC2E0" w14:textId="7658B0D1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</w:t>
            </w:r>
            <w:r w:rsidR="00311BBE" w:rsidRPr="00376691">
              <w:rPr>
                <w:rFonts w:ascii="Arial" w:hAnsi="Arial" w:cs="Times New Roman"/>
                <w:bCs/>
                <w:sz w:val="22"/>
                <w:szCs w:val="22"/>
              </w:rPr>
              <w:t>on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Carlton Hawley (</w:t>
            </w:r>
            <w:r w:rsidR="009038EE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7499A2" w14:textId="0F0B0A09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Gwen Stickney (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95B7DFF" w14:textId="3A8D792B" w:rsidR="00552147" w:rsidRPr="00376691" w:rsidRDefault="005521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52147">
              <w:rPr>
                <w:rFonts w:ascii="Arial" w:hAnsi="Arial" w:cs="Times New Roman"/>
                <w:bCs/>
                <w:sz w:val="22"/>
                <w:szCs w:val="22"/>
              </w:rPr>
              <w:t>Health Wing (9/22)</w:t>
            </w:r>
          </w:p>
        </w:tc>
      </w:tr>
      <w:tr w:rsidR="00A10DFE" w:rsidRPr="00376691" w14:paraId="4812F3A4" w14:textId="77777777" w:rsidTr="00251E3F">
        <w:trPr>
          <w:trHeight w:hRule="exact" w:val="1871"/>
        </w:trPr>
        <w:tc>
          <w:tcPr>
            <w:tcW w:w="3978" w:type="dxa"/>
          </w:tcPr>
          <w:p w14:paraId="56ABC031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Sociology and Anthropology</w:t>
            </w:r>
          </w:p>
        </w:tc>
        <w:tc>
          <w:tcPr>
            <w:tcW w:w="5670" w:type="dxa"/>
          </w:tcPr>
          <w:p w14:paraId="7E74F1C2" w14:textId="4C739F3A" w:rsidR="00821F50" w:rsidRDefault="00821F50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Kaitlynn Anderson (8/18)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CFFD800" w14:textId="42B6B111" w:rsidR="00023064" w:rsidRPr="00376691" w:rsidRDefault="00023064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John Creese (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BF04005" w14:textId="7BA615C4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Pamela Emanuelson (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3/19)</w:t>
            </w:r>
          </w:p>
          <w:p w14:paraId="1AD4AD3A" w14:textId="6E258E8C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Kristen Fellows (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C064064" w14:textId="29A29D0F" w:rsidR="00405A3E" w:rsidRDefault="009C7313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Christina Weber (9/14)</w:t>
            </w:r>
          </w:p>
          <w:p w14:paraId="1F69446C" w14:textId="0E872691" w:rsidR="00EF5DA2" w:rsidRDefault="00EF5DA2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Chris Whitsel (8/16)</w:t>
            </w:r>
          </w:p>
          <w:p w14:paraId="46E1309E" w14:textId="77777777" w:rsidR="00405A3E" w:rsidRPr="00376691" w:rsidRDefault="00405A3E" w:rsidP="00251E3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79C518F7" w14:textId="77777777" w:rsidTr="00251E3F">
        <w:trPr>
          <w:trHeight w:hRule="exact" w:val="971"/>
        </w:trPr>
        <w:tc>
          <w:tcPr>
            <w:tcW w:w="3978" w:type="dxa"/>
          </w:tcPr>
          <w:p w14:paraId="1A19B70B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Visual Arts</w:t>
            </w:r>
          </w:p>
        </w:tc>
        <w:tc>
          <w:tcPr>
            <w:tcW w:w="5670" w:type="dxa"/>
          </w:tcPr>
          <w:p w14:paraId="07D52E3A" w14:textId="68F7ECDE" w:rsidR="008E487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Kimble Bromley (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5/18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3C32DE" w14:textId="6F301CD8" w:rsidR="00F20778" w:rsidRPr="00376691" w:rsidRDefault="00F20778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Meghan Duda (9/19)</w:t>
            </w:r>
          </w:p>
          <w:p w14:paraId="15935A8E" w14:textId="5C669180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Dave Swenson (9/14)</w:t>
            </w:r>
          </w:p>
          <w:p w14:paraId="194150CA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285845" w:rsidRPr="00376691" w14:paraId="6E1B2A1C" w14:textId="77777777" w:rsidTr="00FD29AF">
        <w:trPr>
          <w:trHeight w:hRule="exact" w:val="390"/>
        </w:trPr>
        <w:tc>
          <w:tcPr>
            <w:tcW w:w="3978" w:type="dxa"/>
          </w:tcPr>
          <w:p w14:paraId="343EC7D4" w14:textId="23DB670F" w:rsidR="00285845" w:rsidRPr="00376691" w:rsidRDefault="00285845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Institute of Regional Studies</w:t>
            </w:r>
          </w:p>
        </w:tc>
        <w:tc>
          <w:tcPr>
            <w:tcW w:w="5670" w:type="dxa"/>
          </w:tcPr>
          <w:p w14:paraId="6784D639" w14:textId="466D8203" w:rsidR="00285845" w:rsidRPr="00376691" w:rsidRDefault="00285845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Suzzanne Kelley (3/21)</w:t>
            </w:r>
          </w:p>
        </w:tc>
      </w:tr>
      <w:tr w:rsidR="00481EFD" w:rsidRPr="00376691" w14:paraId="1EC0F8B8" w14:textId="77777777" w:rsidTr="00FD29AF">
        <w:trPr>
          <w:trHeight w:hRule="exact" w:val="390"/>
        </w:trPr>
        <w:tc>
          <w:tcPr>
            <w:tcW w:w="3978" w:type="dxa"/>
          </w:tcPr>
          <w:p w14:paraId="32F022A2" w14:textId="0843A534" w:rsidR="00481EFD" w:rsidRDefault="00481EFD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Center for Writers</w:t>
            </w:r>
          </w:p>
        </w:tc>
        <w:tc>
          <w:tcPr>
            <w:tcW w:w="5670" w:type="dxa"/>
          </w:tcPr>
          <w:p w14:paraId="416D7226" w14:textId="1FA61BB9" w:rsidR="00481EFD" w:rsidRDefault="00481EFD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Enrico Sassi (4/21)</w:t>
            </w:r>
          </w:p>
        </w:tc>
      </w:tr>
    </w:tbl>
    <w:p w14:paraId="195BB5CB" w14:textId="77777777" w:rsidR="00ED09CF" w:rsidRPr="00376691" w:rsidRDefault="00ED09CF" w:rsidP="009D2458">
      <w:pPr>
        <w:pStyle w:val="NoSpacing"/>
        <w:rPr>
          <w:rFonts w:ascii="Arial" w:hAnsi="Arial" w:cs="Times New Roman"/>
          <w:b/>
          <w:sz w:val="18"/>
          <w:szCs w:val="18"/>
        </w:rPr>
      </w:pPr>
    </w:p>
    <w:p w14:paraId="4389068C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08C8CE42" w14:textId="3A86CF61" w:rsidR="00856442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Business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69DDE74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99C5887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7DFD39C3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0DF593B1" w14:textId="77777777" w:rsidTr="00345D3D">
        <w:trPr>
          <w:trHeight w:hRule="exact" w:val="2582"/>
        </w:trPr>
        <w:tc>
          <w:tcPr>
            <w:tcW w:w="3978" w:type="dxa"/>
          </w:tcPr>
          <w:p w14:paraId="5D586E19" w14:textId="542B63AC" w:rsidR="004E584D" w:rsidRPr="00376691" w:rsidRDefault="004E584D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3B84AACA" w14:textId="69C0C1D3" w:rsidR="00A91A79" w:rsidRDefault="00A91A79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John Bitzan (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22D8ACB9" w14:textId="296F60CC" w:rsidR="00345D3D" w:rsidRDefault="00345D3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Jim Hambrick (1/23) – Industry Rep</w:t>
            </w:r>
          </w:p>
          <w:p w14:paraId="03C8FF59" w14:textId="1BD0921E" w:rsidR="00EE453D" w:rsidRDefault="00EE453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Sara Hennemann (1/23)</w:t>
            </w:r>
          </w:p>
          <w:p w14:paraId="66A3732B" w14:textId="6BD1042D" w:rsidR="00C74A17" w:rsidRDefault="00206A47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Kay Hopkins (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3ED2342E" w14:textId="4C9A1D32" w:rsidR="00C07C7A" w:rsidRDefault="00C07C7A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Scott Meyer (1</w:t>
            </w:r>
            <w:r w:rsidR="0009663E">
              <w:rPr>
                <w:rFonts w:ascii="Arial" w:eastAsia="Times New Roman" w:hAnsi="Arial" w:cs="Times New Roman"/>
                <w:sz w:val="22"/>
                <w:szCs w:val="22"/>
              </w:rPr>
              <w:t>/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20)</w:t>
            </w:r>
          </w:p>
          <w:p w14:paraId="7A1BCBC5" w14:textId="19E821CF" w:rsidR="00D263AC" w:rsidRDefault="00D263AC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Tate Rinehardt (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536E6AD1" w14:textId="44D6E139" w:rsidR="00481EFD" w:rsidRDefault="00481EF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Miranda Schlichting (4/21)</w:t>
            </w:r>
          </w:p>
          <w:p w14:paraId="028B279F" w14:textId="13B3651E" w:rsidR="00B34F95" w:rsidRDefault="00B34F95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Janelle Smith (1/22)</w:t>
            </w:r>
          </w:p>
          <w:p w14:paraId="643AE193" w14:textId="407D34A9" w:rsidR="00EE453D" w:rsidRDefault="00EE453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Janet Sundquist (1/23)</w:t>
            </w:r>
          </w:p>
          <w:p w14:paraId="1D489EC4" w14:textId="3F14CB9A" w:rsidR="00D16436" w:rsidRDefault="00D16436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Elizabeth Worth (8/22)</w:t>
            </w:r>
          </w:p>
          <w:p w14:paraId="24849930" w14:textId="5DF70BF3" w:rsidR="00B9084F" w:rsidRPr="00376691" w:rsidRDefault="00B9084F" w:rsidP="00C964B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15FABD2A" w14:textId="151C05B9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5FCDD005" w14:textId="77777777" w:rsidTr="003155CA">
        <w:trPr>
          <w:trHeight w:hRule="exact" w:val="3167"/>
        </w:trPr>
        <w:tc>
          <w:tcPr>
            <w:tcW w:w="3978" w:type="dxa"/>
          </w:tcPr>
          <w:p w14:paraId="216C08A5" w14:textId="77777777" w:rsidR="009B302A" w:rsidRPr="00376691" w:rsidRDefault="009324D0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Accounting</w:t>
            </w:r>
            <w:r w:rsidR="009C7313" w:rsidRPr="00376691">
              <w:rPr>
                <w:rFonts w:ascii="Arial" w:hAnsi="Arial" w:cs="Times New Roman"/>
                <w:bCs/>
                <w:sz w:val="22"/>
                <w:szCs w:val="22"/>
              </w:rPr>
              <w:t>, Finance &amp;</w:t>
            </w:r>
            <w:r w:rsidR="009B302A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Info</w:t>
            </w:r>
            <w:r w:rsidR="009C7313" w:rsidRPr="00376691">
              <w:rPr>
                <w:rFonts w:ascii="Arial" w:hAnsi="Arial" w:cs="Times New Roman"/>
                <w:bCs/>
                <w:sz w:val="22"/>
                <w:szCs w:val="22"/>
              </w:rPr>
              <w:t>. S</w:t>
            </w:r>
            <w:r w:rsidR="009B302A" w:rsidRPr="00376691">
              <w:rPr>
                <w:rFonts w:ascii="Arial" w:hAnsi="Arial" w:cs="Times New Roman"/>
                <w:bCs/>
                <w:sz w:val="22"/>
                <w:szCs w:val="22"/>
              </w:rPr>
              <w:t>ystems</w:t>
            </w:r>
          </w:p>
        </w:tc>
        <w:tc>
          <w:tcPr>
            <w:tcW w:w="5670" w:type="dxa"/>
          </w:tcPr>
          <w:p w14:paraId="2979BC71" w14:textId="6840ABC9" w:rsidR="00233B52" w:rsidRDefault="0024334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Clifton (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1</w:t>
            </w:r>
            <w:r w:rsidR="00C87C7F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819F13E" w14:textId="47E92B4D" w:rsidR="00085AEA" w:rsidRDefault="00085AEA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Thomas Dowdell (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4FE988A" w14:textId="249360D3" w:rsidR="00481EFD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 Emerson (4/21)</w:t>
            </w:r>
          </w:p>
          <w:p w14:paraId="7A7F9E35" w14:textId="37F2B92C" w:rsidR="003D6F0D" w:rsidRPr="003D6F0D" w:rsidRDefault="003D6F0D" w:rsidP="003D6F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6366BD">
              <w:rPr>
                <w:rFonts w:ascii="Arial" w:hAnsi="Arial" w:cs="Arial"/>
                <w:bCs/>
                <w:sz w:val="22"/>
                <w:szCs w:val="22"/>
              </w:rPr>
              <w:t>Yongtao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(David)</w:t>
            </w:r>
            <w:r w:rsidRPr="006366BD">
              <w:rPr>
                <w:rFonts w:ascii="Arial" w:hAnsi="Arial" w:cs="Arial"/>
                <w:bCs/>
                <w:sz w:val="22"/>
                <w:szCs w:val="22"/>
              </w:rPr>
              <w:t xml:space="preserve"> Hong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CE78C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D0B09">
              <w:rPr>
                <w:rFonts w:ascii="Arial" w:hAnsi="Arial" w:cs="Arial"/>
                <w:bCs/>
                <w:sz w:val="22"/>
                <w:szCs w:val="22"/>
              </w:rPr>
              <w:t>1/22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6FB6FFE" w14:textId="7622BAED" w:rsidR="008F12AD" w:rsidRDefault="008F12AD" w:rsidP="008F12A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Fariz Huseynov (11/15)</w:t>
            </w:r>
          </w:p>
          <w:p w14:paraId="41C9B1E0" w14:textId="1EB83221" w:rsidR="00481EFD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Fone Pengnate (4/21)</w:t>
            </w:r>
          </w:p>
          <w:p w14:paraId="2735722B" w14:textId="68B05160" w:rsidR="005725D4" w:rsidRDefault="005725D4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Petersen (</w:t>
            </w:r>
            <w:r w:rsidR="001E7204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3582E9D" w14:textId="4D7F1426" w:rsidR="008E7433" w:rsidRPr="00376691" w:rsidRDefault="008E743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Fred Riggins (10/17)</w:t>
            </w:r>
          </w:p>
          <w:p w14:paraId="7DEE7A76" w14:textId="4B16DBB2" w:rsidR="008B6667" w:rsidRDefault="009C731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Ruilin Tian (9/14)</w:t>
            </w:r>
            <w:r w:rsidR="009A6F7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F89C71" w14:textId="7F7A836D" w:rsidR="00285845" w:rsidRDefault="00285845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Vishal Uppala (3/21)</w:t>
            </w:r>
          </w:p>
          <w:p w14:paraId="1A10F08D" w14:textId="7AE72B5C" w:rsidR="00481EFD" w:rsidRPr="00376691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Limin Zhang (4/21)</w:t>
            </w:r>
          </w:p>
          <w:p w14:paraId="0F0F4565" w14:textId="6B20C27E" w:rsidR="008F12AD" w:rsidRDefault="009A6F74" w:rsidP="008F12A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Jill Zuber (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12/19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0949968" w14:textId="4101CD3C" w:rsidR="008F12AD" w:rsidRPr="00376691" w:rsidRDefault="008F12A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0648B9" w:rsidRPr="00376691" w14:paraId="4DBD76E8" w14:textId="77777777" w:rsidTr="00314E0E">
        <w:trPr>
          <w:trHeight w:hRule="exact" w:val="3869"/>
        </w:trPr>
        <w:tc>
          <w:tcPr>
            <w:tcW w:w="3978" w:type="dxa"/>
          </w:tcPr>
          <w:p w14:paraId="75B23438" w14:textId="77777777" w:rsidR="000648B9" w:rsidRPr="00376691" w:rsidRDefault="000648B9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Management and Marketing</w:t>
            </w:r>
          </w:p>
        </w:tc>
        <w:tc>
          <w:tcPr>
            <w:tcW w:w="5670" w:type="dxa"/>
          </w:tcPr>
          <w:p w14:paraId="4C651663" w14:textId="7D341FF4" w:rsidR="00CD6A82" w:rsidRDefault="00CD6A8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o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mnath Banerjee (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6BF299" w14:textId="419A346D" w:rsidR="009203DE" w:rsidRPr="00376691" w:rsidRDefault="00F54D4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John Bitzan (2/</w:t>
            </w:r>
            <w:r w:rsidR="009203DE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365B552D" w14:textId="0372AB01" w:rsidR="004B7944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Rajani Ganesh Pillai (</w:t>
            </w:r>
            <w:r w:rsidR="007170EB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7B1048C" w14:textId="352E0426" w:rsidR="00206A47" w:rsidRDefault="00206A47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Hong (4/21)</w:t>
            </w:r>
          </w:p>
          <w:p w14:paraId="06D4AACE" w14:textId="3DAEDCEC" w:rsidR="005725D4" w:rsidRDefault="005725D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 Hsu (12/19)</w:t>
            </w:r>
          </w:p>
          <w:p w14:paraId="785E254B" w14:textId="09042F70" w:rsidR="00314E0E" w:rsidRPr="00376691" w:rsidRDefault="00314E0E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Joseph Jones (8/22)</w:t>
            </w:r>
          </w:p>
          <w:p w14:paraId="3FEFAEFE" w14:textId="26620284" w:rsidR="004B7944" w:rsidRDefault="00E91D69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Derek Lehmberg (</w:t>
            </w:r>
            <w:r w:rsidR="00314E0E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CC52A3" w14:textId="2548FDBF" w:rsidR="006C65D4" w:rsidRPr="00376691" w:rsidRDefault="006C65D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Jin Li (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396DDC6" w14:textId="7C3B51BD" w:rsidR="00C07C7A" w:rsidRDefault="00C07C7A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Joshua Marineau (1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20)</w:t>
            </w:r>
          </w:p>
          <w:p w14:paraId="11B18FDF" w14:textId="5C4D837C" w:rsidR="008853B8" w:rsidRDefault="008853B8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Onnolee Nordstrom (8/22)</w:t>
            </w:r>
          </w:p>
          <w:p w14:paraId="2231F7E8" w14:textId="5CB46BCB" w:rsidR="00E23C0E" w:rsidRDefault="00E23C0E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Andrea Smith (1/19)</w:t>
            </w:r>
          </w:p>
          <w:p w14:paraId="109828B6" w14:textId="330855AC" w:rsidR="00640750" w:rsidRDefault="00640750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 Peterson (3/20)</w:t>
            </w:r>
          </w:p>
          <w:p w14:paraId="61CB6A05" w14:textId="54172A48" w:rsidR="009038EE" w:rsidRPr="00376691" w:rsidRDefault="009038EE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Clay Routledge (2/22)</w:t>
            </w:r>
          </w:p>
          <w:p w14:paraId="6D17AA5D" w14:textId="25E5832F" w:rsidR="004B7944" w:rsidRDefault="004F7C8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</w:t>
            </w:r>
            <w:r w:rsidR="00F54D4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nchai 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Tangpong (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CD9D124" w14:textId="49D290EE" w:rsidR="008853B8" w:rsidRPr="00376691" w:rsidRDefault="008853B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Katherine Tulibaski (8/22)</w:t>
            </w:r>
          </w:p>
          <w:p w14:paraId="41C8C1BE" w14:textId="77777777" w:rsidR="000648B9" w:rsidRPr="00376691" w:rsidRDefault="000648B9" w:rsidP="004901C6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E1E401A" w14:textId="77777777" w:rsidR="00251E3F" w:rsidRDefault="00251E3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57895" w:rsidRPr="00376691" w14:paraId="2DB6097D" w14:textId="77777777" w:rsidTr="00251E3F">
        <w:trPr>
          <w:trHeight w:hRule="exact" w:val="1871"/>
        </w:trPr>
        <w:tc>
          <w:tcPr>
            <w:tcW w:w="3978" w:type="dxa"/>
          </w:tcPr>
          <w:p w14:paraId="45F4E5BD" w14:textId="32FFCE8E" w:rsidR="00957895" w:rsidRPr="00376691" w:rsidRDefault="00957895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Transportation and Logistics</w:t>
            </w:r>
          </w:p>
        </w:tc>
        <w:tc>
          <w:tcPr>
            <w:tcW w:w="5670" w:type="dxa"/>
          </w:tcPr>
          <w:p w14:paraId="0D7E75AE" w14:textId="00726CF9" w:rsidR="005725D4" w:rsidRDefault="005725D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Raj Bridgelall (12/19)</w:t>
            </w:r>
          </w:p>
          <w:p w14:paraId="40CB42E5" w14:textId="7B2843C2" w:rsidR="00DF4329" w:rsidRDefault="00DF432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Jun Chen (10/21)</w:t>
            </w:r>
          </w:p>
          <w:p w14:paraId="07DEC278" w14:textId="63B9A2AA" w:rsidR="00C85D32" w:rsidRDefault="00C85D3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Fariz Huseynov (12/20)</w:t>
            </w:r>
          </w:p>
          <w:p w14:paraId="1F64D2F3" w14:textId="41A4DF8C" w:rsidR="00072961" w:rsidRDefault="000729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Pan Lu (9/20)</w:t>
            </w:r>
          </w:p>
          <w:p w14:paraId="058B795D" w14:textId="67229FB1" w:rsidR="00961EE5" w:rsidRDefault="00961EE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 Peterson (8/20)</w:t>
            </w:r>
          </w:p>
          <w:p w14:paraId="6942BD99" w14:textId="5E991974" w:rsidR="00957895" w:rsidRDefault="0095789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Joseph Szmerekovsky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F1E6FDB" w14:textId="65A5E060" w:rsidR="00B07004" w:rsidRDefault="00B070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Ruilin Tian (1/22)</w:t>
            </w:r>
          </w:p>
        </w:tc>
      </w:tr>
    </w:tbl>
    <w:p w14:paraId="788776CC" w14:textId="77777777" w:rsidR="00ED09CF" w:rsidRPr="00376691" w:rsidRDefault="00ED09CF" w:rsidP="009D2458">
      <w:pPr>
        <w:pStyle w:val="NoSpacing"/>
        <w:rPr>
          <w:rFonts w:ascii="Arial" w:hAnsi="Arial" w:cs="Times New Roman"/>
          <w:b/>
          <w:sz w:val="18"/>
          <w:szCs w:val="18"/>
        </w:rPr>
      </w:pPr>
    </w:p>
    <w:p w14:paraId="7ACD0CF6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5EC92FDF" w14:textId="5A91AB9F" w:rsidR="00856442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</w:t>
      </w:r>
      <w:r w:rsidR="00C964BD">
        <w:rPr>
          <w:rFonts w:ascii="Arial" w:hAnsi="Arial" w:cs="Times New Roman"/>
          <w:b/>
          <w:sz w:val="22"/>
          <w:szCs w:val="22"/>
        </w:rPr>
        <w:t xml:space="preserve"> of Engineering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CEEAB92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1F71860E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613081C1" w14:textId="77777777" w:rsidR="00B17A40" w:rsidRPr="00376691" w:rsidRDefault="00B17A40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233B52" w:rsidRPr="00376691" w14:paraId="6884C2F8" w14:textId="77777777" w:rsidTr="00251E3F">
        <w:trPr>
          <w:trHeight w:hRule="exact" w:val="656"/>
        </w:trPr>
        <w:tc>
          <w:tcPr>
            <w:tcW w:w="3978" w:type="dxa"/>
            <w:vAlign w:val="center"/>
          </w:tcPr>
          <w:p w14:paraId="76FB4454" w14:textId="48388427" w:rsidR="00233B52" w:rsidRPr="00233B52" w:rsidRDefault="00233B52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33B52">
              <w:rPr>
                <w:rFonts w:ascii="Arial" w:hAnsi="Arial" w:cs="Times New Roman"/>
                <w:bCs/>
                <w:sz w:val="22"/>
                <w:szCs w:val="22"/>
              </w:rPr>
              <w:t>College</w:t>
            </w:r>
          </w:p>
        </w:tc>
        <w:tc>
          <w:tcPr>
            <w:tcW w:w="5670" w:type="dxa"/>
            <w:vAlign w:val="center"/>
          </w:tcPr>
          <w:p w14:paraId="7BB87DC0" w14:textId="3CBC6E78" w:rsidR="00922E55" w:rsidRDefault="00922E55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Kessler (4/18)</w:t>
            </w:r>
          </w:p>
          <w:p w14:paraId="00F2DC71" w14:textId="463F1892" w:rsidR="00233B52" w:rsidRDefault="00C74A17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Pryor (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794CD1" w14:textId="01A85AD9" w:rsidR="00C74A17" w:rsidRPr="00233B52" w:rsidRDefault="00C74A17" w:rsidP="00233B52">
            <w:pPr>
              <w:widowControl w:val="0"/>
              <w:autoSpaceDE w:val="0"/>
              <w:autoSpaceDN w:val="0"/>
              <w:adjustRightInd w:val="0"/>
              <w:spacing w:after="38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1AFBA960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63CA939" w14:textId="77777777" w:rsidTr="004D0B09">
        <w:trPr>
          <w:trHeight w:hRule="exact" w:val="4391"/>
        </w:trPr>
        <w:tc>
          <w:tcPr>
            <w:tcW w:w="3978" w:type="dxa"/>
          </w:tcPr>
          <w:p w14:paraId="29E9F0B1" w14:textId="2E149BDA" w:rsidR="000648B9" w:rsidRPr="00376691" w:rsidRDefault="000648B9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Civil </w:t>
            </w:r>
            <w:r w:rsidR="00E2680D">
              <w:rPr>
                <w:rFonts w:ascii="Arial" w:hAnsi="Arial" w:cs="Times New Roman"/>
                <w:bCs/>
                <w:sz w:val="22"/>
                <w:szCs w:val="22"/>
              </w:rPr>
              <w:t xml:space="preserve">&amp; Environmental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Engineering</w:t>
            </w:r>
          </w:p>
        </w:tc>
        <w:tc>
          <w:tcPr>
            <w:tcW w:w="5670" w:type="dxa"/>
          </w:tcPr>
          <w:p w14:paraId="78C4335C" w14:textId="34910A84" w:rsidR="00D16436" w:rsidRDefault="00D1643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Abdul-Aziz Banawi (8/22)</w:t>
            </w:r>
          </w:p>
          <w:p w14:paraId="0F0FE7B9" w14:textId="40A48AB0" w:rsidR="00BC6688" w:rsidRPr="00376691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Achintya Bezbaruah (2/16)</w:t>
            </w:r>
          </w:p>
          <w:p w14:paraId="7F77C701" w14:textId="414C3155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Xuefeng Chu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AF4BFD" w14:textId="2D29081E" w:rsidR="007C357C" w:rsidRDefault="007C35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Mikki Eken (1/22)</w:t>
            </w:r>
          </w:p>
          <w:p w14:paraId="1A2931AE" w14:textId="5E9BA4BA" w:rsidR="00B07004" w:rsidRDefault="00B070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Hanmant Gaikwad (1/22)</w:t>
            </w:r>
          </w:p>
          <w:p w14:paraId="6B80D6EE" w14:textId="4522A12E" w:rsidR="007C357C" w:rsidRPr="00376691" w:rsidRDefault="007C35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Jerry Gao (1/22)</w:t>
            </w:r>
          </w:p>
          <w:p w14:paraId="311A795C" w14:textId="79E75F92" w:rsidR="00681A42" w:rsidRDefault="00681A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Ying Huang (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B8C7C1" w14:textId="453C7B61" w:rsidR="007B77DB" w:rsidRPr="00376691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Dinesh Katti (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0A90141" w14:textId="14E11EEB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Kalpana Katti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6F83022" w14:textId="2B083A08" w:rsidR="00314E0E" w:rsidRDefault="00314E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Arvin Samadi Koucheksaraee (</w:t>
            </w:r>
            <w:r w:rsidR="00552147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EA9613F" w14:textId="78D5034E" w:rsidR="00CD0947" w:rsidRDefault="00CD0947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Trung Le (11/18)</w:t>
            </w:r>
          </w:p>
          <w:p w14:paraId="05D7A287" w14:textId="7388B79E" w:rsidR="007B77DB" w:rsidRDefault="007B77DB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Zhibin Lin (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8/19)</w:t>
            </w:r>
          </w:p>
          <w:p w14:paraId="284BE203" w14:textId="15F0B255" w:rsidR="005725D4" w:rsidRDefault="005725D4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Rusch (12/19)</w:t>
            </w:r>
          </w:p>
          <w:p w14:paraId="4DF61A81" w14:textId="3A043D9F" w:rsidR="00314E0E" w:rsidRDefault="00314E0E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Kirstin Saulsbury (8/22)</w:t>
            </w:r>
          </w:p>
          <w:p w14:paraId="6F3BDB21" w14:textId="512141F4" w:rsidR="006630BD" w:rsidRDefault="006630BD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Steward (9/18)</w:t>
            </w:r>
          </w:p>
          <w:p w14:paraId="03EC168B" w14:textId="16CA6361" w:rsidR="004D0B09" w:rsidRDefault="004D0B09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Wenjie Xia (11/22)</w:t>
            </w:r>
          </w:p>
          <w:p w14:paraId="77076A11" w14:textId="7864B756" w:rsidR="006A431B" w:rsidRDefault="006A431B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Mijia Yang (9/21)</w:t>
            </w:r>
          </w:p>
          <w:p w14:paraId="4ADA548E" w14:textId="77777777" w:rsidR="007C357C" w:rsidRPr="0039323D" w:rsidRDefault="007C357C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  <w:p w14:paraId="5FAE8BF9" w14:textId="77777777" w:rsidR="0039323D" w:rsidRPr="00376691" w:rsidRDefault="0039323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94B4A0E" w14:textId="77777777" w:rsidR="007C357C" w:rsidRDefault="007C357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018776C" w14:textId="77777777" w:rsidTr="00251E3F">
        <w:trPr>
          <w:trHeight w:hRule="exact" w:val="2051"/>
        </w:trPr>
        <w:tc>
          <w:tcPr>
            <w:tcW w:w="3978" w:type="dxa"/>
          </w:tcPr>
          <w:p w14:paraId="2034BA6A" w14:textId="6D287783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Construction Management &amp; Engineering</w:t>
            </w:r>
          </w:p>
        </w:tc>
        <w:tc>
          <w:tcPr>
            <w:tcW w:w="5670" w:type="dxa"/>
          </w:tcPr>
          <w:p w14:paraId="21E02BA8" w14:textId="54873798" w:rsidR="00CF2534" w:rsidRPr="00376691" w:rsidRDefault="00CF2534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Eric Asa 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(</w:t>
            </w:r>
            <w:r w:rsidR="00281B19">
              <w:rPr>
                <w:rFonts w:ascii="Arial" w:hAnsi="Arial" w:cs="Times New Roman"/>
                <w:sz w:val="22"/>
                <w:szCs w:val="22"/>
              </w:rPr>
              <w:t>9/18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2D65FBA6" w14:textId="7A8C4A0D" w:rsidR="00846B6C" w:rsidRDefault="00846B6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Yong Bai (8/15)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4B1E172" w14:textId="592ED6D7" w:rsidR="00CB3713" w:rsidRDefault="00CB371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Jerry (Zhili) Gao (</w:t>
            </w:r>
            <w:r w:rsidR="00E25DFB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ED9D1F7" w14:textId="3D63F6DE" w:rsidR="00CD0947" w:rsidRPr="00376691" w:rsidRDefault="00CD09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Smith (11/18)</w:t>
            </w:r>
          </w:p>
          <w:p w14:paraId="051A3D76" w14:textId="6FAC1F24" w:rsidR="00866491" w:rsidRPr="00376691" w:rsidRDefault="0086649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Matthew Stone (2/14)</w:t>
            </w:r>
          </w:p>
          <w:p w14:paraId="08BA614B" w14:textId="3D35FF01" w:rsidR="003B3342" w:rsidRDefault="00CF2534" w:rsidP="00BC440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Huojun Yang (</w:t>
            </w:r>
            <w:r w:rsidR="00D263AC">
              <w:rPr>
                <w:rFonts w:ascii="Arial" w:hAnsi="Arial" w:cs="Times New Roman"/>
                <w:bCs/>
                <w:sz w:val="22"/>
                <w:szCs w:val="22"/>
              </w:rPr>
              <w:t>9/19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C18D7B7" w14:textId="0C084176" w:rsidR="00637132" w:rsidRPr="00376691" w:rsidRDefault="00637132" w:rsidP="00BC440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Yao Yu (4/16)</w:t>
            </w:r>
          </w:p>
        </w:tc>
      </w:tr>
    </w:tbl>
    <w:p w14:paraId="7A6B601A" w14:textId="77777777" w:rsidR="00251E3F" w:rsidRDefault="00251E3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9FBEE92" w14:textId="77777777" w:rsidTr="003155CA">
        <w:trPr>
          <w:trHeight w:hRule="exact" w:val="3491"/>
        </w:trPr>
        <w:tc>
          <w:tcPr>
            <w:tcW w:w="3978" w:type="dxa"/>
          </w:tcPr>
          <w:p w14:paraId="05AA5250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Electrical and Computer Engineering</w:t>
            </w:r>
          </w:p>
        </w:tc>
        <w:tc>
          <w:tcPr>
            <w:tcW w:w="5670" w:type="dxa"/>
          </w:tcPr>
          <w:p w14:paraId="58353CE4" w14:textId="5E9967B2" w:rsidR="007C357C" w:rsidRDefault="007C35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Omid Beik (1/22)</w:t>
            </w:r>
          </w:p>
          <w:p w14:paraId="1223EF82" w14:textId="5807C19F" w:rsidR="00922E55" w:rsidRDefault="00922E5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Braaten (4/18)</w:t>
            </w:r>
          </w:p>
          <w:p w14:paraId="3C9BDC22" w14:textId="222D3480" w:rsidR="00E23C0E" w:rsidRPr="00376691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Jacob Glower (1/19)</w:t>
            </w:r>
          </w:p>
          <w:p w14:paraId="72248600" w14:textId="68615695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Roger Green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345D3D">
              <w:rPr>
                <w:rFonts w:ascii="Arial" w:hAnsi="Arial" w:cs="Times New Roman"/>
                <w:bCs/>
                <w:sz w:val="22"/>
                <w:szCs w:val="22"/>
              </w:rPr>
              <w:t>1/23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4782E18" w14:textId="7AC5F4C2" w:rsidR="00380E59" w:rsidRDefault="00380E5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Shuvashis Dey (2/22)</w:t>
            </w:r>
          </w:p>
          <w:p w14:paraId="031A4D1B" w14:textId="5A6CC226" w:rsidR="00233B52" w:rsidRPr="00376691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Ivan Lima (1/21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D40DF15" w14:textId="2EC530FC" w:rsidR="009C5B4B" w:rsidRPr="00376691" w:rsidRDefault="009C5B4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Dharmakeerthi Naw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arathna (</w:t>
            </w:r>
            <w:r w:rsidR="00BD7528">
              <w:rPr>
                <w:rFonts w:ascii="Arial" w:hAnsi="Arial" w:cs="Times New Roman"/>
                <w:bCs/>
                <w:sz w:val="22"/>
                <w:szCs w:val="22"/>
              </w:rPr>
              <w:t>5/19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21BDFE4" w14:textId="0A36711B" w:rsidR="00783E18" w:rsidRDefault="00783E1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Farhad Shirani Chaharsoghi (11/20)</w:t>
            </w:r>
          </w:p>
          <w:p w14:paraId="3C202203" w14:textId="5C1E2F28" w:rsidR="009C5B4B" w:rsidRDefault="007953C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953CD">
              <w:rPr>
                <w:rFonts w:ascii="Arial" w:hAnsi="Arial" w:cs="Times New Roman"/>
                <w:bCs/>
                <w:sz w:val="22"/>
                <w:szCs w:val="22"/>
              </w:rPr>
              <w:t>Sudarshan Srinivasan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11/22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11CD5F" w14:textId="2865D3A2" w:rsidR="00241E6A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Dali Sun (8/19)</w:t>
            </w:r>
          </w:p>
          <w:p w14:paraId="2509827B" w14:textId="45C7AB44" w:rsidR="00233B52" w:rsidRDefault="00C56B2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C56B2C">
              <w:rPr>
                <w:rFonts w:ascii="Arial" w:hAnsi="Arial" w:cs="Times New Roman"/>
                <w:bCs/>
                <w:sz w:val="22"/>
                <w:szCs w:val="22"/>
              </w:rPr>
              <w:t>Danling Wang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11/22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C3F2373" w14:textId="75D8EEA3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 Wu (11/20)</w:t>
            </w:r>
          </w:p>
          <w:p w14:paraId="7E359E04" w14:textId="082295D5" w:rsidR="00CD6A82" w:rsidRPr="00376691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Qifeng Zhang (10/17)</w:t>
            </w:r>
          </w:p>
        </w:tc>
      </w:tr>
    </w:tbl>
    <w:p w14:paraId="4934066F" w14:textId="77777777" w:rsidR="00241E6A" w:rsidRDefault="00241E6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DE6AFCD" w14:textId="77777777" w:rsidTr="003155CA">
        <w:trPr>
          <w:trHeight w:hRule="exact" w:val="2861"/>
        </w:trPr>
        <w:tc>
          <w:tcPr>
            <w:tcW w:w="3978" w:type="dxa"/>
          </w:tcPr>
          <w:p w14:paraId="00FC3F45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Industrial and Manufacturing Engineering</w:t>
            </w:r>
          </w:p>
        </w:tc>
        <w:tc>
          <w:tcPr>
            <w:tcW w:w="5670" w:type="dxa"/>
          </w:tcPr>
          <w:p w14:paraId="6813E094" w14:textId="470904F5" w:rsidR="003879D6" w:rsidRPr="00376691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Dawn Allmaras (11/13)</w:t>
            </w:r>
          </w:p>
          <w:p w14:paraId="5F001DB3" w14:textId="3CAB0EA5" w:rsidR="003B482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Beth Dahl (9/21)</w:t>
            </w:r>
          </w:p>
          <w:p w14:paraId="114C981C" w14:textId="5579660D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Kambiz Farahmand (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301AEDA" w14:textId="106C50FD" w:rsidR="00B07004" w:rsidRDefault="00B070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Jordan Greason (1/22) – industry rep</w:t>
            </w:r>
          </w:p>
          <w:p w14:paraId="2034ED2B" w14:textId="7F2FACF4" w:rsidR="00085AEA" w:rsidRPr="00376691" w:rsidRDefault="00085AE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Grewell (</w:t>
            </w:r>
            <w:r w:rsidR="00314E0E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9F859E1" w14:textId="2DD8C3C7" w:rsidR="00E75028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Trung (Tim) Le (5/19)</w:t>
            </w:r>
          </w:p>
          <w:p w14:paraId="2FA773DA" w14:textId="56DE49BB" w:rsidR="00E75028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Lokesh Karthik Narayanan (4/21)</w:t>
            </w:r>
          </w:p>
          <w:p w14:paraId="54E4417F" w14:textId="236DE3F0" w:rsidR="009038EE" w:rsidRPr="00376691" w:rsidRDefault="009038E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Raihan Quader (2/22)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0079A623" w14:textId="3BD896B2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Michael Russell (4/16)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EB5A5CC" w14:textId="08E30DB0" w:rsidR="009038EE" w:rsidRDefault="009038E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Dennis Steinman (2/22)</w:t>
            </w:r>
          </w:p>
          <w:p w14:paraId="1E647631" w14:textId="56E8008F" w:rsidR="008E7433" w:rsidRPr="00376691" w:rsidRDefault="00F34EC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Nita Yo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do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D18078D" w14:textId="77777777" w:rsidR="00E9506A" w:rsidRPr="00376691" w:rsidRDefault="00E950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B89C40F" w14:textId="77777777" w:rsidR="003B4821" w:rsidRDefault="003B482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B3342" w:rsidRPr="00376691" w14:paraId="3918FBC5" w14:textId="77777777" w:rsidTr="00552147">
        <w:trPr>
          <w:trHeight w:hRule="exact" w:val="5651"/>
        </w:trPr>
        <w:tc>
          <w:tcPr>
            <w:tcW w:w="3978" w:type="dxa"/>
          </w:tcPr>
          <w:p w14:paraId="35F2FD73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Mechanical Engineering</w:t>
            </w:r>
          </w:p>
        </w:tc>
        <w:tc>
          <w:tcPr>
            <w:tcW w:w="5670" w:type="dxa"/>
          </w:tcPr>
          <w:p w14:paraId="24D43FFA" w14:textId="057536D8" w:rsidR="00314E0E" w:rsidRDefault="00314E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Muhammad Muzamal Ashfaq (8/22)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FC6E6B3" w14:textId="3BC867EC" w:rsidR="00281B19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Fardad Azarmi (</w:t>
            </w:r>
            <w:r w:rsidR="00B34F95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B580923" w14:textId="4A60E780" w:rsidR="00BC6688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Jordi Estevadeordal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778015" w14:textId="317773AF" w:rsidR="001E7204" w:rsidRDefault="001E72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Nadeen Fareed (9/22)</w:t>
            </w:r>
          </w:p>
          <w:p w14:paraId="618B147D" w14:textId="0E7272AA" w:rsidR="003B4821" w:rsidRPr="0037669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Gladen (9/21)</w:t>
            </w:r>
          </w:p>
          <w:p w14:paraId="45F20489" w14:textId="2D4546E7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Long Jiang (</w:t>
            </w:r>
            <w:r w:rsidR="001E7204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AD3C92D" w14:textId="713B141C" w:rsidR="007B77DB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Alan Kallmeyer (10/17)</w:t>
            </w:r>
          </w:p>
          <w:p w14:paraId="2320F9EE" w14:textId="519AD30D" w:rsidR="00F34EC7" w:rsidRPr="00376691" w:rsidRDefault="00F34EC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Ghodrat Karami (3/21)</w:t>
            </w:r>
          </w:p>
          <w:p w14:paraId="70A4DADA" w14:textId="45832D4D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Sumathy Krishnan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CF2534" w:rsidRPr="00376691">
              <w:rPr>
                <w:rFonts w:ascii="Arial" w:hAnsi="Arial" w:cs="Times New Roman"/>
                <w:bCs/>
                <w:sz w:val="22"/>
                <w:szCs w:val="22"/>
              </w:rPr>
              <w:t>11/14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DB6FDE" w14:textId="2C79F55C" w:rsidR="002A074A" w:rsidRDefault="002A074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Gholam Nazari (2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17)</w:t>
            </w:r>
          </w:p>
          <w:p w14:paraId="47E0516C" w14:textId="3F0F7141" w:rsidR="00CD6A82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Rob Sailer (10/17) </w:t>
            </w:r>
          </w:p>
          <w:p w14:paraId="3CE00B14" w14:textId="6C05367E" w:rsidR="00D263AC" w:rsidRDefault="00D263A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Majura Selekwa (9/19)</w:t>
            </w:r>
          </w:p>
          <w:p w14:paraId="1F087C9B" w14:textId="490F9F6C" w:rsidR="00552147" w:rsidRDefault="005521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Prakash Parthiban Selvakumar (9/22)</w:t>
            </w:r>
          </w:p>
          <w:p w14:paraId="7F6CCA4A" w14:textId="6CA08673" w:rsidR="000574BD" w:rsidRPr="00376691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Yildirim Suzen (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B9964B5" w14:textId="2FE09EBB" w:rsidR="00B40EB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Annie Tangpong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12/16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FB6258" w14:textId="438726F4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Ulven (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966413F" w14:textId="377D2523" w:rsidR="00E75028" w:rsidRPr="00376691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Vold (4/21)</w:t>
            </w:r>
          </w:p>
          <w:p w14:paraId="0720659D" w14:textId="751119D9" w:rsidR="00746516" w:rsidRPr="00376691" w:rsidRDefault="00746516" w:rsidP="0074651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Xinnan Wang (11</w:t>
            </w:r>
            <w:r w:rsidR="00F0751A" w:rsidRPr="00376691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16B935EB" w14:textId="22B06C74" w:rsidR="00802006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Yechu</w:t>
            </w:r>
            <w:r w:rsidR="003F5912">
              <w:rPr>
                <w:rFonts w:ascii="Arial" w:hAnsi="Arial" w:cs="Times New Roman"/>
                <w:bCs/>
                <w:sz w:val="22"/>
                <w:szCs w:val="22"/>
              </w:rPr>
              <w:t>n Wang (</w:t>
            </w:r>
            <w:r w:rsidR="00552147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 w:rsidR="00746516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802006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4160421" w14:textId="3B0369F6" w:rsidR="00957895" w:rsidRDefault="0095789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Xiangfa Wu (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5F46A31" w14:textId="024E8A04" w:rsidR="00CE7845" w:rsidRDefault="00CE784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Yan Zhang (10/21)</w:t>
            </w:r>
          </w:p>
          <w:p w14:paraId="74292DF2" w14:textId="1755B408" w:rsidR="00C07C7A" w:rsidRPr="00376691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Oksana Zholobko (1/20)</w:t>
            </w:r>
          </w:p>
          <w:p w14:paraId="5A563AC2" w14:textId="77777777" w:rsidR="003B3342" w:rsidRPr="00376691" w:rsidRDefault="003B334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DDD1840" w14:textId="77777777" w:rsidR="001A040E" w:rsidRPr="00376691" w:rsidRDefault="001A040E" w:rsidP="00D65533">
      <w:pPr>
        <w:pStyle w:val="NoSpacing"/>
        <w:ind w:left="360"/>
        <w:jc w:val="center"/>
        <w:rPr>
          <w:rFonts w:ascii="Arial" w:hAnsi="Arial" w:cs="Times New Roman"/>
          <w:b/>
          <w:sz w:val="18"/>
          <w:szCs w:val="18"/>
        </w:rPr>
      </w:pPr>
    </w:p>
    <w:p w14:paraId="7EC7FDD7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1143E5E3" w14:textId="025A0129" w:rsidR="00856442" w:rsidRPr="00376691" w:rsidRDefault="00DF4329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College of Human Sciences</w:t>
      </w:r>
      <w:r w:rsidR="00411443" w:rsidRPr="00376691">
        <w:rPr>
          <w:rFonts w:ascii="Arial" w:hAnsi="Arial" w:cs="Times New Roman"/>
          <w:b/>
          <w:sz w:val="22"/>
          <w:szCs w:val="22"/>
        </w:rPr>
        <w:t xml:space="preserve"> and Education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2BBFF3F" w14:textId="77777777" w:rsidTr="00E21B24">
        <w:trPr>
          <w:trHeight w:hRule="exact" w:val="406"/>
        </w:trPr>
        <w:tc>
          <w:tcPr>
            <w:tcW w:w="3978" w:type="dxa"/>
            <w:vAlign w:val="center"/>
          </w:tcPr>
          <w:p w14:paraId="72F9D449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7551EB47" w14:textId="77777777" w:rsidR="00411443" w:rsidRPr="00524084" w:rsidRDefault="00411443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524084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BBC4255" w14:textId="77777777" w:rsidTr="00886BCB">
        <w:trPr>
          <w:trHeight w:hRule="exact" w:val="1034"/>
        </w:trPr>
        <w:tc>
          <w:tcPr>
            <w:tcW w:w="3978" w:type="dxa"/>
          </w:tcPr>
          <w:p w14:paraId="613C08D9" w14:textId="2E1D6E0B" w:rsidR="00D472C3" w:rsidRPr="00EE453D" w:rsidRDefault="00D472C3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E453D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Dean</w:t>
            </w:r>
            <w:r w:rsidR="00E209FC" w:rsidRPr="00EE453D">
              <w:rPr>
                <w:rFonts w:ascii="Arial" w:hAnsi="Arial" w:cs="Times New Roman"/>
                <w:bCs/>
                <w:sz w:val="22"/>
                <w:szCs w:val="22"/>
              </w:rPr>
              <w:t>’s Office</w:t>
            </w:r>
          </w:p>
        </w:tc>
        <w:tc>
          <w:tcPr>
            <w:tcW w:w="5670" w:type="dxa"/>
          </w:tcPr>
          <w:p w14:paraId="2F402E44" w14:textId="0D026021" w:rsidR="00E209FC" w:rsidRPr="00EE453D" w:rsidRDefault="00E209F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E453D">
              <w:rPr>
                <w:rFonts w:ascii="Arial" w:hAnsi="Arial" w:cs="Times New Roman"/>
                <w:bCs/>
                <w:sz w:val="22"/>
                <w:szCs w:val="22"/>
              </w:rPr>
              <w:t>Peggy Cos</w:t>
            </w:r>
            <w:r w:rsidR="00524084" w:rsidRPr="00EE453D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="00481EFD" w:rsidRPr="00EE453D">
              <w:rPr>
                <w:rFonts w:ascii="Arial" w:hAnsi="Arial" w:cs="Times New Roman"/>
                <w:bCs/>
                <w:sz w:val="22"/>
                <w:szCs w:val="22"/>
              </w:rPr>
              <w:t xml:space="preserve">ette (2/15) </w:t>
            </w:r>
          </w:p>
          <w:p w14:paraId="2A7236D7" w14:textId="693B2EFE" w:rsidR="00B9084F" w:rsidRPr="00EE453D" w:rsidRDefault="00B9084F" w:rsidP="00B9084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E453D">
              <w:rPr>
                <w:rFonts w:ascii="Arial" w:hAnsi="Arial" w:cs="Times New Roman"/>
                <w:bCs/>
                <w:sz w:val="22"/>
                <w:szCs w:val="22"/>
              </w:rPr>
              <w:t>Margaret Fitzgerald (</w:t>
            </w:r>
            <w:r w:rsidR="004C191D" w:rsidRPr="00EE453D">
              <w:rPr>
                <w:rFonts w:ascii="Arial" w:hAnsi="Arial" w:cs="Times New Roman"/>
                <w:bCs/>
                <w:sz w:val="22"/>
                <w:szCs w:val="22"/>
              </w:rPr>
              <w:t>8/17</w:t>
            </w:r>
            <w:r w:rsidR="00481EFD" w:rsidRPr="00EE453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1702D89C" w14:textId="77777777" w:rsidR="00DF4329" w:rsidRPr="00EE453D" w:rsidRDefault="00DF4329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E453D">
              <w:rPr>
                <w:rFonts w:ascii="Arial" w:hAnsi="Arial" w:cs="Times New Roman"/>
                <w:bCs/>
                <w:sz w:val="22"/>
                <w:szCs w:val="22"/>
              </w:rPr>
              <w:t>Jakelle Hoffman (10/21) – Industry Rep</w:t>
            </w:r>
          </w:p>
          <w:p w14:paraId="572C5B6D" w14:textId="36C50DE4" w:rsidR="00EE453D" w:rsidRPr="00EE453D" w:rsidRDefault="00EE453D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E453D">
              <w:rPr>
                <w:rFonts w:ascii="Arial" w:hAnsi="Arial" w:cs="Times New Roman"/>
                <w:bCs/>
                <w:sz w:val="22"/>
                <w:szCs w:val="22"/>
              </w:rPr>
              <w:t>Ron Werner-Wilson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(1/23)</w:t>
            </w:r>
          </w:p>
        </w:tc>
      </w:tr>
    </w:tbl>
    <w:p w14:paraId="59333D20" w14:textId="77777777" w:rsidR="00583CDA" w:rsidRDefault="00583CD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C73205D" w14:textId="77777777" w:rsidTr="00886BCB">
        <w:trPr>
          <w:trHeight w:hRule="exact" w:val="2411"/>
        </w:trPr>
        <w:tc>
          <w:tcPr>
            <w:tcW w:w="3978" w:type="dxa"/>
          </w:tcPr>
          <w:p w14:paraId="604999A2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Apparel, Design, and Hospitality Management</w:t>
            </w:r>
          </w:p>
        </w:tc>
        <w:tc>
          <w:tcPr>
            <w:tcW w:w="5670" w:type="dxa"/>
          </w:tcPr>
          <w:p w14:paraId="0AC0EF04" w14:textId="4FB5F03B" w:rsidR="00F20778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Juwon Choi (9/19)</w:t>
            </w:r>
          </w:p>
          <w:p w14:paraId="13723E56" w14:textId="2EF85BDA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Jooyeon Ha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(2/12)</w:t>
            </w:r>
          </w:p>
          <w:p w14:paraId="0F214ACA" w14:textId="395D68FA" w:rsidR="00CD6A82" w:rsidRPr="005F4FE5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Jaeha Lee (10/17)</w:t>
            </w:r>
          </w:p>
          <w:p w14:paraId="1D61B0D5" w14:textId="5DE2CAAC" w:rsidR="00815DB9" w:rsidRPr="005F4FE5" w:rsidRDefault="00815DB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Linda Manikowske (4/14)</w:t>
            </w:r>
          </w:p>
          <w:p w14:paraId="3198A136" w14:textId="5F6167EB" w:rsidR="00AF5D39" w:rsidRPr="005F4FE5" w:rsidRDefault="00AF5D39" w:rsidP="00AF5D3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Jeongdoo Park </w:t>
            </w:r>
            <w:r w:rsidR="0009663E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9/15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45F908" w14:textId="6EA56DDB" w:rsidR="003879D6" w:rsidRDefault="00AF5D3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Kwangsoo Park (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="00DC4B1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620A3F" w14:textId="688C5B52" w:rsidR="006845F2" w:rsidRPr="005F4FE5" w:rsidRDefault="006845F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 Ragan (10/21)</w:t>
            </w:r>
          </w:p>
          <w:p w14:paraId="0F27A30B" w14:textId="5C00F3CE" w:rsidR="00086FB1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Susan Ray-Degges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6F649A" w14:textId="11288DDB" w:rsidR="00D263AC" w:rsidRPr="00376691" w:rsidRDefault="00D263A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 Zhang (9/19)</w:t>
            </w:r>
          </w:p>
        </w:tc>
      </w:tr>
    </w:tbl>
    <w:p w14:paraId="6BB97BC2" w14:textId="5C9137D4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05AD3EB" w14:textId="77777777" w:rsidTr="00886BCB">
        <w:trPr>
          <w:trHeight w:hRule="exact" w:val="4301"/>
        </w:trPr>
        <w:tc>
          <w:tcPr>
            <w:tcW w:w="3978" w:type="dxa"/>
          </w:tcPr>
          <w:p w14:paraId="17AD8760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Human Development and Family Science</w:t>
            </w:r>
          </w:p>
        </w:tc>
        <w:tc>
          <w:tcPr>
            <w:tcW w:w="5670" w:type="dxa"/>
          </w:tcPr>
          <w:p w14:paraId="6141F83F" w14:textId="35ADA3EA" w:rsidR="00BC6688" w:rsidRDefault="005F4F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Alison</w:t>
            </w:r>
            <w:r w:rsidR="00BC6688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Brennan (2/16) </w:t>
            </w:r>
            <w:r w:rsidR="004360B4" w:rsidRPr="005F4FE5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BC6688" w:rsidRPr="005F4FE5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4360B4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395C736" w14:textId="400800F0" w:rsidR="00104C1B" w:rsidRDefault="00104C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Sean Brotherson (12/21)</w:t>
            </w:r>
          </w:p>
          <w:p w14:paraId="23B20C08" w14:textId="38218420" w:rsidR="00583CDA" w:rsidRPr="005F4FE5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Bushaw (9/20)</w:t>
            </w:r>
          </w:p>
          <w:p w14:paraId="772F1D74" w14:textId="76AB6EE8" w:rsidR="003B3342" w:rsidRPr="005F4FE5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Jim Deal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EA7D5CD" w14:textId="5D6D2651" w:rsidR="00BE2DBD" w:rsidRPr="00376691" w:rsidRDefault="00BE2DBD" w:rsidP="00BE2DB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Kendra Erickson-Dockter (9/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 – student</w:t>
            </w:r>
          </w:p>
          <w:p w14:paraId="734DAC5F" w14:textId="0AAEE603" w:rsidR="003B3342" w:rsidRDefault="005F4F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Heather Fuller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CFF11AB" w14:textId="0ADB5497" w:rsidR="00574E98" w:rsidRDefault="00574E98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Joel Hektner (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3/20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8E93A3F" w14:textId="0535B42D" w:rsidR="004C191D" w:rsidRDefault="004C191D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Johnson (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BA124C" w14:textId="3BD5E2FB" w:rsidR="008A3009" w:rsidRPr="005F4FE5" w:rsidRDefault="008A3009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Kinkade (12/21)</w:t>
            </w:r>
          </w:p>
          <w:p w14:paraId="07C7D00A" w14:textId="2CB2CAB4" w:rsidR="009C4A07" w:rsidRDefault="009C4A0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Christi McGeorge (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CF42E31" w14:textId="1755FB9C" w:rsidR="00241E6A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O’Connor (8/19)</w:t>
            </w:r>
          </w:p>
          <w:p w14:paraId="58A23F40" w14:textId="648DBFF9" w:rsidR="00DF4329" w:rsidRPr="005F4FE5" w:rsidRDefault="00DF432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Krista Olson (10/21)</w:t>
            </w:r>
          </w:p>
          <w:p w14:paraId="6437B523" w14:textId="53EA0DBE" w:rsidR="00830C14" w:rsidRPr="005F4FE5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Kacie Schultz (11/20)</w:t>
            </w:r>
          </w:p>
          <w:p w14:paraId="0652532D" w14:textId="2B1A631F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 Wang (10/21)</w:t>
            </w:r>
          </w:p>
          <w:p w14:paraId="2E595608" w14:textId="4DCE9FB8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 Werlinger (10/21)</w:t>
            </w:r>
          </w:p>
          <w:p w14:paraId="05DAA78F" w14:textId="74E2CF9D" w:rsidR="00830C14" w:rsidRPr="00376691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Dena Wyum (11/20)</w:t>
            </w:r>
          </w:p>
        </w:tc>
      </w:tr>
    </w:tbl>
    <w:p w14:paraId="5D247B4B" w14:textId="77777777" w:rsidR="00085AEA" w:rsidRDefault="00085AE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DB35F27" w14:textId="77777777" w:rsidTr="00552147">
        <w:trPr>
          <w:trHeight w:hRule="exact" w:val="6191"/>
        </w:trPr>
        <w:tc>
          <w:tcPr>
            <w:tcW w:w="3978" w:type="dxa"/>
          </w:tcPr>
          <w:p w14:paraId="2780B657" w14:textId="04498ECE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Health Nutrition and Exercise Sciences</w:t>
            </w:r>
          </w:p>
        </w:tc>
        <w:tc>
          <w:tcPr>
            <w:tcW w:w="5670" w:type="dxa"/>
          </w:tcPr>
          <w:p w14:paraId="29A82DD3" w14:textId="339CA988" w:rsidR="00830C14" w:rsidRPr="00341669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Shannon David (11/20)</w:t>
            </w:r>
          </w:p>
          <w:p w14:paraId="0FDFE487" w14:textId="09B9F8EF" w:rsidR="00557BB3" w:rsidRDefault="00557BB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Marty Douglas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0D0ED8" w14:textId="4BFCF57D" w:rsidR="00085AEA" w:rsidRPr="00341669" w:rsidRDefault="00085AE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Finneseth (8/19)</w:t>
            </w:r>
          </w:p>
          <w:p w14:paraId="7F6E4087" w14:textId="5C950F13" w:rsidR="00FD29AF" w:rsidRPr="00341669" w:rsidRDefault="00FD29A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Julie Garden-Robinson (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9C0613" w14:textId="3ADD63EF" w:rsidR="007B77DB" w:rsidRPr="008B2214" w:rsidRDefault="007B77DB" w:rsidP="0034166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Kyle Hackney (</w:t>
            </w:r>
            <w:r w:rsidR="00F34EC7">
              <w:rPr>
                <w:rFonts w:ascii="Arial" w:hAnsi="Arial" w:cs="Arial"/>
                <w:bCs/>
                <w:sz w:val="22"/>
                <w:szCs w:val="22"/>
              </w:rPr>
              <w:t>3/21)</w:t>
            </w:r>
          </w:p>
          <w:p w14:paraId="7E2A6C39" w14:textId="38988F5C" w:rsidR="00E91D69" w:rsidRPr="008B2214" w:rsidRDefault="00E91D6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Kristen Hahne (8/15) </w:t>
            </w:r>
          </w:p>
          <w:p w14:paraId="7C79FFD7" w14:textId="41AF4328" w:rsidR="00281B19" w:rsidRPr="008B2214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April Helgraas (9/18) </w:t>
            </w:r>
          </w:p>
          <w:p w14:paraId="4F859E56" w14:textId="4B0207BD" w:rsidR="008D4548" w:rsidRPr="008B2214" w:rsidRDefault="008D454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Elizabeth Hilliard (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741061B" w14:textId="334E84F4" w:rsidR="00E23C0E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Tara Hoyme (1/19) </w:t>
            </w:r>
          </w:p>
          <w:p w14:paraId="664F4E85" w14:textId="5B894D33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Seungmin Kang (10/21)</w:t>
            </w:r>
          </w:p>
          <w:p w14:paraId="541821A8" w14:textId="17018425" w:rsidR="009324D0" w:rsidRDefault="009324D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Jenny Linker (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11450A5C" w14:textId="63ADDCD2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McGrath (11/20)</w:t>
            </w:r>
          </w:p>
          <w:p w14:paraId="1E62CC32" w14:textId="4FA95E8D" w:rsidR="007B77DB" w:rsidRPr="008B2214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Nancy Moberg (10/17) </w:t>
            </w:r>
          </w:p>
          <w:p w14:paraId="0AF472FD" w14:textId="744F98BB" w:rsidR="00986297" w:rsidRPr="008B2214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Nicklaus Redenius (8/18)</w:t>
            </w:r>
          </w:p>
          <w:p w14:paraId="70C940E1" w14:textId="041F2E37" w:rsidR="00BE1AA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Yeong Rhee (</w:t>
            </w:r>
            <w:r w:rsidR="00DF4329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 w:rsidR="00BE1AA7"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26CDD9D" w14:textId="7B1C7653" w:rsidR="00743138" w:rsidRDefault="0074313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Ashley Roseno (3/21)</w:t>
            </w:r>
          </w:p>
          <w:p w14:paraId="3AA800BB" w14:textId="47352C5F" w:rsidR="00C74A1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Katie Running (1/18) 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2326F70B" w14:textId="70ADF642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Smith (10/21)</w:t>
            </w:r>
          </w:p>
          <w:p w14:paraId="45481036" w14:textId="2916DB22" w:rsidR="00583CDA" w:rsidRPr="008B2214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 Stanskiwicz (9/20)</w:t>
            </w:r>
          </w:p>
          <w:p w14:paraId="3CD010C2" w14:textId="69AE41BB" w:rsidR="000574BD" w:rsidRPr="008B2214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Sherri Stastny (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4/18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D347B5" w14:textId="29D73F00" w:rsidR="0064455A" w:rsidRPr="008B2214" w:rsidRDefault="0064455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Bradford Strand (2/16)</w:t>
            </w:r>
          </w:p>
          <w:p w14:paraId="636BA80D" w14:textId="1BA9339A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Stacey Wang (9/20)</w:t>
            </w:r>
          </w:p>
          <w:p w14:paraId="452D6859" w14:textId="695D8A25" w:rsidR="00552147" w:rsidRDefault="005521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Joel White (9/22)</w:t>
            </w:r>
          </w:p>
          <w:p w14:paraId="151FBD71" w14:textId="2FE1D37E" w:rsidR="006A431B" w:rsidRPr="00376691" w:rsidRDefault="006A43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Wise (9/21)</w:t>
            </w:r>
          </w:p>
        </w:tc>
      </w:tr>
    </w:tbl>
    <w:p w14:paraId="7DAEB336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982A227" w14:textId="77777777" w:rsidTr="004D0B09">
        <w:trPr>
          <w:trHeight w:hRule="exact" w:val="6191"/>
        </w:trPr>
        <w:tc>
          <w:tcPr>
            <w:tcW w:w="3978" w:type="dxa"/>
          </w:tcPr>
          <w:p w14:paraId="655669D4" w14:textId="022B09C2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School of Education</w:t>
            </w:r>
          </w:p>
        </w:tc>
        <w:tc>
          <w:tcPr>
            <w:tcW w:w="5670" w:type="dxa"/>
          </w:tcPr>
          <w:p w14:paraId="778EB054" w14:textId="643E0C50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Bano (11/20)</w:t>
            </w:r>
          </w:p>
          <w:p w14:paraId="3B6B33E0" w14:textId="6D9EFA34" w:rsidR="00E25DFB" w:rsidRDefault="00E25DF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Benna (1/21)</w:t>
            </w:r>
          </w:p>
          <w:p w14:paraId="39B4EFE8" w14:textId="41B24EA3" w:rsidR="00C65BD7" w:rsidRPr="00341669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Mari Borr (4/15)</w:t>
            </w:r>
          </w:p>
          <w:p w14:paraId="15320B19" w14:textId="6E85C0AA" w:rsidR="00281B19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Crary (9/18)</w:t>
            </w:r>
          </w:p>
          <w:p w14:paraId="1C3D347E" w14:textId="2176CAF5" w:rsidR="00C07C7A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Dahl (1/20)</w:t>
            </w:r>
          </w:p>
          <w:p w14:paraId="6554CC07" w14:textId="6C01A4B0" w:rsidR="004D0B09" w:rsidRPr="00341669" w:rsidRDefault="004D0B0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Danielson (11/22)</w:t>
            </w:r>
          </w:p>
          <w:p w14:paraId="0814B398" w14:textId="146F986E" w:rsidR="00557BB3" w:rsidRDefault="00557BB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Stacy Duffield (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4102FD5" w14:textId="49294F7F" w:rsidR="00314E0E" w:rsidRPr="00341669" w:rsidRDefault="00314E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Steve Giddens (8/22)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3B6F9E8" w14:textId="246A989D" w:rsidR="00983056" w:rsidRDefault="0098305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Hauck (11/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24D2501" w14:textId="704434BC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</w:t>
            </w:r>
            <w:r w:rsidR="00886BCB">
              <w:rPr>
                <w:rFonts w:ascii="Arial" w:hAnsi="Arial" w:cs="Times New Roman"/>
                <w:bCs/>
                <w:sz w:val="22"/>
                <w:szCs w:val="22"/>
              </w:rPr>
              <w:t>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t Hill (12/16)</w:t>
            </w:r>
          </w:p>
          <w:p w14:paraId="5EB36B75" w14:textId="6D001781" w:rsidR="00F20778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Jeanette Hoffman (9/19)</w:t>
            </w:r>
          </w:p>
          <w:p w14:paraId="37929086" w14:textId="35097E50" w:rsidR="00314E0E" w:rsidRDefault="00314E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 Buchholz Holland (</w:t>
            </w:r>
            <w:r w:rsidR="00A75378">
              <w:rPr>
                <w:rFonts w:ascii="Arial" w:hAnsi="Arial" w:cs="Times New Roman"/>
                <w:bCs/>
                <w:sz w:val="22"/>
                <w:szCs w:val="22"/>
              </w:rPr>
              <w:t>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/22)</w:t>
            </w:r>
          </w:p>
          <w:p w14:paraId="4E300CC7" w14:textId="5E39C218" w:rsidR="003B482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Lei Jiang (9/21)</w:t>
            </w:r>
          </w:p>
          <w:p w14:paraId="56F44728" w14:textId="3ACFE4E9" w:rsidR="00986297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Todd Lewis (8/18)</w:t>
            </w:r>
          </w:p>
          <w:p w14:paraId="548D853A" w14:textId="3ED74EE7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Hollie Mackey (9/20)</w:t>
            </w:r>
          </w:p>
          <w:p w14:paraId="3DDDB9ED" w14:textId="3C002260" w:rsidR="00AF706E" w:rsidRPr="00341669" w:rsidRDefault="00AF706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Marx (1/20)</w:t>
            </w:r>
          </w:p>
          <w:p w14:paraId="23C5CF32" w14:textId="1DDC1FBB" w:rsidR="00A5464F" w:rsidRDefault="008A32F8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Jill Nelson (</w:t>
            </w:r>
            <w:r w:rsidR="00C87C7F">
              <w:rPr>
                <w:rFonts w:ascii="Arial" w:hAnsi="Arial" w:cs="Times New Roman"/>
                <w:bCs/>
                <w:sz w:val="22"/>
                <w:szCs w:val="22"/>
              </w:rPr>
              <w:t>11/22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3CF3353" w14:textId="390EDB28" w:rsidR="00DF4329" w:rsidRDefault="00DF4329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James Nyachwaya (10/21)</w:t>
            </w:r>
          </w:p>
          <w:p w14:paraId="6F48C5C9" w14:textId="60EFCD00" w:rsidR="007B77DB" w:rsidRPr="00341669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Kim Overton (</w:t>
            </w:r>
            <w:r w:rsidR="008853B8">
              <w:rPr>
                <w:rFonts w:ascii="Arial" w:hAnsi="Arial" w:cs="Arial"/>
                <w:bCs/>
                <w:sz w:val="22"/>
                <w:szCs w:val="22"/>
              </w:rPr>
              <w:t>8/22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65CAC27" w14:textId="70893660" w:rsidR="00EF5DA2" w:rsidRDefault="00EF5DA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Ray (</w:t>
            </w:r>
            <w:r w:rsidR="00DD47CB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27F0256" w14:textId="576F754B" w:rsidR="00CB61E0" w:rsidRDefault="00CB61E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Florin Salajan (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98D1F84" w14:textId="1ADA3A86" w:rsidR="00957895" w:rsidRDefault="0095789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Teresa Shume (</w:t>
            </w:r>
            <w:r w:rsidR="008853B8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BCB0CE4" w14:textId="2862B51D" w:rsidR="00552147" w:rsidRPr="00341669" w:rsidRDefault="005521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Brooke Theil (9/22)</w:t>
            </w:r>
          </w:p>
          <w:p w14:paraId="4D895B5B" w14:textId="5522B359" w:rsidR="003A1F1F" w:rsidRPr="00376691" w:rsidRDefault="004E54F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Nate Wood (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8/17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2A846481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778D8" w:rsidRPr="00376691" w14:paraId="261891A7" w14:textId="77777777" w:rsidTr="00886BCB">
        <w:trPr>
          <w:trHeight w:hRule="exact" w:val="971"/>
        </w:trPr>
        <w:tc>
          <w:tcPr>
            <w:tcW w:w="3978" w:type="dxa"/>
          </w:tcPr>
          <w:p w14:paraId="32D21BCF" w14:textId="5CE80107" w:rsidR="009778D8" w:rsidRPr="00376691" w:rsidRDefault="009778D8" w:rsidP="0049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Center for 4-H Youth Development</w:t>
            </w:r>
          </w:p>
        </w:tc>
        <w:tc>
          <w:tcPr>
            <w:tcW w:w="5670" w:type="dxa"/>
          </w:tcPr>
          <w:p w14:paraId="0D03F20F" w14:textId="5D697EA2" w:rsidR="009778D8" w:rsidRPr="00341669" w:rsidRDefault="009778D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Adrian Biewer (2/15)</w:t>
            </w:r>
            <w:r w:rsidR="00E75028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  <w:p w14:paraId="2126940D" w14:textId="5012A4E5" w:rsidR="00072961" w:rsidRDefault="00072961" w:rsidP="00856442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Sue Quamme (9/20)</w:t>
            </w:r>
          </w:p>
          <w:p w14:paraId="4181A80B" w14:textId="2872DFD2" w:rsidR="00072961" w:rsidRPr="00376691" w:rsidRDefault="0007296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Leigh Ann Sk</w:t>
            </w:r>
            <w:r w:rsidR="00886BCB">
              <w:rPr>
                <w:rFonts w:ascii="Arial" w:eastAsia="Times New Roman" w:hAnsi="Arial" w:cs="Times New Roman"/>
                <w:sz w:val="22"/>
                <w:szCs w:val="22"/>
              </w:rPr>
              <w:t>urupey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(9/20)</w:t>
            </w:r>
          </w:p>
        </w:tc>
      </w:tr>
    </w:tbl>
    <w:p w14:paraId="139381D2" w14:textId="77777777" w:rsidR="00522C46" w:rsidRPr="00376691" w:rsidRDefault="00522C46">
      <w:pPr>
        <w:rPr>
          <w:rFonts w:ascii="Arial" w:hAnsi="Arial" w:cs="Times New Roman"/>
          <w:b/>
          <w:sz w:val="22"/>
          <w:szCs w:val="22"/>
        </w:rPr>
      </w:pPr>
    </w:p>
    <w:p w14:paraId="24FDB749" w14:textId="77777777" w:rsidR="00BE1AA7" w:rsidRDefault="00BE1AA7" w:rsidP="00D65533">
      <w:pPr>
        <w:jc w:val="center"/>
        <w:rPr>
          <w:rFonts w:ascii="Arial" w:hAnsi="Arial" w:cs="Times New Roman"/>
          <w:b/>
          <w:sz w:val="22"/>
          <w:szCs w:val="22"/>
        </w:rPr>
      </w:pPr>
    </w:p>
    <w:p w14:paraId="72E44BEE" w14:textId="22F37320" w:rsidR="00B602C9" w:rsidRPr="00376691" w:rsidRDefault="00411443" w:rsidP="00D65533">
      <w:pPr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 xml:space="preserve">College of </w:t>
      </w:r>
      <w:r w:rsidR="00135419" w:rsidRPr="00376691">
        <w:rPr>
          <w:rFonts w:ascii="Arial" w:hAnsi="Arial" w:cs="Times New Roman"/>
          <w:b/>
          <w:sz w:val="22"/>
          <w:szCs w:val="22"/>
        </w:rPr>
        <w:t>Health Professions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4EC0026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0D20B351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3A8BEC10" w14:textId="3C99C9ED" w:rsidR="00411443" w:rsidRPr="00261B9B" w:rsidRDefault="00411443" w:rsidP="00B602C9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EE8E635" w14:textId="77777777" w:rsidTr="001E7204">
        <w:trPr>
          <w:trHeight w:hRule="exact" w:val="764"/>
        </w:trPr>
        <w:tc>
          <w:tcPr>
            <w:tcW w:w="3978" w:type="dxa"/>
          </w:tcPr>
          <w:p w14:paraId="7E1AF3A9" w14:textId="2193122D" w:rsidR="00086FB1" w:rsidRPr="00376691" w:rsidRDefault="00086FB1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35EB205E" w14:textId="547A3273" w:rsidR="00E75028" w:rsidRDefault="00E75028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Eslinger (4/21)</w:t>
            </w:r>
          </w:p>
          <w:p w14:paraId="4E8A8358" w14:textId="46F738EE" w:rsidR="00086FB1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Charles Peterson (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1/20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6B02A10A" w14:textId="529F742F" w:rsidR="001E7204" w:rsidRPr="00261B9B" w:rsidRDefault="001E720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Lori Peterson (9/22)</w:t>
            </w:r>
          </w:p>
        </w:tc>
      </w:tr>
      <w:tr w:rsidR="00A10DFE" w:rsidRPr="00376691" w14:paraId="6FEB6A06" w14:textId="77777777" w:rsidTr="001E7204">
        <w:trPr>
          <w:trHeight w:hRule="exact" w:val="1052"/>
        </w:trPr>
        <w:tc>
          <w:tcPr>
            <w:tcW w:w="3978" w:type="dxa"/>
          </w:tcPr>
          <w:p w14:paraId="0CCE7F95" w14:textId="77777777" w:rsidR="009B302A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Allied Sciences</w:t>
            </w:r>
          </w:p>
        </w:tc>
        <w:tc>
          <w:tcPr>
            <w:tcW w:w="5670" w:type="dxa"/>
          </w:tcPr>
          <w:p w14:paraId="354ED726" w14:textId="357833FD" w:rsidR="00BD7528" w:rsidRDefault="00E7502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Kris Errett (5/19) </w:t>
            </w:r>
          </w:p>
          <w:p w14:paraId="3E4FA099" w14:textId="2570E79C" w:rsidR="001E7204" w:rsidRDefault="001E720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Angela MacAdams (9/22)</w:t>
            </w:r>
          </w:p>
          <w:p w14:paraId="7213AE02" w14:textId="499F4FED" w:rsidR="00BD7528" w:rsidRDefault="003A1F1F" w:rsidP="00BD75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Polly Olson</w:t>
            </w:r>
            <w:r w:rsidR="00C7512D"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261B9B">
              <w:rPr>
                <w:rFonts w:ascii="Arial" w:hAnsi="Arial" w:cs="Times New Roman"/>
                <w:bCs/>
                <w:sz w:val="22"/>
                <w:szCs w:val="22"/>
              </w:rPr>
              <w:t>(2/11)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9013F6F" w14:textId="768E6269" w:rsidR="00BD7528" w:rsidRPr="00261B9B" w:rsidRDefault="00E75028" w:rsidP="00BD75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Angeline Walswic</w:t>
            </w:r>
            <w:r w:rsidR="00886BCB">
              <w:rPr>
                <w:rFonts w:ascii="Arial" w:hAnsi="Arial" w:cs="Times New Roman"/>
                <w:bCs/>
                <w:sz w:val="22"/>
                <w:szCs w:val="22"/>
              </w:rPr>
              <w:t>k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(5/19) </w:t>
            </w:r>
          </w:p>
        </w:tc>
      </w:tr>
    </w:tbl>
    <w:p w14:paraId="3A9AAFAE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5E4269C" w14:textId="77777777" w:rsidTr="009F3EA0">
        <w:trPr>
          <w:trHeight w:hRule="exact" w:val="6191"/>
        </w:trPr>
        <w:tc>
          <w:tcPr>
            <w:tcW w:w="3978" w:type="dxa"/>
          </w:tcPr>
          <w:p w14:paraId="354F6D2E" w14:textId="77777777" w:rsidR="009B302A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Nursing</w:t>
            </w:r>
          </w:p>
        </w:tc>
        <w:tc>
          <w:tcPr>
            <w:tcW w:w="5670" w:type="dxa"/>
          </w:tcPr>
          <w:p w14:paraId="2C31EDC4" w14:textId="38C7727A" w:rsidR="00B34F95" w:rsidRDefault="00B34F9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Allmaras (1/22)</w:t>
            </w:r>
          </w:p>
          <w:p w14:paraId="144DAD53" w14:textId="04212E13" w:rsidR="00755AA9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Alyssa Backes (9/19) -</w:t>
            </w:r>
            <w:r w:rsidR="00A75378">
              <w:rPr>
                <w:rFonts w:ascii="Arial" w:hAnsi="Arial" w:cs="Times New Roman"/>
                <w:bCs/>
                <w:sz w:val="22"/>
                <w:szCs w:val="22"/>
              </w:rPr>
              <w:t>B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ismarck</w:t>
            </w:r>
          </w:p>
          <w:p w14:paraId="6F1845F5" w14:textId="1B90926A" w:rsidR="00986297" w:rsidRDefault="0098629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Mykell Barnacle (8/18)</w:t>
            </w:r>
          </w:p>
          <w:p w14:paraId="1734809D" w14:textId="56F56CC5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Berger (11/16) – Bismarck</w:t>
            </w:r>
          </w:p>
          <w:p w14:paraId="205AB050" w14:textId="2A2E290A" w:rsidR="00CD0947" w:rsidRDefault="00CD094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Buettner-Schmidt (11/18)</w:t>
            </w:r>
          </w:p>
          <w:p w14:paraId="1A172CF2" w14:textId="188034D4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Eliason (</w:t>
            </w:r>
            <w:r w:rsidR="00E25DFB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64074C3B" w14:textId="1F9F612B" w:rsidR="00E75028" w:rsidRPr="00261B9B" w:rsidRDefault="00E7502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Brenda Field (4/21)</w:t>
            </w:r>
          </w:p>
          <w:p w14:paraId="14A72152" w14:textId="6AB5F76A" w:rsidR="004C191D" w:rsidRDefault="004C191D" w:rsidP="00B602C9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Dean Gross (8/17)</w:t>
            </w:r>
          </w:p>
          <w:p w14:paraId="2B5BA721" w14:textId="730B311F" w:rsidR="004C191D" w:rsidRDefault="002237B4" w:rsidP="00B602C9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</w:t>
            </w:r>
            <w:r w:rsidR="004C191D">
              <w:rPr>
                <w:rFonts w:ascii="Arial" w:hAnsi="Arial" w:cs="Times New Roman"/>
                <w:sz w:val="22"/>
                <w:szCs w:val="22"/>
              </w:rPr>
              <w:t>arla Gross (</w:t>
            </w:r>
            <w:r>
              <w:rPr>
                <w:rFonts w:ascii="Arial" w:hAnsi="Arial" w:cs="Times New Roman"/>
                <w:sz w:val="22"/>
                <w:szCs w:val="22"/>
              </w:rPr>
              <w:t>5/18</w:t>
            </w:r>
            <w:r w:rsidR="004C191D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0390F550" w14:textId="13C982AB" w:rsidR="00D84BA4" w:rsidRDefault="00D84BA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Nicole Hatzenbuhler (4/22) </w:t>
            </w:r>
            <w:r w:rsidR="00EE453D">
              <w:rPr>
                <w:rFonts w:ascii="Arial" w:hAnsi="Arial" w:cs="Times New Roman"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Bismarck</w:t>
            </w:r>
          </w:p>
          <w:p w14:paraId="44DFC22C" w14:textId="763AC92A" w:rsidR="00F40ED2" w:rsidRPr="00261B9B" w:rsidRDefault="00F40ED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Karla Haug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521B68" w14:textId="00FA832B" w:rsidR="00A86161" w:rsidRDefault="00A8616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Loretta Heuer (2/16)</w:t>
            </w:r>
          </w:p>
          <w:p w14:paraId="60159A81" w14:textId="739043E4" w:rsidR="00380E59" w:rsidRDefault="00380E5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Tammy Heupel (2/22)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374E4B55" w14:textId="3454556A" w:rsidR="009038EE" w:rsidRDefault="009038E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Hollie Keller (2/22)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10676E69" w14:textId="3082F193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Charys Kunkel (</w:t>
            </w:r>
            <w:r w:rsidR="009038EE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 – Bismarck</w:t>
            </w:r>
          </w:p>
          <w:p w14:paraId="104C8BFC" w14:textId="63A2F712" w:rsidR="009F3EA0" w:rsidRDefault="0044055A" w:rsidP="009F3EA0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Brittney Mueller (11/16) – Bismarck</w:t>
            </w:r>
          </w:p>
          <w:p w14:paraId="524D88E2" w14:textId="05564C37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Sharon Nelson (11/16)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5AB685D0" w14:textId="7CDA5775" w:rsidR="009F3EA0" w:rsidRPr="00261B9B" w:rsidRDefault="009F3EA0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Christine Obritsch (2/22)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3B6B3667" w14:textId="1F388561" w:rsidR="004010B8" w:rsidRDefault="004010B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Holly Sandhurst (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5127467" w14:textId="2804A440" w:rsidR="00F01238" w:rsidRPr="005A73EE" w:rsidRDefault="00F0123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Heidi Saarinen (4/21)</w:t>
            </w:r>
          </w:p>
          <w:p w14:paraId="58083497" w14:textId="1F6D2497" w:rsidR="009038EE" w:rsidRPr="005A73EE" w:rsidRDefault="009038E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Kathleen Swanson (2/22)</w:t>
            </w:r>
          </w:p>
          <w:p w14:paraId="31EA1C86" w14:textId="6C55FD52" w:rsidR="00802006" w:rsidRDefault="0080200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Shila Thompson (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1/20</w:t>
            </w: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3D41BA8" w14:textId="61158980" w:rsidR="00755AA9" w:rsidRDefault="009038E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Hollie Wilz</w:t>
            </w:r>
            <w:r w:rsidR="009F3EA0">
              <w:rPr>
                <w:rFonts w:ascii="Arial" w:hAnsi="Arial" w:cs="Times New Roman"/>
                <w:bCs/>
                <w:sz w:val="22"/>
                <w:szCs w:val="22"/>
              </w:rPr>
              <w:t>/ Keller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(9/19) 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</w:t>
            </w:r>
            <w:r w:rsidR="00755AA9">
              <w:rPr>
                <w:rFonts w:ascii="Arial" w:hAnsi="Arial" w:cs="Times New Roman"/>
                <w:bCs/>
                <w:sz w:val="22"/>
                <w:szCs w:val="22"/>
              </w:rPr>
              <w:t>ismarck</w:t>
            </w:r>
          </w:p>
          <w:p w14:paraId="6693AE1E" w14:textId="3787C332" w:rsidR="007C6E66" w:rsidRPr="005A73EE" w:rsidRDefault="007C6E6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Karlie Wolf (4/22)</w:t>
            </w:r>
          </w:p>
          <w:p w14:paraId="7D55211C" w14:textId="77777777" w:rsidR="009B302A" w:rsidRPr="00261B9B" w:rsidRDefault="009B302A" w:rsidP="00B602C9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8F7D2E5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110C641" w14:textId="77777777" w:rsidTr="00C87C7F">
        <w:trPr>
          <w:trHeight w:hRule="exact" w:val="4481"/>
        </w:trPr>
        <w:tc>
          <w:tcPr>
            <w:tcW w:w="3978" w:type="dxa"/>
          </w:tcPr>
          <w:p w14:paraId="5CA9F6D4" w14:textId="7B5BA212" w:rsidR="00E073CB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Pharmaceutical Sciences</w:t>
            </w:r>
          </w:p>
        </w:tc>
        <w:tc>
          <w:tcPr>
            <w:tcW w:w="5670" w:type="dxa"/>
          </w:tcPr>
          <w:p w14:paraId="4EC70319" w14:textId="29A20853" w:rsidR="001E7204" w:rsidRDefault="001E7204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Natasha Fillmore (9/22)</w:t>
            </w:r>
          </w:p>
          <w:p w14:paraId="1316C1C2" w14:textId="4679EEB2" w:rsidR="00830C14" w:rsidRDefault="00830C14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Roberto Gomes (11/20)</w:t>
            </w:r>
          </w:p>
          <w:p w14:paraId="7F6EF9C7" w14:textId="7F6E8F82" w:rsidR="00E073CB" w:rsidRPr="000D6822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Bin Guo</w:t>
            </w:r>
            <w:r w:rsidR="003E4855" w:rsidRPr="000D6822">
              <w:rPr>
                <w:rFonts w:ascii="Arial" w:hAnsi="Arial" w:cs="Times New Roman"/>
                <w:bCs/>
                <w:sz w:val="22"/>
                <w:szCs w:val="22"/>
              </w:rPr>
              <w:t xml:space="preserve"> (10/11)</w:t>
            </w:r>
          </w:p>
          <w:p w14:paraId="5F715488" w14:textId="4EACA80C" w:rsidR="00681A42" w:rsidRDefault="00681A4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Yag</w:t>
            </w:r>
            <w:r w:rsidR="00484298" w:rsidRPr="000D6822">
              <w:rPr>
                <w:rFonts w:ascii="Arial" w:hAnsi="Arial" w:cs="Times New Roman"/>
                <w:bCs/>
                <w:sz w:val="22"/>
                <w:szCs w:val="22"/>
              </w:rPr>
              <w:t>n</w:t>
            </w: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a Jarajapu (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="00482701" w:rsidRPr="000D682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BE1A3F" w14:textId="59E9A96F" w:rsidR="00F20778" w:rsidRDefault="00F2077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Richard Lamptey (9/19)</w:t>
            </w:r>
          </w:p>
          <w:p w14:paraId="7415F039" w14:textId="5E4D6E3B" w:rsidR="00E25DFB" w:rsidRPr="000D6822" w:rsidRDefault="00E25DFB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Buddalek Layek (1/21)</w:t>
            </w:r>
          </w:p>
          <w:p w14:paraId="004F69CC" w14:textId="0EBA842E" w:rsidR="0027201E" w:rsidRDefault="0027201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Estelle Leclerc (</w:t>
            </w:r>
            <w:r w:rsidR="00380E59">
              <w:rPr>
                <w:rFonts w:ascii="Arial" w:hAnsi="Arial" w:cs="Times New Roman"/>
                <w:bCs/>
                <w:sz w:val="22"/>
                <w:szCs w:val="22"/>
              </w:rPr>
              <w:t>2/22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24610CB" w14:textId="138EA6C1" w:rsidR="006F277D" w:rsidRDefault="006F277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Elisabetta Liverani (4/21)</w:t>
            </w:r>
          </w:p>
          <w:p w14:paraId="496A9AFA" w14:textId="17A83622" w:rsidR="0008346F" w:rsidRDefault="0008346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Sanku Mallik (5/16)</w:t>
            </w:r>
          </w:p>
          <w:p w14:paraId="6EF43816" w14:textId="6150A699" w:rsidR="00CD0947" w:rsidRDefault="00CD094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Sijo Matthew (</w:t>
            </w:r>
            <w:r w:rsidR="00285845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 w:rsidR="00005A8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7C6423" w14:textId="344787DC" w:rsidR="006F277D" w:rsidRDefault="006F277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Jiyan Mohammad (4/21)</w:t>
            </w:r>
          </w:p>
          <w:p w14:paraId="524EFEC2" w14:textId="72B3BB32" w:rsidR="004F7C8C" w:rsidRDefault="004F7C8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Kristine Steffen (11/16)</w:t>
            </w:r>
          </w:p>
          <w:p w14:paraId="7421577C" w14:textId="23BE9C29" w:rsidR="00C87C7F" w:rsidRDefault="00C87C7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Chengwen Sun (11/22)</w:t>
            </w:r>
          </w:p>
          <w:p w14:paraId="38A79453" w14:textId="17CD32E1" w:rsidR="00922E55" w:rsidRDefault="00922E5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Swetha Thiyagarajan (4/18) 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009A1260" w14:textId="21228C81" w:rsidR="00E727B6" w:rsidRPr="008B2214" w:rsidRDefault="00E727B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Riddhi Trivedi (1/21/) </w:t>
            </w:r>
            <w:r w:rsidR="00EE453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B2E422A" w14:textId="0CD4A6D6" w:rsidR="003D6F0D" w:rsidRPr="008B2214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Sathish Venkatachalem (</w:t>
            </w:r>
            <w:r w:rsidR="00025B8A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11E224" w14:textId="0D852137" w:rsidR="006A5765" w:rsidRPr="008B2214" w:rsidRDefault="006A576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Stefan Vetter (4/15)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E2E4B70" w14:textId="53CD1D53" w:rsidR="003A1F1F" w:rsidRPr="00261B9B" w:rsidRDefault="003A1F1F" w:rsidP="009F3EA0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2609EAD" w14:textId="77777777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8636161" w14:textId="77777777" w:rsidTr="004D0B09">
        <w:trPr>
          <w:trHeight w:hRule="exact" w:val="6416"/>
        </w:trPr>
        <w:tc>
          <w:tcPr>
            <w:tcW w:w="3978" w:type="dxa"/>
          </w:tcPr>
          <w:p w14:paraId="3B9278CA" w14:textId="77777777" w:rsidR="00E073CB" w:rsidRPr="00376691" w:rsidRDefault="00E073CB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Pharmacy Practice</w:t>
            </w:r>
          </w:p>
        </w:tc>
        <w:tc>
          <w:tcPr>
            <w:tcW w:w="5670" w:type="dxa"/>
          </w:tcPr>
          <w:p w14:paraId="2E909542" w14:textId="44740117" w:rsidR="007C6E66" w:rsidRDefault="007C6E66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Sydney Armbrust (4/22)</w:t>
            </w:r>
          </w:p>
          <w:p w14:paraId="7D616E34" w14:textId="12C5B74B" w:rsidR="007B77DB" w:rsidRDefault="007B77DB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Brynjulson (10/17)</w:t>
            </w:r>
          </w:p>
          <w:p w14:paraId="21E29AB3" w14:textId="29314DA9" w:rsidR="00135419" w:rsidRDefault="00135419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Dan Cernusca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40100EF9" w14:textId="76D0FAAA" w:rsidR="00640750" w:rsidRPr="000D6822" w:rsidRDefault="00640750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Dewey (3/20)</w:t>
            </w:r>
          </w:p>
          <w:p w14:paraId="7D30BAAA" w14:textId="49E59D3F" w:rsidR="008D4548" w:rsidRDefault="008D454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Heidi Eukel (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2/17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17ACB56" w14:textId="619708B8" w:rsidR="00C07C7A" w:rsidRPr="000B4B19" w:rsidRDefault="00C07C7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Jeanne Fre</w:t>
            </w:r>
            <w:r w:rsidR="009F3EA0">
              <w:rPr>
                <w:rFonts w:ascii="Arial" w:hAnsi="Arial" w:cs="Times New Roman"/>
                <w:bCs/>
                <w:sz w:val="22"/>
                <w:szCs w:val="22"/>
              </w:rPr>
              <w:t>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zel (1/20)</w:t>
            </w:r>
          </w:p>
          <w:p w14:paraId="5176116E" w14:textId="6F8C06DA" w:rsidR="00557BB3" w:rsidRPr="000B4B19" w:rsidRDefault="00557BB3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Daniel Friesner (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9267434" w14:textId="4BBD71BA" w:rsidR="00086FB1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Michael Kelsch (</w:t>
            </w:r>
            <w:r w:rsidR="002C42E0">
              <w:rPr>
                <w:rFonts w:ascii="Arial" w:hAnsi="Arial" w:cs="Times New Roman"/>
                <w:bCs/>
                <w:sz w:val="22"/>
                <w:szCs w:val="22"/>
              </w:rPr>
              <w:t>8/16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E12E31F" w14:textId="5F387E49" w:rsidR="00314E0E" w:rsidRDefault="00314E0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Daniel Kenzie (8/22)</w:t>
            </w:r>
          </w:p>
          <w:p w14:paraId="25375A36" w14:textId="0675B0AD" w:rsidR="00233B52" w:rsidRPr="000B4B19" w:rsidRDefault="00233B5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Brody Maack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E0EBBC" w14:textId="779A02BB" w:rsidR="003D6F0D" w:rsidRDefault="003D6F0D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Miller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5AB164" w14:textId="3D73A956" w:rsidR="00E25DFB" w:rsidRDefault="00E25DFB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Monson (1/21)</w:t>
            </w:r>
          </w:p>
          <w:p w14:paraId="19340F47" w14:textId="2ED8998A" w:rsidR="007C6E66" w:rsidRDefault="007C6E66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Julia Muzzy Williamson (4/22)</w:t>
            </w:r>
          </w:p>
          <w:p w14:paraId="46870538" w14:textId="659ADCDE" w:rsidR="004D0B09" w:rsidRPr="000B4B19" w:rsidRDefault="004D0B09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Nagel (11/22)</w:t>
            </w:r>
          </w:p>
          <w:p w14:paraId="7DB1B670" w14:textId="5131F5D5" w:rsidR="00086FB1" w:rsidRPr="00EF65D9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Natasha Petry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87BCB4" w14:textId="458322D3" w:rsidR="006630BD" w:rsidRDefault="006630B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Richter (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8F34B48" w14:textId="738178D5" w:rsidR="00D263AC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Skoy (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E5A362B" w14:textId="0453EC34" w:rsidR="006845F2" w:rsidRPr="00EF65D9" w:rsidRDefault="006845F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Jayme Steig (10/21)</w:t>
            </w:r>
          </w:p>
          <w:p w14:paraId="4C66C136" w14:textId="5564588F" w:rsidR="004818AC" w:rsidRDefault="008A32F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Mark Strand (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1/20</w:t>
            </w:r>
            <w:r w:rsidR="004818AC"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511927" w14:textId="3D17CDA2" w:rsidR="00D263AC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Thompson (9/19)</w:t>
            </w:r>
          </w:p>
          <w:p w14:paraId="55388CE0" w14:textId="2BD74BEB" w:rsidR="00E25DFB" w:rsidRPr="00EF65D9" w:rsidRDefault="00E25DFB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 Trautmann (1/21)</w:t>
            </w:r>
          </w:p>
          <w:p w14:paraId="34CAC3EB" w14:textId="49D68E37" w:rsidR="003879D6" w:rsidRDefault="003879D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Amy Werremeyer (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5/18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D582578" w14:textId="6325E0C1" w:rsidR="00D263AC" w:rsidRPr="00EF65D9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Ross Wilhelm (9/19)</w:t>
            </w:r>
          </w:p>
          <w:p w14:paraId="61CADE8B" w14:textId="3FEE18B4" w:rsidR="00CF2534" w:rsidRDefault="00CF253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Teri Undem (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>4/17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83E1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635A2CF" w14:textId="0593CF25" w:rsidR="00783E18" w:rsidRPr="00EF65D9" w:rsidRDefault="00783E1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Joni Viets (11/20)</w:t>
            </w:r>
          </w:p>
          <w:p w14:paraId="3EC861F9" w14:textId="77777777" w:rsidR="008D4548" w:rsidRPr="00261B9B" w:rsidRDefault="008D4548" w:rsidP="00B602C9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365813A9" w14:textId="77777777" w:rsidR="007C6E66" w:rsidRDefault="007C6E6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DA7F04" w:rsidRPr="00376691" w14:paraId="12DF392E" w14:textId="77777777" w:rsidTr="009F3EA0">
        <w:trPr>
          <w:trHeight w:hRule="exact" w:val="1691"/>
        </w:trPr>
        <w:tc>
          <w:tcPr>
            <w:tcW w:w="3978" w:type="dxa"/>
          </w:tcPr>
          <w:p w14:paraId="6AF4DEC1" w14:textId="0912EFF4" w:rsidR="00DA7F04" w:rsidRPr="00376691" w:rsidRDefault="00DA7F04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Public Health</w:t>
            </w:r>
          </w:p>
        </w:tc>
        <w:tc>
          <w:tcPr>
            <w:tcW w:w="5670" w:type="dxa"/>
          </w:tcPr>
          <w:p w14:paraId="425B85DA" w14:textId="75B9AE27" w:rsidR="00F34EC7" w:rsidRDefault="00F34EC7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Ramona Danielson (3/21)</w:t>
            </w:r>
          </w:p>
          <w:p w14:paraId="71F12D6E" w14:textId="14786E0C" w:rsidR="008F12AD" w:rsidRDefault="008F12AD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06730">
              <w:rPr>
                <w:rFonts w:ascii="Arial" w:hAnsi="Arial" w:cs="Times New Roman"/>
                <w:bCs/>
                <w:sz w:val="22"/>
                <w:szCs w:val="22"/>
              </w:rPr>
              <w:t>Andrea Huseth-Zosel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18E2D61" w14:textId="62A3481C" w:rsidR="003D6F0D" w:rsidRDefault="003D6F0D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Rick Jansen (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1BEB149" w14:textId="1DD76EEF" w:rsidR="00085AEA" w:rsidRDefault="00085AEA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Pamela Jo Johnson (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11/22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DE2CB96" w14:textId="057D94D7" w:rsidR="00922E55" w:rsidRDefault="00922E55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Larson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781672E" w14:textId="4464EFAE" w:rsidR="00640750" w:rsidRDefault="00640750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Stephanie Meyer (3/20)</w:t>
            </w:r>
          </w:p>
          <w:p w14:paraId="4F127A00" w14:textId="7DCA009E" w:rsidR="00BE1AA7" w:rsidRPr="00261B9B" w:rsidRDefault="00BE1AA7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3A7D46AC" w14:textId="23CFC65B" w:rsidR="00A72A04" w:rsidRPr="00376691" w:rsidRDefault="00A72A04" w:rsidP="004360B4">
      <w:pPr>
        <w:tabs>
          <w:tab w:val="left" w:pos="3030"/>
        </w:tabs>
        <w:rPr>
          <w:rFonts w:ascii="Arial" w:hAnsi="Arial" w:cs="Times New Roman"/>
          <w:b/>
          <w:sz w:val="18"/>
          <w:szCs w:val="18"/>
        </w:rPr>
      </w:pPr>
    </w:p>
    <w:p w14:paraId="4C95EAB6" w14:textId="3B672C84" w:rsidR="00B9084F" w:rsidRDefault="00B9084F">
      <w:pPr>
        <w:rPr>
          <w:rFonts w:ascii="Arial" w:hAnsi="Arial" w:cs="Times New Roman"/>
          <w:b/>
          <w:sz w:val="22"/>
          <w:szCs w:val="22"/>
        </w:rPr>
      </w:pPr>
    </w:p>
    <w:p w14:paraId="0B0FB034" w14:textId="6ABF6BC2" w:rsidR="006A19ED" w:rsidRPr="00376691" w:rsidRDefault="00411443" w:rsidP="00A72A04">
      <w:pPr>
        <w:tabs>
          <w:tab w:val="left" w:pos="3030"/>
        </w:tabs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lastRenderedPageBreak/>
        <w:t>College of Science and Mathematics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B5AA0B3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7E8E010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3BE8C1AB" w14:textId="0697DD41" w:rsidR="00411443" w:rsidRPr="001A0381" w:rsidRDefault="00411443" w:rsidP="006A19ED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66518C3" w14:textId="77777777" w:rsidTr="009F3EA0">
        <w:trPr>
          <w:trHeight w:hRule="exact" w:val="2186"/>
        </w:trPr>
        <w:tc>
          <w:tcPr>
            <w:tcW w:w="3978" w:type="dxa"/>
          </w:tcPr>
          <w:p w14:paraId="0ED3DC3B" w14:textId="77777777" w:rsidR="006050BA" w:rsidRPr="00376691" w:rsidRDefault="006050BA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0F7F6034" w14:textId="0E5886BE" w:rsidR="006845F2" w:rsidRDefault="006845F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Nadeje Alexandre (10/21)</w:t>
            </w:r>
          </w:p>
          <w:p w14:paraId="616F4821" w14:textId="18A3A840" w:rsidR="006050BA" w:rsidRDefault="006050B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Jeff Boyer (10/12)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35E7B6" w14:textId="0040661B" w:rsidR="00F012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Colin Delisi (4/21) 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69D92210" w14:textId="00EB3115" w:rsidR="00922E55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Diane Goede (4/18) </w:t>
            </w:r>
          </w:p>
          <w:p w14:paraId="563B0A95" w14:textId="2E327792" w:rsidR="007431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Dawn Halle (3/21) </w:t>
            </w:r>
          </w:p>
          <w:p w14:paraId="3F810611" w14:textId="544794FA" w:rsidR="00241E6A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Kayla Kottsick (8/19)</w:t>
            </w:r>
          </w:p>
          <w:p w14:paraId="592B1A47" w14:textId="7D8305C8" w:rsidR="00583CDA" w:rsidRPr="001A0381" w:rsidRDefault="00583CD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Wallin (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0B477CE" w14:textId="4EB81E9B" w:rsidR="004818AC" w:rsidRPr="001A0381" w:rsidRDefault="004818A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Sc</w:t>
            </w:r>
            <w:r w:rsidR="008A32F8" w:rsidRPr="001A0381">
              <w:rPr>
                <w:rFonts w:ascii="Arial" w:hAnsi="Arial" w:cs="Times New Roman"/>
                <w:bCs/>
                <w:sz w:val="22"/>
                <w:szCs w:val="22"/>
              </w:rPr>
              <w:t>ott Wood (</w:t>
            </w: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9/15)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FD38E0C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D135EE7" w14:textId="77777777" w:rsidTr="003155CA">
        <w:trPr>
          <w:trHeight w:hRule="exact" w:val="4841"/>
        </w:trPr>
        <w:tc>
          <w:tcPr>
            <w:tcW w:w="3978" w:type="dxa"/>
          </w:tcPr>
          <w:p w14:paraId="7F73E5A6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Biological Sciences</w:t>
            </w:r>
          </w:p>
        </w:tc>
        <w:tc>
          <w:tcPr>
            <w:tcW w:w="5670" w:type="dxa"/>
          </w:tcPr>
          <w:p w14:paraId="0DAF5D74" w14:textId="66C07356" w:rsidR="00281B19" w:rsidRDefault="00281B1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Aldrich-Wolfe (9/18)</w:t>
            </w:r>
          </w:p>
          <w:p w14:paraId="00158549" w14:textId="5FDE1FE8" w:rsidR="00104C1B" w:rsidRDefault="00104C1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Booth (12/21)</w:t>
            </w:r>
          </w:p>
          <w:p w14:paraId="15380E48" w14:textId="41BC6AE6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Julia Bowsher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03418B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E402F8C" w14:textId="194FE9AE" w:rsidR="007C357C" w:rsidRDefault="007C357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Falkner (1/22)</w:t>
            </w:r>
          </w:p>
          <w:p w14:paraId="385A77F0" w14:textId="7237BBDF" w:rsidR="00986297" w:rsidRPr="00FF136B" w:rsidRDefault="0098629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Gillam (8/18)</w:t>
            </w:r>
          </w:p>
          <w:p w14:paraId="49A51994" w14:textId="4B187415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Kendra Greenlee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DD331CF" w14:textId="3325B1C6" w:rsidR="00405A3E" w:rsidRDefault="00405A3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Timothy Greives (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4/18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AF1E08" w14:textId="10C4B47A" w:rsidR="00F20778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Sangdeuk Ha (9/19)</w:t>
            </w:r>
          </w:p>
          <w:p w14:paraId="2D2E4EB4" w14:textId="428230E2" w:rsidR="00CD6A82" w:rsidRPr="00FF136B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Brit Heidinger (</w:t>
            </w:r>
            <w:r w:rsidR="00783E18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A531182" w14:textId="0EA229BF" w:rsidR="003279F1" w:rsidRDefault="003279F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Angela Hodgson (11/14)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F1CE537" w14:textId="1BC60A44" w:rsidR="00206A47" w:rsidRDefault="00206A4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Ihle (4/21)</w:t>
            </w:r>
          </w:p>
          <w:p w14:paraId="2A3CA8B5" w14:textId="56A71128" w:rsidR="00F20778" w:rsidRPr="00FF136B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Jiha Kim (9/19)</w:t>
            </w:r>
          </w:p>
          <w:p w14:paraId="233080A2" w14:textId="422E144D" w:rsidR="00815DB9" w:rsidRPr="00FF136B" w:rsidRDefault="00815DB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Jennifer Momsen (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8/20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C38C03" w14:textId="20DFB036" w:rsidR="003A1F1F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Lisa Montplaisir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8/19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AD848FC" w14:textId="431D89F0" w:rsidR="00F34EC7" w:rsidRPr="00FF136B" w:rsidRDefault="00F34EC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Lydia Nixon (3/21) 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8353B07" w14:textId="0017E26D" w:rsidR="006E05E5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Katie Reindl (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2EC0F89" w14:textId="75B89C52" w:rsidR="004D57F8" w:rsidRPr="00FF136B" w:rsidRDefault="004D57F8" w:rsidP="004D57F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Matthew Smith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CE9845C" w14:textId="511A85CF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Craig Stockwell 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(10/11)</w:t>
            </w:r>
          </w:p>
          <w:p w14:paraId="358792B1" w14:textId="7D99B915" w:rsidR="003A1F1F" w:rsidRPr="004149DB" w:rsidRDefault="003A1F1F" w:rsidP="006A19ED">
            <w:pPr>
              <w:ind w:left="360"/>
              <w:rPr>
                <w:rFonts w:ascii="Arial" w:hAnsi="Arial" w:cs="Times New Roman"/>
                <w:sz w:val="22"/>
                <w:szCs w:val="22"/>
                <w:highlight w:val="yellow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Steve Travers</w:t>
            </w:r>
            <w:r w:rsidR="004A1EA7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(10/11)</w:t>
            </w:r>
          </w:p>
        </w:tc>
      </w:tr>
      <w:tr w:rsidR="00A10DFE" w:rsidRPr="00376691" w14:paraId="0F810E99" w14:textId="77777777" w:rsidTr="00552147">
        <w:trPr>
          <w:trHeight w:hRule="exact" w:val="3374"/>
        </w:trPr>
        <w:tc>
          <w:tcPr>
            <w:tcW w:w="3978" w:type="dxa"/>
          </w:tcPr>
          <w:p w14:paraId="5B2C8C26" w14:textId="77777777" w:rsidR="003A1F1F" w:rsidRPr="00376691" w:rsidRDefault="00A256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Chemistry and Biochemistry</w:t>
            </w:r>
          </w:p>
        </w:tc>
        <w:tc>
          <w:tcPr>
            <w:tcW w:w="5670" w:type="dxa"/>
          </w:tcPr>
          <w:p w14:paraId="53244692" w14:textId="6E66281F" w:rsidR="0003418B" w:rsidRDefault="0003418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Philip Boudjouk (12/21)</w:t>
            </w:r>
          </w:p>
          <w:p w14:paraId="054923DA" w14:textId="1463C90A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Uwe Burghaus (9/20)</w:t>
            </w:r>
          </w:p>
          <w:p w14:paraId="57096B8A" w14:textId="1886B933" w:rsidR="003F5AA5" w:rsidRDefault="008D45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Christopher </w:t>
            </w:r>
            <w:r w:rsidR="003F5AA5"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Colbert 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1E7204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3F5AA5"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47F03F" w14:textId="14D1F5FA" w:rsidR="002237B4" w:rsidRPr="0078377B" w:rsidRDefault="002237B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 Cook (5/18)</w:t>
            </w:r>
          </w:p>
          <w:p w14:paraId="1F6F6FE4" w14:textId="3977DDFD" w:rsidR="003F5AA5" w:rsidRDefault="003F5AA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Stuart Haring (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5/18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7B31DF" w14:textId="38FF4357" w:rsidR="00C74A17" w:rsidRDefault="00C74A1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Dmitri Kilin (</w:t>
            </w:r>
            <w:r w:rsidR="00314E0E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2FC6EF" w14:textId="5A278F70" w:rsidR="00285845" w:rsidRDefault="00285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Svetlana Kilinia (3/21)</w:t>
            </w:r>
          </w:p>
          <w:p w14:paraId="384C0AAF" w14:textId="04A18C76" w:rsidR="006F277D" w:rsidRPr="0078377B" w:rsidRDefault="006F277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Junfeng Liu (4/21)</w:t>
            </w:r>
          </w:p>
          <w:p w14:paraId="6A1A44E2" w14:textId="0A09050D" w:rsidR="00233B52" w:rsidRDefault="00233B5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Alexander Parent (12/16)</w:t>
            </w:r>
          </w:p>
          <w:p w14:paraId="6DB76C2E" w14:textId="511C0168" w:rsidR="005574A4" w:rsidRDefault="005574A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Mukund Sibi (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556EF9B" w14:textId="6F436255" w:rsidR="00AF706E" w:rsidRDefault="00AF706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Sangita Sinha (</w:t>
            </w:r>
            <w:r w:rsidR="00552147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00D2D5A" w14:textId="1848FA16" w:rsidR="00CE7845" w:rsidRDefault="00CE7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Wenfang Sun (10/21)</w:t>
            </w:r>
          </w:p>
          <w:p w14:paraId="42AEDC42" w14:textId="44335E73" w:rsidR="00552147" w:rsidRPr="0078377B" w:rsidRDefault="0055214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Pinjing Zhao (9/22)</w:t>
            </w:r>
          </w:p>
          <w:p w14:paraId="36D4745E" w14:textId="77777777" w:rsidR="003A1F1F" w:rsidRPr="004149DB" w:rsidRDefault="003A1F1F" w:rsidP="006A19ED">
            <w:pPr>
              <w:widowControl w:val="0"/>
              <w:autoSpaceDE w:val="0"/>
              <w:autoSpaceDN w:val="0"/>
              <w:adjustRightInd w:val="0"/>
              <w:ind w:left="27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6360B8F1" w14:textId="77777777" w:rsidTr="003155CA">
        <w:trPr>
          <w:trHeight w:hRule="exact" w:val="1124"/>
        </w:trPr>
        <w:tc>
          <w:tcPr>
            <w:tcW w:w="3978" w:type="dxa"/>
          </w:tcPr>
          <w:p w14:paraId="6519ABE4" w14:textId="293285DB" w:rsidR="00A2564D" w:rsidRPr="00376691" w:rsidRDefault="00A256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Coatings and Polymeric Materials</w:t>
            </w:r>
          </w:p>
        </w:tc>
        <w:tc>
          <w:tcPr>
            <w:tcW w:w="5670" w:type="dxa"/>
          </w:tcPr>
          <w:p w14:paraId="66BA6375" w14:textId="3C03688D" w:rsidR="00636195" w:rsidRDefault="00636195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36195">
              <w:rPr>
                <w:rFonts w:ascii="Arial" w:hAnsi="Arial" w:cs="Times New Roman"/>
                <w:bCs/>
                <w:sz w:val="22"/>
                <w:szCs w:val="22"/>
              </w:rPr>
              <w:t>Mohi Quadir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6729B9" w14:textId="677704D4" w:rsidR="00C56B2C" w:rsidRDefault="00C56B2C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Bakhiyor Rasulev (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FB62110" w14:textId="6F2A88F7" w:rsidR="004F3B7D" w:rsidRDefault="004F3B7D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Andrey Voronov (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E43F65" w14:textId="7CB6FD75" w:rsidR="00233B52" w:rsidRPr="0039323D" w:rsidRDefault="00233B52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Dean Webster (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6B1A16BE" w14:textId="77777777" w:rsidTr="00EE453D">
        <w:trPr>
          <w:trHeight w:hRule="exact" w:val="3131"/>
        </w:trPr>
        <w:tc>
          <w:tcPr>
            <w:tcW w:w="3978" w:type="dxa"/>
          </w:tcPr>
          <w:p w14:paraId="10A3D8AF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Computer Science</w:t>
            </w:r>
          </w:p>
        </w:tc>
        <w:tc>
          <w:tcPr>
            <w:tcW w:w="5670" w:type="dxa"/>
          </w:tcPr>
          <w:p w14:paraId="6EE455B1" w14:textId="4AD84AFE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Denton (9/20)</w:t>
            </w:r>
          </w:p>
          <w:p w14:paraId="66C1C631" w14:textId="64146F46" w:rsidR="004D0B09" w:rsidRDefault="004D0B0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Ajay Kumar Jha (11/22)</w:t>
            </w:r>
          </w:p>
          <w:p w14:paraId="7EFDB714" w14:textId="394B82CA" w:rsidR="00EE453D" w:rsidRDefault="00EE453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Pratap Kotala (1/23)</w:t>
            </w:r>
          </w:p>
          <w:p w14:paraId="78BC70F6" w14:textId="4B81EB07" w:rsidR="00173A2D" w:rsidRDefault="00D529B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Simone Ludwig</w:t>
            </w:r>
            <w:r w:rsidR="00C7512D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8/20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0822188" w14:textId="1E7CA740" w:rsidR="00233B52" w:rsidRDefault="00233B5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Kenneth Magel (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482AB9" w14:textId="59261907" w:rsidR="00285845" w:rsidRDefault="00285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Muhammed Zubair Malik (3/21)</w:t>
            </w:r>
          </w:p>
          <w:p w14:paraId="259B0533" w14:textId="74C9AD51" w:rsidR="001E7204" w:rsidRPr="0039323D" w:rsidRDefault="001E720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Zia Muhammad (9/22)</w:t>
            </w:r>
          </w:p>
          <w:p w14:paraId="704680D4" w14:textId="536D1AF6" w:rsidR="00D529BF" w:rsidRDefault="00D529B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Oksana Myronovych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(10/11)</w:t>
            </w:r>
          </w:p>
          <w:p w14:paraId="6D4EAFAB" w14:textId="11932C01" w:rsidR="008853B8" w:rsidRDefault="008853B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Xiaoning Qi (8/22)</w:t>
            </w:r>
          </w:p>
          <w:p w14:paraId="5BC941C5" w14:textId="020E8613" w:rsidR="00802006" w:rsidRPr="0039323D" w:rsidRDefault="0080200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Saeed Salem (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820F5A7" w14:textId="4FAF5441" w:rsidR="00241E6A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Straub (8/19)</w:t>
            </w:r>
          </w:p>
          <w:p w14:paraId="385BBD98" w14:textId="52289CD7" w:rsidR="008E7433" w:rsidRDefault="008E7433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Changhui Yan (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2ED0D0A" w14:textId="14650D17" w:rsidR="00922E55" w:rsidRPr="004149DB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39324F00" w14:textId="77777777" w:rsidR="00072961" w:rsidRDefault="0007296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35F20F9" w14:textId="77777777" w:rsidTr="009F3EA0">
        <w:trPr>
          <w:trHeight w:hRule="exact" w:val="611"/>
        </w:trPr>
        <w:tc>
          <w:tcPr>
            <w:tcW w:w="3978" w:type="dxa"/>
          </w:tcPr>
          <w:p w14:paraId="62E75641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Geosciences</w:t>
            </w:r>
          </w:p>
        </w:tc>
        <w:tc>
          <w:tcPr>
            <w:tcW w:w="5670" w:type="dxa"/>
          </w:tcPr>
          <w:p w14:paraId="73A4A1B3" w14:textId="51404DC2" w:rsidR="00EE326A" w:rsidRPr="0039323D" w:rsidRDefault="00EE326A" w:rsidP="00EE326A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Lydia Tackett (11/15)</w:t>
            </w:r>
          </w:p>
          <w:p w14:paraId="59C27068" w14:textId="32850859" w:rsidR="006E05E5" w:rsidRPr="004149DB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3659E165" w14:textId="77777777" w:rsidR="009F3EA0" w:rsidRDefault="009F3EA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6D45A71" w14:textId="77777777" w:rsidTr="003155CA">
        <w:trPr>
          <w:trHeight w:hRule="exact" w:val="3941"/>
        </w:trPr>
        <w:tc>
          <w:tcPr>
            <w:tcW w:w="3978" w:type="dxa"/>
          </w:tcPr>
          <w:p w14:paraId="4380A61B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Mathematics</w:t>
            </w:r>
          </w:p>
        </w:tc>
        <w:tc>
          <w:tcPr>
            <w:tcW w:w="5670" w:type="dxa"/>
          </w:tcPr>
          <w:p w14:paraId="397135BF" w14:textId="1433D4E6" w:rsidR="00932A48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Maria Alfonseca-Cubero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>11/17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105265B" w14:textId="400652C0" w:rsidR="00986297" w:rsidRPr="0039323D" w:rsidRDefault="0098629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Azer Akhmedov (8/18)</w:t>
            </w:r>
          </w:p>
          <w:p w14:paraId="59653D26" w14:textId="719726BB" w:rsidR="00E94C96" w:rsidRPr="0039323D" w:rsidRDefault="00E94C9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Nikita Barabanov (</w:t>
            </w:r>
            <w:r w:rsidR="00C422C5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E7B386" w14:textId="2DB555C6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Jason Boynton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919FF10" w14:textId="2A4A8D6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Catalin Ciuperca (</w:t>
            </w:r>
            <w:r w:rsidR="00681A42" w:rsidRPr="0039323D">
              <w:rPr>
                <w:rFonts w:ascii="Arial" w:hAnsi="Arial" w:cs="Times New Roman"/>
                <w:bCs/>
                <w:sz w:val="22"/>
                <w:szCs w:val="22"/>
              </w:rPr>
              <w:t>10/13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5AF7C8" w14:textId="2EADB894" w:rsidR="00681A42" w:rsidRPr="0039323D" w:rsidRDefault="00681A4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Dogan Comez (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9/21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AAF7229" w14:textId="4EF8524C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Josef Dor</w:t>
            </w:r>
            <w:r w:rsidR="00834B78" w:rsidRPr="0039323D">
              <w:rPr>
                <w:rFonts w:ascii="Arial" w:hAnsi="Arial" w:cs="Times New Roman"/>
                <w:bCs/>
                <w:sz w:val="22"/>
                <w:szCs w:val="22"/>
              </w:rPr>
              <w:t>f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meister (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8/18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7BB7A0B" w14:textId="3A6B291C" w:rsidR="001017A8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Benton Duncan (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4/18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1911A4" w14:textId="1E75D6C6" w:rsidR="00F012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Exner (4/21)</w:t>
            </w:r>
          </w:p>
          <w:p w14:paraId="28E9B228" w14:textId="7295842A" w:rsidR="00E727B6" w:rsidRPr="00533D7C" w:rsidRDefault="00E727B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Torin Greenwood (1/21)</w:t>
            </w:r>
          </w:p>
          <w:p w14:paraId="7E56CB25" w14:textId="02DFF6FA" w:rsidR="00086FB1" w:rsidRPr="00533D7C" w:rsidRDefault="00086FB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Friedrich Littmann (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61A213A" w14:textId="3F0FBD09" w:rsidR="00B765C6" w:rsidRDefault="00B765C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Artem Novozhilov </w:t>
            </w:r>
            <w:r w:rsidR="00A75378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C422C5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676B457" w14:textId="12F1225C" w:rsidR="004C191D" w:rsidRPr="00533D7C" w:rsidRDefault="004C191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Indranil Sengupta (8/17)</w:t>
            </w:r>
          </w:p>
          <w:p w14:paraId="15F315B5" w14:textId="634828EE" w:rsidR="006E3361" w:rsidRPr="00533D7C" w:rsidRDefault="006E3361" w:rsidP="006E336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Jessica Striker (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8/18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1ACA6C" w14:textId="42E9BBD7" w:rsidR="000574BD" w:rsidRPr="004149DB" w:rsidRDefault="000574B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Abraham Ungar (10/12)</w:t>
            </w:r>
          </w:p>
        </w:tc>
      </w:tr>
      <w:tr w:rsidR="00A10DFE" w:rsidRPr="00376691" w14:paraId="134FDE0A" w14:textId="77777777" w:rsidTr="004D0B09">
        <w:trPr>
          <w:trHeight w:hRule="exact" w:val="2339"/>
        </w:trPr>
        <w:tc>
          <w:tcPr>
            <w:tcW w:w="3978" w:type="dxa"/>
          </w:tcPr>
          <w:p w14:paraId="3B9E6649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Physics</w:t>
            </w:r>
          </w:p>
        </w:tc>
        <w:tc>
          <w:tcPr>
            <w:tcW w:w="5670" w:type="dxa"/>
          </w:tcPr>
          <w:p w14:paraId="77A750BE" w14:textId="74D38CB0" w:rsidR="00CF335B" w:rsidRDefault="00CF335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John Buncher (</w:t>
            </w:r>
            <w:r w:rsidR="00821F50">
              <w:rPr>
                <w:rFonts w:ascii="Arial" w:hAnsi="Arial" w:cs="Times New Roman"/>
                <w:bCs/>
                <w:sz w:val="22"/>
                <w:szCs w:val="22"/>
              </w:rPr>
              <w:t>8/18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210852" w14:textId="2A9BA9BC" w:rsidR="002A074A" w:rsidRPr="00533D7C" w:rsidRDefault="002A074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Yongki Choi (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C6D211" w14:textId="74A4F5D1" w:rsidR="00405A3E" w:rsidRPr="00533D7C" w:rsidRDefault="00533D7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Warren Christensen (</w:t>
            </w:r>
            <w:r w:rsidR="001E7204">
              <w:rPr>
                <w:rFonts w:ascii="Arial" w:hAnsi="Arial" w:cs="Times New Roman"/>
                <w:bCs/>
                <w:sz w:val="22"/>
                <w:szCs w:val="22"/>
              </w:rPr>
              <w:t>9/22</w:t>
            </w:r>
            <w:r w:rsidR="009E386A"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759DF5" w14:textId="3C8AFC75" w:rsidR="003879D6" w:rsidRPr="00533D7C" w:rsidRDefault="003879D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Andrew Croll (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399A4B" w14:textId="291258F3" w:rsidR="00405A3E" w:rsidRPr="00533D7C" w:rsidRDefault="00405A3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Alan Denton (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CC161B">
              <w:rPr>
                <w:rFonts w:ascii="Arial" w:hAnsi="Arial" w:cs="Times New Roman"/>
                <w:bCs/>
                <w:sz w:val="22"/>
                <w:szCs w:val="22"/>
              </w:rPr>
              <w:t>/22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844756" w14:textId="1C842891" w:rsidR="00140271" w:rsidRDefault="0014027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Nathaniel Gro</w:t>
            </w:r>
            <w:r w:rsidR="00983056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z (11/14) </w:t>
            </w:r>
            <w:r w:rsidR="005D7C6C" w:rsidRPr="00533D7C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5D7C6C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562D8E1" w14:textId="1741BEE4" w:rsidR="00922E55" w:rsidRPr="00533D7C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 Hobbie (4/18)</w:t>
            </w:r>
          </w:p>
          <w:p w14:paraId="71CFD88A" w14:textId="281B3025" w:rsidR="003A1F1F" w:rsidRDefault="00681A4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Sylvio May (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1/21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12C519" w14:textId="15E9200F" w:rsidR="004D0B09" w:rsidRDefault="004D0B0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Omernik (11/22</w:t>
            </w:r>
          </w:p>
          <w:p w14:paraId="16714AD0" w14:textId="51403AC3" w:rsidR="004D0B09" w:rsidRPr="004D0B09" w:rsidRDefault="004D0B0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3F02D586" w14:textId="77777777" w:rsidR="00CE7845" w:rsidRDefault="00CE784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722F2CE" w14:textId="77777777" w:rsidTr="00C87C7F">
        <w:trPr>
          <w:trHeight w:hRule="exact" w:val="2861"/>
        </w:trPr>
        <w:tc>
          <w:tcPr>
            <w:tcW w:w="3978" w:type="dxa"/>
          </w:tcPr>
          <w:p w14:paraId="7A05DC41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Psychology</w:t>
            </w:r>
          </w:p>
        </w:tc>
        <w:tc>
          <w:tcPr>
            <w:tcW w:w="5670" w:type="dxa"/>
          </w:tcPr>
          <w:p w14:paraId="4DDF9369" w14:textId="02BD82C6" w:rsidR="00932A48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Benjami</w:t>
            </w:r>
            <w:r w:rsidR="009F3EA0">
              <w:rPr>
                <w:rFonts w:ascii="Arial" w:hAnsi="Arial" w:cs="Times New Roman"/>
                <w:bCs/>
                <w:sz w:val="22"/>
                <w:szCs w:val="22"/>
              </w:rPr>
              <w:t>n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Balas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10/17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B766FDC" w14:textId="543AB55A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Conwell (9/20)</w:t>
            </w:r>
          </w:p>
          <w:p w14:paraId="6B4C264B" w14:textId="3BDD8875" w:rsidR="00314E0E" w:rsidRPr="00533D7C" w:rsidRDefault="00314E0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Hamm (8/22)</w:t>
            </w:r>
          </w:p>
          <w:p w14:paraId="23BF8278" w14:textId="344E68F4" w:rsidR="00932A48" w:rsidRDefault="0031563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Clayton Hilm</w:t>
            </w:r>
            <w:r w:rsidR="00932A48" w:rsidRPr="003303EA">
              <w:rPr>
                <w:rFonts w:ascii="Arial" w:hAnsi="Arial" w:cs="Times New Roman"/>
                <w:bCs/>
                <w:sz w:val="22"/>
                <w:szCs w:val="22"/>
              </w:rPr>
              <w:t>ert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0/17</w:t>
            </w: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2D4083" w14:textId="514E6B21" w:rsidR="00922E55" w:rsidRPr="003303EA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Verlin Hinsz (4/18)</w:t>
            </w:r>
          </w:p>
          <w:p w14:paraId="04FD0AFA" w14:textId="5BFBA350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Linda Langley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303EA">
              <w:rPr>
                <w:rFonts w:ascii="Arial" w:hAnsi="Arial" w:cs="Times New Roman"/>
                <w:bCs/>
                <w:sz w:val="22"/>
                <w:szCs w:val="22"/>
              </w:rPr>
              <w:t>(10/11)</w:t>
            </w:r>
          </w:p>
          <w:p w14:paraId="1EDA0E5A" w14:textId="5FC97A1E" w:rsidR="00C56B2C" w:rsidRDefault="00C56B2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Nawrot (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F5EB1EE" w14:textId="4A156534" w:rsidR="00C87C7F" w:rsidRDefault="00C87C7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Todd Pringle (11/22)</w:t>
            </w:r>
          </w:p>
          <w:p w14:paraId="1E61B4B2" w14:textId="4C6B6301" w:rsidR="00072961" w:rsidRPr="003303EA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Robinson (9/20)</w:t>
            </w:r>
          </w:p>
          <w:p w14:paraId="4647498E" w14:textId="3A794230" w:rsidR="00874033" w:rsidRDefault="007953C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953CD">
              <w:rPr>
                <w:rFonts w:ascii="Arial" w:hAnsi="Arial" w:cs="Times New Roman"/>
                <w:bCs/>
                <w:sz w:val="22"/>
                <w:szCs w:val="22"/>
              </w:rPr>
              <w:t>Laura Thomas (5/16)</w:t>
            </w:r>
          </w:p>
          <w:p w14:paraId="0B6D9CBF" w14:textId="6C8A024A" w:rsidR="00241E6A" w:rsidRPr="004149DB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Wissman (8/19)</w:t>
            </w:r>
          </w:p>
        </w:tc>
      </w:tr>
    </w:tbl>
    <w:p w14:paraId="5A86ED67" w14:textId="77777777" w:rsidR="00072961" w:rsidRDefault="0007296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32A48" w:rsidRPr="00376691" w14:paraId="5F69D9B7" w14:textId="77777777" w:rsidTr="00552147">
        <w:trPr>
          <w:trHeight w:hRule="exact" w:val="1331"/>
        </w:trPr>
        <w:tc>
          <w:tcPr>
            <w:tcW w:w="3978" w:type="dxa"/>
          </w:tcPr>
          <w:p w14:paraId="62C96AC7" w14:textId="77777777" w:rsidR="00932A48" w:rsidRPr="00376691" w:rsidRDefault="00932A48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Statistics</w:t>
            </w:r>
          </w:p>
        </w:tc>
        <w:tc>
          <w:tcPr>
            <w:tcW w:w="5670" w:type="dxa"/>
          </w:tcPr>
          <w:p w14:paraId="4B15B068" w14:textId="65CE5AB8" w:rsidR="00743138" w:rsidRDefault="007431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Bong-Jin Choi (3/21)</w:t>
            </w:r>
          </w:p>
          <w:p w14:paraId="71FEBEB1" w14:textId="59997534" w:rsidR="00C74A17" w:rsidRDefault="00C74A1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Rhonda Magel (1/18)</w:t>
            </w:r>
          </w:p>
          <w:p w14:paraId="34CC8ECE" w14:textId="4E8E836D" w:rsidR="00CD6A82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Megan Orr (10/17)</w:t>
            </w:r>
          </w:p>
          <w:p w14:paraId="4C54D592" w14:textId="4C44837C" w:rsidR="00552147" w:rsidRDefault="0055214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Nazia Riasat (9/22)</w:t>
            </w:r>
          </w:p>
          <w:p w14:paraId="641238FF" w14:textId="13202DEE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Gang Shen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1/18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A216D46" w14:textId="77777777" w:rsidR="00932A48" w:rsidRPr="004149DB" w:rsidRDefault="00932A48" w:rsidP="006A19ED">
            <w:pPr>
              <w:pStyle w:val="NoSpacing"/>
              <w:ind w:left="27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7AD21FA9" w14:textId="77777777" w:rsidR="004435DD" w:rsidRPr="00376691" w:rsidRDefault="004435DD" w:rsidP="004435DD">
      <w:pPr>
        <w:ind w:left="360"/>
        <w:jc w:val="center"/>
        <w:rPr>
          <w:rFonts w:ascii="Arial" w:hAnsi="Arial" w:cs="Times New Roman"/>
          <w:b/>
          <w:sz w:val="18"/>
          <w:szCs w:val="18"/>
        </w:rPr>
      </w:pPr>
    </w:p>
    <w:p w14:paraId="55D53631" w14:textId="77777777" w:rsidR="003A161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6F8CDCC0" w14:textId="77777777" w:rsidR="003A1611" w:rsidRPr="0037669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Administration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B7F1D29" w14:textId="77777777" w:rsidTr="00104C1B">
        <w:trPr>
          <w:trHeight w:hRule="exact" w:val="331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9FDA19F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2E0B94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3A1611" w:rsidRPr="00376691" w14:paraId="349CC06A" w14:textId="77777777" w:rsidTr="009F3EA0">
        <w:trPr>
          <w:trHeight w:hRule="exact" w:val="241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30D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Office of the Provost</w:t>
            </w:r>
            <w:r>
              <w:rPr>
                <w:rFonts w:ascii="Arial" w:hAnsi="Arial" w:cs="Times New Roman"/>
                <w:sz w:val="22"/>
                <w:szCs w:val="22"/>
              </w:rPr>
              <w:t>/ Vice Provost for Faculty and Equity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CA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Cali Anicha (1/20)</w:t>
            </w:r>
          </w:p>
          <w:p w14:paraId="334CC1D0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Angela Bachman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/Fowler (all trainings)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2B40A0D" w14:textId="150B525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Canan Bilen-Green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7C6E66">
              <w:rPr>
                <w:rFonts w:ascii="Arial" w:hAnsi="Arial" w:cs="Times New Roman"/>
                <w:bCs/>
                <w:sz w:val="22"/>
                <w:szCs w:val="22"/>
              </w:rPr>
              <w:t>4/22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F2651E" w14:textId="336CF61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Jeff Boyer (11/20)</w:t>
            </w:r>
          </w:p>
          <w:p w14:paraId="7629F6C5" w14:textId="474731F2" w:rsidR="007C6E66" w:rsidRPr="00376691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Boyle (4/22)</w:t>
            </w:r>
          </w:p>
          <w:p w14:paraId="669281C4" w14:textId="6FE67614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Riley Gira (10/21) </w:t>
            </w:r>
            <w:r w:rsidR="004D0B09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3F3A92E8" w14:textId="07ADC4C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Lamp (11</w:t>
            </w:r>
            <w:r w:rsidR="00A75378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</w:p>
          <w:p w14:paraId="303F852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Nash (3/21)</w:t>
            </w:r>
          </w:p>
          <w:p w14:paraId="115821EE" w14:textId="70963F64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Tabitha Thomas (10/20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A193896" w14:textId="77777777" w:rsidR="003A1611" w:rsidRPr="00376691" w:rsidRDefault="003A1611" w:rsidP="009F3EA0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7C8E67F7" w14:textId="77777777" w:rsidR="003A1611" w:rsidRPr="00376691" w:rsidRDefault="003A1611" w:rsidP="003A1611">
      <w:pPr>
        <w:rPr>
          <w:rFonts w:ascii="Arial" w:hAnsi="Arial" w:cs="Times New Roman"/>
          <w:b/>
          <w:sz w:val="22"/>
          <w:szCs w:val="22"/>
        </w:rPr>
      </w:pPr>
    </w:p>
    <w:p w14:paraId="7E37572D" w14:textId="77777777" w:rsidR="003A161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2C1861A5" w14:textId="77777777" w:rsidR="003A1611" w:rsidRPr="0037669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Non-Academic Units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764C6324" w14:textId="77777777" w:rsidTr="00104C1B">
        <w:trPr>
          <w:trHeight w:hRule="exact" w:val="331"/>
        </w:trPr>
        <w:tc>
          <w:tcPr>
            <w:tcW w:w="3978" w:type="dxa"/>
            <w:vAlign w:val="center"/>
          </w:tcPr>
          <w:p w14:paraId="3E66BA01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05FA81A6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3A1611" w14:paraId="2E938A29" w14:textId="77777777" w:rsidTr="00EE453D">
        <w:trPr>
          <w:trHeight w:hRule="exact" w:val="3347"/>
        </w:trPr>
        <w:tc>
          <w:tcPr>
            <w:tcW w:w="3978" w:type="dxa"/>
          </w:tcPr>
          <w:p w14:paraId="7CC69CB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Admissions</w:t>
            </w:r>
          </w:p>
        </w:tc>
        <w:tc>
          <w:tcPr>
            <w:tcW w:w="5670" w:type="dxa"/>
          </w:tcPr>
          <w:p w14:paraId="2C2E455A" w14:textId="3F1D5203" w:rsidR="00D16436" w:rsidRDefault="00D16436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Kylee Davis (8/22)</w:t>
            </w:r>
          </w:p>
          <w:p w14:paraId="6A761714" w14:textId="6FB2748D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Emma Harris (4/21)</w:t>
            </w:r>
          </w:p>
          <w:p w14:paraId="4F603FF1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Matthew Henry (4/21)</w:t>
            </w:r>
          </w:p>
          <w:p w14:paraId="3A81ED0C" w14:textId="4161D0D2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Johnson (4/21)</w:t>
            </w:r>
          </w:p>
          <w:p w14:paraId="6094DE15" w14:textId="505EAF79" w:rsidR="00EE453D" w:rsidRDefault="00EE453D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Logan Kritzeck (1/23)</w:t>
            </w:r>
          </w:p>
          <w:p w14:paraId="256FBFCD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Seinquis Leinen (4/21)</w:t>
            </w:r>
          </w:p>
          <w:p w14:paraId="52FAA20B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Lundquist (4/21)</w:t>
            </w:r>
          </w:p>
          <w:p w14:paraId="2363A74A" w14:textId="59546AD6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Carolina Pettus (4/21)</w:t>
            </w:r>
          </w:p>
          <w:p w14:paraId="16938C74" w14:textId="23610934" w:rsidR="00B07004" w:rsidRPr="00B07004" w:rsidRDefault="00B07004" w:rsidP="00B07004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A.J. Schuler (1/22)</w:t>
            </w:r>
          </w:p>
          <w:p w14:paraId="4115828C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Kelsey Seeba (4/21)</w:t>
            </w:r>
          </w:p>
          <w:p w14:paraId="713E0554" w14:textId="26DA047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Zebulon Watkins (11/20)</w:t>
            </w:r>
          </w:p>
          <w:p w14:paraId="14EA3BF3" w14:textId="27651948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Weigand (1/22)</w:t>
            </w:r>
          </w:p>
          <w:p w14:paraId="735F6AD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Wolf (3/21)</w:t>
            </w:r>
          </w:p>
        </w:tc>
      </w:tr>
    </w:tbl>
    <w:p w14:paraId="6D2813B2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061DC9D7" w14:textId="77777777" w:rsidTr="00104C1B">
        <w:trPr>
          <w:trHeight w:hRule="exact" w:val="557"/>
        </w:trPr>
        <w:tc>
          <w:tcPr>
            <w:tcW w:w="3978" w:type="dxa"/>
          </w:tcPr>
          <w:p w14:paraId="29D2D955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Ag Communications</w:t>
            </w:r>
          </w:p>
        </w:tc>
        <w:tc>
          <w:tcPr>
            <w:tcW w:w="5670" w:type="dxa"/>
          </w:tcPr>
          <w:p w14:paraId="18E85FB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Cronin (9/21)</w:t>
            </w:r>
          </w:p>
          <w:p w14:paraId="25AD583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 Harner (4/21)</w:t>
            </w:r>
          </w:p>
        </w:tc>
      </w:tr>
    </w:tbl>
    <w:p w14:paraId="3FD4F5C0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1BAAF481" w14:textId="77777777" w:rsidTr="00EE453D">
        <w:trPr>
          <w:trHeight w:hRule="exact" w:val="566"/>
        </w:trPr>
        <w:tc>
          <w:tcPr>
            <w:tcW w:w="3978" w:type="dxa"/>
          </w:tcPr>
          <w:p w14:paraId="67E4ACE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Alumni Foundation</w:t>
            </w:r>
          </w:p>
        </w:tc>
        <w:tc>
          <w:tcPr>
            <w:tcW w:w="5670" w:type="dxa"/>
          </w:tcPr>
          <w:p w14:paraId="4BE2A15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Monique Anderson (12/16)</w:t>
            </w:r>
          </w:p>
          <w:p w14:paraId="4AC8FD51" w14:textId="42DA5C98" w:rsidR="00EE453D" w:rsidRDefault="00EE453D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Wald (1/23)</w:t>
            </w:r>
          </w:p>
        </w:tc>
      </w:tr>
    </w:tbl>
    <w:p w14:paraId="0872B7CF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2F5F8053" w14:textId="77777777" w:rsidTr="00104C1B">
        <w:trPr>
          <w:trHeight w:hRule="exact" w:val="487"/>
        </w:trPr>
        <w:tc>
          <w:tcPr>
            <w:tcW w:w="3978" w:type="dxa"/>
          </w:tcPr>
          <w:p w14:paraId="3402237E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Archives</w:t>
            </w:r>
          </w:p>
        </w:tc>
        <w:tc>
          <w:tcPr>
            <w:tcW w:w="5670" w:type="dxa"/>
          </w:tcPr>
          <w:p w14:paraId="5118617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Katrina Burch (9/18)</w:t>
            </w:r>
          </w:p>
        </w:tc>
      </w:tr>
    </w:tbl>
    <w:p w14:paraId="7DCABA2E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263B98D5" w14:textId="77777777" w:rsidTr="00EE453D">
        <w:trPr>
          <w:trHeight w:hRule="exact" w:val="872"/>
        </w:trPr>
        <w:tc>
          <w:tcPr>
            <w:tcW w:w="3978" w:type="dxa"/>
          </w:tcPr>
          <w:p w14:paraId="6555623B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Athletics</w:t>
            </w:r>
          </w:p>
        </w:tc>
        <w:tc>
          <w:tcPr>
            <w:tcW w:w="5670" w:type="dxa"/>
          </w:tcPr>
          <w:p w14:paraId="17A6647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Troy Goergen (11/17)</w:t>
            </w:r>
          </w:p>
          <w:p w14:paraId="656862A5" w14:textId="657F0D0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Colleen Heimstead (</w:t>
            </w:r>
            <w:r w:rsidR="00D16436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E16A818" w14:textId="7D5E3666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Woken (</w:t>
            </w:r>
            <w:r w:rsidR="00D16436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EE453D" w14:paraId="3978E116" w14:textId="77777777" w:rsidTr="00EE453D">
        <w:trPr>
          <w:trHeight w:hRule="exact" w:val="449"/>
        </w:trPr>
        <w:tc>
          <w:tcPr>
            <w:tcW w:w="3978" w:type="dxa"/>
          </w:tcPr>
          <w:p w14:paraId="41F466F8" w14:textId="6A141E07" w:rsidR="00EE453D" w:rsidRDefault="00EE453D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Career and Advising Center</w:t>
            </w:r>
          </w:p>
        </w:tc>
        <w:tc>
          <w:tcPr>
            <w:tcW w:w="5670" w:type="dxa"/>
          </w:tcPr>
          <w:p w14:paraId="581F07BE" w14:textId="15531899" w:rsidR="00EE453D" w:rsidRDefault="00EE453D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Cassandra Gilbert (123)</w:t>
            </w:r>
          </w:p>
        </w:tc>
      </w:tr>
    </w:tbl>
    <w:p w14:paraId="78C08850" w14:textId="77777777" w:rsidR="00EE453D" w:rsidRDefault="00EE453D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3C66C785" w14:textId="77777777" w:rsidTr="008853B8">
        <w:trPr>
          <w:trHeight w:hRule="exact" w:val="809"/>
        </w:trPr>
        <w:tc>
          <w:tcPr>
            <w:tcW w:w="3978" w:type="dxa"/>
          </w:tcPr>
          <w:p w14:paraId="5762DD5F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Center for Community Vitality</w:t>
            </w:r>
          </w:p>
        </w:tc>
        <w:tc>
          <w:tcPr>
            <w:tcW w:w="5670" w:type="dxa"/>
          </w:tcPr>
          <w:p w14:paraId="06D375F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Jodi Bruns (8/20)</w:t>
            </w:r>
          </w:p>
          <w:p w14:paraId="65F706A5" w14:textId="6DC7839F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Lynette Flage (10/17)</w:t>
            </w:r>
          </w:p>
          <w:p w14:paraId="7961EA4F" w14:textId="4D22B2B6" w:rsidR="008853B8" w:rsidRDefault="008853B8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Katherine Tyler (8/22)</w:t>
            </w:r>
          </w:p>
        </w:tc>
      </w:tr>
    </w:tbl>
    <w:p w14:paraId="4E0105AB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4A30A9A2" w14:textId="77777777" w:rsidTr="00314E0E">
        <w:trPr>
          <w:trHeight w:hRule="exact" w:val="2132"/>
        </w:trPr>
        <w:tc>
          <w:tcPr>
            <w:tcW w:w="3978" w:type="dxa"/>
          </w:tcPr>
          <w:p w14:paraId="18434E7C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Center for Social Research</w:t>
            </w:r>
          </w:p>
        </w:tc>
        <w:tc>
          <w:tcPr>
            <w:tcW w:w="5670" w:type="dxa"/>
          </w:tcPr>
          <w:p w14:paraId="6926AAF5" w14:textId="26251B61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Mihaela Cernusca (9/15)</w:t>
            </w:r>
          </w:p>
          <w:p w14:paraId="0B7976E3" w14:textId="7CA4560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eastAsia="Times New Roman" w:hAnsi="Arial" w:cs="Times New Roman"/>
                <w:sz w:val="22"/>
                <w:szCs w:val="22"/>
              </w:rPr>
              <w:t>Xiangping Gao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9/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DD29BEF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Hodur (4/21)</w:t>
            </w:r>
          </w:p>
          <w:p w14:paraId="23B505E1" w14:textId="47859A9E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Chelsey Hukriede (8/19</w:t>
            </w:r>
            <w:r w:rsidR="00A75378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2AF4B59" w14:textId="16640F2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Karen Olson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9/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32EB20F" w14:textId="1E956525" w:rsidR="00D16436" w:rsidRPr="00376691" w:rsidRDefault="00D1643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Valquiria Quirino (8/22)</w:t>
            </w:r>
          </w:p>
          <w:p w14:paraId="49EA8187" w14:textId="61A64D2F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Kay Schwarzwalter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9/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</w:p>
          <w:p w14:paraId="71B502D9" w14:textId="396714AA" w:rsidR="00314E0E" w:rsidRPr="00376691" w:rsidRDefault="00314E0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Avram Slone (8/22)</w:t>
            </w:r>
          </w:p>
          <w:p w14:paraId="4477FCF9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4D6194E2" w14:textId="77777777" w:rsidR="00D16436" w:rsidRDefault="00D1643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7ACF38D0" w14:textId="77777777" w:rsidTr="00104C1B">
        <w:trPr>
          <w:trHeight w:hRule="exact" w:val="487"/>
        </w:trPr>
        <w:tc>
          <w:tcPr>
            <w:tcW w:w="3978" w:type="dxa"/>
          </w:tcPr>
          <w:p w14:paraId="47E88923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Dining</w:t>
            </w:r>
          </w:p>
        </w:tc>
        <w:tc>
          <w:tcPr>
            <w:tcW w:w="5670" w:type="dxa"/>
          </w:tcPr>
          <w:p w14:paraId="3EE1E30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Lynn Tanberg-Reski (3/21)</w:t>
            </w:r>
          </w:p>
        </w:tc>
      </w:tr>
      <w:tr w:rsidR="007C6E66" w14:paraId="3140352C" w14:textId="77777777" w:rsidTr="00104C1B">
        <w:trPr>
          <w:trHeight w:hRule="exact" w:val="487"/>
        </w:trPr>
        <w:tc>
          <w:tcPr>
            <w:tcW w:w="3978" w:type="dxa"/>
          </w:tcPr>
          <w:p w14:paraId="5F4E3B37" w14:textId="6B96DC06" w:rsidR="007C6E66" w:rsidRDefault="007C6E66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Disability Services</w:t>
            </w:r>
          </w:p>
        </w:tc>
        <w:tc>
          <w:tcPr>
            <w:tcW w:w="5670" w:type="dxa"/>
          </w:tcPr>
          <w:p w14:paraId="57429AF9" w14:textId="1437DDB8" w:rsidR="007C6E66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Coppin (4/22)</w:t>
            </w:r>
          </w:p>
        </w:tc>
      </w:tr>
    </w:tbl>
    <w:p w14:paraId="7AC38962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A2E12C5" w14:textId="77777777" w:rsidTr="004D0B09">
        <w:trPr>
          <w:trHeight w:hRule="exact" w:val="9701"/>
        </w:trPr>
        <w:tc>
          <w:tcPr>
            <w:tcW w:w="3978" w:type="dxa"/>
          </w:tcPr>
          <w:p w14:paraId="3A7A5E53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 xml:space="preserve">Extension </w:t>
            </w:r>
          </w:p>
        </w:tc>
        <w:tc>
          <w:tcPr>
            <w:tcW w:w="5670" w:type="dxa"/>
          </w:tcPr>
          <w:p w14:paraId="03817B62" w14:textId="5FA82B7F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Augustin (11/19)</w:t>
            </w:r>
          </w:p>
          <w:p w14:paraId="51999CC6" w14:textId="07E8A43E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Lindy Berg (1/22)</w:t>
            </w:r>
          </w:p>
          <w:p w14:paraId="02F19F7E" w14:textId="7CFB732A" w:rsidR="004D0B09" w:rsidRDefault="004D0B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Bedgar (11/22)</w:t>
            </w:r>
          </w:p>
          <w:p w14:paraId="34F841D3" w14:textId="2B6EA29E" w:rsidR="00B34F95" w:rsidRDefault="00B34F95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Travis Binde (1/22)</w:t>
            </w:r>
          </w:p>
          <w:p w14:paraId="1967214A" w14:textId="0256AD34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Megan Ditterick (10/21) </w:t>
            </w:r>
          </w:p>
          <w:p w14:paraId="075166DA" w14:textId="7CFA1178" w:rsidR="001E7204" w:rsidRDefault="001E72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Jodi Delozier (9/22)</w:t>
            </w:r>
          </w:p>
          <w:p w14:paraId="2474E0B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Jeanne Erickson (1/21)</w:t>
            </w:r>
          </w:p>
          <w:p w14:paraId="4F4FCF27" w14:textId="64326A84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Lynette Flage (10/21)</w:t>
            </w:r>
          </w:p>
          <w:p w14:paraId="35DE3B39" w14:textId="711C94D2" w:rsidR="00380E59" w:rsidRDefault="00380E5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Makayla Fleming (2/22)</w:t>
            </w:r>
          </w:p>
          <w:p w14:paraId="708628B5" w14:textId="6F823258" w:rsidR="004D0B09" w:rsidRDefault="004D0B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Daniel Folske (11/22)</w:t>
            </w:r>
          </w:p>
          <w:p w14:paraId="43CAE4EF" w14:textId="47F70C62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Shana Forster (</w:t>
            </w:r>
            <w:r w:rsidR="00D16436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240370A" w14:textId="37CD79F6" w:rsidR="001E7204" w:rsidRDefault="001E72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Misty Fry (9/22)</w:t>
            </w:r>
          </w:p>
          <w:p w14:paraId="59BD6F87" w14:textId="4D6B72D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Jim Gray (1/21)</w:t>
            </w:r>
          </w:p>
          <w:p w14:paraId="1ACC348F" w14:textId="5D156AEB" w:rsidR="00B34F95" w:rsidRDefault="00B34F95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Hager (1/22)</w:t>
            </w:r>
          </w:p>
          <w:p w14:paraId="536C6B8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Meagan Hoffman (9/21)</w:t>
            </w:r>
          </w:p>
          <w:p w14:paraId="0166F47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 Holt (4/21)</w:t>
            </w:r>
          </w:p>
          <w:p w14:paraId="65BC3BF6" w14:textId="565A7C0D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 Hoppe (10/17)</w:t>
            </w:r>
          </w:p>
          <w:p w14:paraId="01552CF4" w14:textId="3FCC64B6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2680D">
              <w:rPr>
                <w:rFonts w:ascii="Arial" w:hAnsi="Arial" w:cs="Times New Roman"/>
                <w:bCs/>
                <w:sz w:val="22"/>
                <w:szCs w:val="22"/>
              </w:rPr>
              <w:t>Nikki Johnson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(5/16)</w:t>
            </w:r>
          </w:p>
          <w:p w14:paraId="3BAA50C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Keena (8/19)</w:t>
            </w:r>
          </w:p>
          <w:p w14:paraId="0FE8B3DD" w14:textId="7FA0413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Dena Kemmet (</w:t>
            </w:r>
            <w:r w:rsidR="00B07004">
              <w:rPr>
                <w:rFonts w:ascii="Arial" w:hAnsi="Arial" w:cs="Times New Roman"/>
                <w:bCs/>
                <w:sz w:val="22"/>
                <w:szCs w:val="22"/>
              </w:rPr>
              <w:t>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D48E99E" w14:textId="306C0D1E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Lindsey Leker (4/21)</w:t>
            </w:r>
          </w:p>
          <w:p w14:paraId="3C400B5E" w14:textId="50F1A373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Leo (1/22)</w:t>
            </w:r>
          </w:p>
          <w:p w14:paraId="2137456A" w14:textId="75748CF6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Lesley Lubenow (</w:t>
            </w:r>
            <w:r w:rsidR="00314E0E">
              <w:rPr>
                <w:rFonts w:ascii="Arial" w:hAnsi="Arial" w:cs="Times New Roman"/>
                <w:bCs/>
                <w:sz w:val="22"/>
                <w:szCs w:val="22"/>
              </w:rPr>
              <w:t>8/22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325071" w14:textId="2E0DC749" w:rsidR="001E7204" w:rsidRDefault="001E72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McCall (9/22)</w:t>
            </w:r>
          </w:p>
          <w:p w14:paraId="4B7AA5BE" w14:textId="19953D84" w:rsidR="00380E59" w:rsidRDefault="00380E5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Milender (2/22)</w:t>
            </w:r>
          </w:p>
          <w:p w14:paraId="606EC67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Pederson (8/20)</w:t>
            </w:r>
          </w:p>
          <w:p w14:paraId="14C02CE8" w14:textId="03593502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Keith Peltier (9/19) – industry rep for Ag</w:t>
            </w:r>
          </w:p>
          <w:p w14:paraId="10532E06" w14:textId="5872071A" w:rsidR="008853B8" w:rsidRDefault="008853B8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Hannah Peterson (8/22)</w:t>
            </w:r>
          </w:p>
          <w:p w14:paraId="1B2C4E64" w14:textId="559D119C" w:rsidR="007E5D9A" w:rsidRDefault="007E5D9A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Julianne Racine (1/22)</w:t>
            </w:r>
          </w:p>
          <w:p w14:paraId="05B970E1" w14:textId="475FE910" w:rsidR="009038EE" w:rsidRDefault="009038E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Rittenbach (2/22)</w:t>
            </w:r>
          </w:p>
          <w:p w14:paraId="05B2F3B0" w14:textId="7CE8D3F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Crystal Schaunaman (11/19)</w:t>
            </w:r>
          </w:p>
          <w:p w14:paraId="0B17D085" w14:textId="43B35553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Blaine Schatz (1/22)</w:t>
            </w:r>
          </w:p>
          <w:p w14:paraId="51DD3422" w14:textId="078FE432" w:rsidR="00552147" w:rsidRDefault="00552147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Christy Stenseth-Hedstrom (9/22)</w:t>
            </w:r>
          </w:p>
          <w:p w14:paraId="7D4557B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 Strommen (10/21)</w:t>
            </w:r>
          </w:p>
          <w:p w14:paraId="684357C7" w14:textId="30DC7CA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Smith (4/21)</w:t>
            </w:r>
          </w:p>
          <w:p w14:paraId="15A70B01" w14:textId="3435D503" w:rsidR="00314E0E" w:rsidRDefault="00314E0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Ashley Ueckert (8/22)</w:t>
            </w:r>
          </w:p>
          <w:p w14:paraId="7A8B6BFE" w14:textId="1F49AB2D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Rita Us</w:t>
            </w:r>
            <w:r w:rsidR="006D383F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atis (8/19)</w:t>
            </w:r>
          </w:p>
          <w:p w14:paraId="51BAF56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Wald (3/21)</w:t>
            </w:r>
          </w:p>
          <w:p w14:paraId="0C6502EE" w14:textId="6838905F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65500A44" w14:textId="77777777" w:rsidR="004D0B09" w:rsidRDefault="004D0B09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30E453C5" w14:textId="77777777" w:rsidTr="001E7204">
        <w:trPr>
          <w:trHeight w:hRule="exact" w:val="809"/>
        </w:trPr>
        <w:tc>
          <w:tcPr>
            <w:tcW w:w="3978" w:type="dxa"/>
          </w:tcPr>
          <w:p w14:paraId="7492CCC8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Facilities Management</w:t>
            </w:r>
          </w:p>
        </w:tc>
        <w:tc>
          <w:tcPr>
            <w:tcW w:w="5670" w:type="dxa"/>
          </w:tcPr>
          <w:p w14:paraId="3EC6FDDB" w14:textId="36A745F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Mike Ellingson (3/19)</w:t>
            </w:r>
          </w:p>
          <w:p w14:paraId="4A3307B7" w14:textId="0854B53C" w:rsidR="001E7204" w:rsidRDefault="001E72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Cory Hanson (9/22)</w:t>
            </w:r>
          </w:p>
          <w:p w14:paraId="383D5D2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Kenneth St. Marie (1/21)</w:t>
            </w:r>
          </w:p>
          <w:p w14:paraId="252C55CD" w14:textId="5BEE6DB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426E6C2E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50CE0DA" w14:textId="77777777" w:rsidTr="00D16436">
        <w:trPr>
          <w:trHeight w:hRule="exact" w:val="1061"/>
        </w:trPr>
        <w:tc>
          <w:tcPr>
            <w:tcW w:w="3978" w:type="dxa"/>
          </w:tcPr>
          <w:p w14:paraId="213902B8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Graduate School</w:t>
            </w:r>
          </w:p>
        </w:tc>
        <w:tc>
          <w:tcPr>
            <w:tcW w:w="5670" w:type="dxa"/>
          </w:tcPr>
          <w:p w14:paraId="232A16C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Johnson (3/21)</w:t>
            </w:r>
          </w:p>
          <w:p w14:paraId="05BD6E7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Danjel Nygard (10/21)</w:t>
            </w:r>
          </w:p>
          <w:p w14:paraId="792A61B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Stacy Vetter (4/21)</w:t>
            </w:r>
          </w:p>
          <w:p w14:paraId="637BF257" w14:textId="33D6E7A6" w:rsidR="00D16436" w:rsidRPr="00376691" w:rsidRDefault="00D1643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Matthew Warner (8/22)</w:t>
            </w:r>
          </w:p>
        </w:tc>
      </w:tr>
    </w:tbl>
    <w:p w14:paraId="7A1ADE96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05404CAB" w14:textId="77777777" w:rsidTr="001E7204">
        <w:trPr>
          <w:trHeight w:hRule="exact" w:val="1862"/>
        </w:trPr>
        <w:tc>
          <w:tcPr>
            <w:tcW w:w="3978" w:type="dxa"/>
          </w:tcPr>
          <w:p w14:paraId="73DA2710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lastRenderedPageBreak/>
              <w:t>Human Resources</w:t>
            </w:r>
            <w:r>
              <w:rPr>
                <w:rFonts w:ascii="Arial" w:hAnsi="Arial" w:cs="Times New Roman"/>
                <w:sz w:val="22"/>
                <w:szCs w:val="22"/>
              </w:rPr>
              <w:t>/ Payroll</w:t>
            </w:r>
          </w:p>
        </w:tc>
        <w:tc>
          <w:tcPr>
            <w:tcW w:w="5670" w:type="dxa"/>
          </w:tcPr>
          <w:p w14:paraId="13197359" w14:textId="1E98630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Kristina As</w:t>
            </w:r>
            <w:r w:rsidR="006D383F">
              <w:rPr>
                <w:rFonts w:ascii="Arial" w:hAnsi="Arial" w:cs="Times New Roman"/>
                <w:bCs/>
                <w:sz w:val="22"/>
                <w:szCs w:val="22"/>
              </w:rPr>
              <w:t>t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rup (4/21)</w:t>
            </w:r>
          </w:p>
          <w:p w14:paraId="0033F825" w14:textId="64C35903" w:rsidR="001E7204" w:rsidRDefault="009038EE" w:rsidP="001E720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Bahr (2/22)</w:t>
            </w:r>
          </w:p>
          <w:p w14:paraId="526ACB6A" w14:textId="353AC36D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Cindy Breyer (3/21)</w:t>
            </w:r>
          </w:p>
          <w:p w14:paraId="2A67EDB6" w14:textId="73A39B6E" w:rsidR="001E7204" w:rsidRDefault="001E72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Brian Buteyn-Soeby (9/22)</w:t>
            </w:r>
          </w:p>
          <w:p w14:paraId="397E8A4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Genkinger (9/21)</w:t>
            </w:r>
          </w:p>
          <w:p w14:paraId="468B790B" w14:textId="5ACF6A6B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Patricia Hanson (4/21)</w:t>
            </w:r>
          </w:p>
          <w:p w14:paraId="539E917D" w14:textId="50AE9CDB" w:rsidR="009038EE" w:rsidRPr="00376691" w:rsidRDefault="009038E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Terfehr (2/22)</w:t>
            </w:r>
          </w:p>
        </w:tc>
      </w:tr>
    </w:tbl>
    <w:p w14:paraId="5FAE4B78" w14:textId="77777777" w:rsidR="009038EE" w:rsidRDefault="009038EE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0D815ED" w14:textId="77777777" w:rsidTr="006D383F">
        <w:trPr>
          <w:trHeight w:hRule="exact" w:val="3941"/>
        </w:trPr>
        <w:tc>
          <w:tcPr>
            <w:tcW w:w="3978" w:type="dxa"/>
          </w:tcPr>
          <w:p w14:paraId="0EC9F0F3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Information/Technology Services</w:t>
            </w:r>
          </w:p>
        </w:tc>
        <w:tc>
          <w:tcPr>
            <w:tcW w:w="5670" w:type="dxa"/>
          </w:tcPr>
          <w:p w14:paraId="742D4FEC" w14:textId="461FBFD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Jason Blosser (5/16) </w:t>
            </w:r>
          </w:p>
          <w:p w14:paraId="16764B6A" w14:textId="274EE235" w:rsidR="009038EE" w:rsidRDefault="009038E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Coleman (2/22)</w:t>
            </w:r>
          </w:p>
          <w:p w14:paraId="35CBA2B2" w14:textId="084493E5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Nate Gonser (1/22)</w:t>
            </w:r>
          </w:p>
          <w:p w14:paraId="0960130A" w14:textId="19D2A37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Khang Hoang (4/21)</w:t>
            </w:r>
          </w:p>
          <w:p w14:paraId="40D6016B" w14:textId="0634B251" w:rsidR="00380E59" w:rsidRDefault="00380E5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Cole Jackson (2/22)</w:t>
            </w:r>
          </w:p>
          <w:p w14:paraId="45C71550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     Shirley Kurtz (9/20)</w:t>
            </w:r>
          </w:p>
          <w:p w14:paraId="12B83FDC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McDaniel (4/21)</w:t>
            </w:r>
          </w:p>
          <w:p w14:paraId="4176912C" w14:textId="0B33E819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Jean Ostrom Blonigen (10/11) </w:t>
            </w:r>
          </w:p>
          <w:p w14:paraId="7CAC1771" w14:textId="1D5CDE26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CeCe Rohwedder (11</w:t>
            </w:r>
            <w:r w:rsidR="00A75378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</w:p>
          <w:p w14:paraId="49845BFE" w14:textId="233FFE61" w:rsidR="00380E59" w:rsidRDefault="00380E5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Senechal (2/22)</w:t>
            </w:r>
          </w:p>
          <w:p w14:paraId="710C331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Steve Sobiech (4/18)</w:t>
            </w:r>
          </w:p>
          <w:p w14:paraId="7C113965" w14:textId="3CD0DEAE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 Steinmann (9/21)</w:t>
            </w:r>
          </w:p>
          <w:p w14:paraId="3BD3C683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Stotz (4/21)</w:t>
            </w:r>
          </w:p>
          <w:p w14:paraId="46735BF1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Marc Wallman (4/17)</w:t>
            </w:r>
          </w:p>
          <w:p w14:paraId="529B09E9" w14:textId="3977F311" w:rsidR="003A1611" w:rsidRPr="00376691" w:rsidRDefault="00380E5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Wolf (2/22)</w:t>
            </w:r>
          </w:p>
        </w:tc>
      </w:tr>
      <w:tr w:rsidR="003A1611" w14:paraId="75814EFE" w14:textId="77777777" w:rsidTr="006D383F">
        <w:trPr>
          <w:trHeight w:hRule="exact" w:val="629"/>
        </w:trPr>
        <w:tc>
          <w:tcPr>
            <w:tcW w:w="3978" w:type="dxa"/>
          </w:tcPr>
          <w:p w14:paraId="1CCDD641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Institutional Research</w:t>
            </w:r>
          </w:p>
        </w:tc>
        <w:tc>
          <w:tcPr>
            <w:tcW w:w="5670" w:type="dxa"/>
          </w:tcPr>
          <w:p w14:paraId="1FA13516" w14:textId="314D138D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Berg (8/19)</w:t>
            </w:r>
          </w:p>
          <w:p w14:paraId="3650983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Sid Fisk (12/19)</w:t>
            </w:r>
          </w:p>
          <w:p w14:paraId="4CEB2F45" w14:textId="6C25497D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  <w:tr w:rsidR="003A1611" w14:paraId="0A81A1CA" w14:textId="77777777" w:rsidTr="004D0B09">
        <w:trPr>
          <w:trHeight w:hRule="exact" w:val="3401"/>
        </w:trPr>
        <w:tc>
          <w:tcPr>
            <w:tcW w:w="3978" w:type="dxa"/>
          </w:tcPr>
          <w:p w14:paraId="7CC059CF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Library</w:t>
            </w:r>
          </w:p>
        </w:tc>
        <w:tc>
          <w:tcPr>
            <w:tcW w:w="5670" w:type="dxa"/>
          </w:tcPr>
          <w:p w14:paraId="55EDBDBF" w14:textId="5E60A9CF" w:rsidR="00104C1B" w:rsidRDefault="00104C1B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Lindsey Condry (12/21)</w:t>
            </w:r>
          </w:p>
          <w:p w14:paraId="7A425DFF" w14:textId="292E64CC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Barb Davis (10/21)</w:t>
            </w:r>
          </w:p>
          <w:p w14:paraId="0EC25091" w14:textId="1A03B2EB" w:rsidR="00104C1B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Eggebraaten (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F1CECF5" w14:textId="616DFF07" w:rsidR="003A1611" w:rsidRDefault="00104C1B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Elznic (12/21)</w:t>
            </w:r>
            <w:r w:rsidR="003A161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3BB4D71" w14:textId="5094FAC4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Jenny Grasto (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ACAD091" w14:textId="5BF1CAAB" w:rsidR="00B34F95" w:rsidRDefault="00B34F95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Tina Gross (1/22)</w:t>
            </w:r>
          </w:p>
          <w:p w14:paraId="1A9685B7" w14:textId="3EC4C1E1" w:rsidR="008A3009" w:rsidRDefault="008A30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Kopp (12/21)</w:t>
            </w:r>
          </w:p>
          <w:p w14:paraId="1D4E9780" w14:textId="6F38CFA6" w:rsidR="008A3009" w:rsidRDefault="008A30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Catherine Kratochvil (12/21)</w:t>
            </w:r>
          </w:p>
          <w:p w14:paraId="7396CB1A" w14:textId="05063D3C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Joe Mocnik (4/21) </w:t>
            </w:r>
          </w:p>
          <w:p w14:paraId="6789D7C3" w14:textId="77777777" w:rsidR="00D4573B" w:rsidRDefault="003A1611" w:rsidP="006D38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Dustin Mohagen (3/21) </w:t>
            </w:r>
          </w:p>
          <w:p w14:paraId="7D4EBD41" w14:textId="49D50B7D" w:rsidR="003A1611" w:rsidRDefault="00D4573B" w:rsidP="006D383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Halley </w:t>
            </w:r>
            <w:r w:rsidR="003A1611">
              <w:rPr>
                <w:rFonts w:ascii="Arial" w:hAnsi="Arial" w:cs="Times New Roman"/>
                <w:bCs/>
                <w:sz w:val="22"/>
                <w:szCs w:val="22"/>
              </w:rPr>
              <w:t>Pritchett (4/21)</w:t>
            </w:r>
          </w:p>
          <w:p w14:paraId="5914BA77" w14:textId="7FED004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Mathew Tallant (10/21)</w:t>
            </w:r>
          </w:p>
          <w:p w14:paraId="4230FAD6" w14:textId="0D4669A8" w:rsidR="004D0B09" w:rsidRDefault="004D0B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Linnae Weinrich (11/22)</w:t>
            </w:r>
          </w:p>
          <w:p w14:paraId="0B425348" w14:textId="580475D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  <w:tr w:rsidR="009038EE" w14:paraId="0E4E48D5" w14:textId="77777777" w:rsidTr="009038EE">
        <w:trPr>
          <w:trHeight w:hRule="exact" w:val="539"/>
        </w:trPr>
        <w:tc>
          <w:tcPr>
            <w:tcW w:w="3978" w:type="dxa"/>
          </w:tcPr>
          <w:p w14:paraId="00D669F3" w14:textId="2462AB4B" w:rsidR="009038EE" w:rsidRDefault="009038EE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Memorial Union</w:t>
            </w:r>
          </w:p>
        </w:tc>
        <w:tc>
          <w:tcPr>
            <w:tcW w:w="5670" w:type="dxa"/>
          </w:tcPr>
          <w:p w14:paraId="3A0C05B4" w14:textId="56E63216" w:rsidR="00EE453D" w:rsidRDefault="00EE453D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Hazel (1/23)</w:t>
            </w:r>
          </w:p>
          <w:p w14:paraId="3CAB2F9C" w14:textId="5738D339" w:rsidR="009038EE" w:rsidRDefault="009038E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Jones (2/22)</w:t>
            </w:r>
          </w:p>
        </w:tc>
      </w:tr>
      <w:tr w:rsidR="003A1611" w14:paraId="1F861B10" w14:textId="77777777" w:rsidTr="00104C1B">
        <w:trPr>
          <w:trHeight w:hRule="exact" w:val="487"/>
        </w:trPr>
        <w:tc>
          <w:tcPr>
            <w:tcW w:w="3978" w:type="dxa"/>
          </w:tcPr>
          <w:p w14:paraId="2A28717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Office of Multicultural Programs</w:t>
            </w:r>
          </w:p>
        </w:tc>
        <w:tc>
          <w:tcPr>
            <w:tcW w:w="5670" w:type="dxa"/>
          </w:tcPr>
          <w:p w14:paraId="6C94B23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Jaclynn Wallette (9/21)</w:t>
            </w:r>
          </w:p>
        </w:tc>
      </w:tr>
    </w:tbl>
    <w:p w14:paraId="76C8ED15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2C66B3EF" w14:textId="77777777" w:rsidTr="006D383F">
        <w:trPr>
          <w:trHeight w:hRule="exact" w:val="1394"/>
        </w:trPr>
        <w:tc>
          <w:tcPr>
            <w:tcW w:w="3978" w:type="dxa"/>
          </w:tcPr>
          <w:p w14:paraId="153C2848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ND Forest Service</w:t>
            </w:r>
          </w:p>
        </w:tc>
        <w:tc>
          <w:tcPr>
            <w:tcW w:w="5670" w:type="dxa"/>
          </w:tcPr>
          <w:p w14:paraId="5DFF0EC5" w14:textId="6311FEB5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Cody Clemenson (1/22)</w:t>
            </w:r>
          </w:p>
          <w:p w14:paraId="3FE20A21" w14:textId="0696B08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Lezlee Johnson (10/21)</w:t>
            </w:r>
          </w:p>
          <w:p w14:paraId="5DAB61C3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Kangas (8/19)</w:t>
            </w:r>
          </w:p>
          <w:p w14:paraId="57FADA8F" w14:textId="77777777" w:rsidR="00D84BA4" w:rsidRDefault="00D84BA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Potts (4/22)</w:t>
            </w:r>
          </w:p>
          <w:p w14:paraId="12D26483" w14:textId="145162D7" w:rsidR="00D84BA4" w:rsidRDefault="00D84BA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Mitchell Thompson (4/22)</w:t>
            </w:r>
          </w:p>
        </w:tc>
      </w:tr>
      <w:tr w:rsidR="003A1611" w14:paraId="6B803E7B" w14:textId="77777777" w:rsidTr="00B07004">
        <w:trPr>
          <w:trHeight w:hRule="exact" w:val="629"/>
        </w:trPr>
        <w:tc>
          <w:tcPr>
            <w:tcW w:w="3978" w:type="dxa"/>
          </w:tcPr>
          <w:p w14:paraId="7B119018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Northern Crops Institute</w:t>
            </w:r>
          </w:p>
        </w:tc>
        <w:tc>
          <w:tcPr>
            <w:tcW w:w="5670" w:type="dxa"/>
          </w:tcPr>
          <w:p w14:paraId="56C0122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Lynn Stadum (4/21)</w:t>
            </w:r>
          </w:p>
          <w:p w14:paraId="6BD1D25E" w14:textId="6816BDCC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Fatemeh Zare (1/22)</w:t>
            </w:r>
          </w:p>
        </w:tc>
      </w:tr>
    </w:tbl>
    <w:p w14:paraId="75988EE7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0E376C7" w14:textId="77777777" w:rsidTr="00104C1B">
        <w:trPr>
          <w:trHeight w:hRule="exact" w:val="836"/>
        </w:trPr>
        <w:tc>
          <w:tcPr>
            <w:tcW w:w="3978" w:type="dxa"/>
          </w:tcPr>
          <w:p w14:paraId="78AF1B77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lastRenderedPageBreak/>
              <w:t>Police and Safety Office</w:t>
            </w:r>
          </w:p>
        </w:tc>
        <w:tc>
          <w:tcPr>
            <w:tcW w:w="5670" w:type="dxa"/>
          </w:tcPr>
          <w:p w14:paraId="70BDA5A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Lois Christianson (8/19) </w:t>
            </w:r>
          </w:p>
          <w:p w14:paraId="36880601" w14:textId="425CF41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Bret Mayo (9</w:t>
            </w:r>
            <w:r w:rsidR="00D4573B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1B5B193A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Rodenbiker (11/20)</w:t>
            </w:r>
          </w:p>
        </w:tc>
      </w:tr>
    </w:tbl>
    <w:p w14:paraId="1232C8D7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5E31758" w14:textId="77777777" w:rsidTr="004D0B09">
        <w:trPr>
          <w:trHeight w:hRule="exact" w:val="7244"/>
        </w:trPr>
        <w:tc>
          <w:tcPr>
            <w:tcW w:w="3978" w:type="dxa"/>
          </w:tcPr>
          <w:p w14:paraId="414FAE38" w14:textId="61E1E3E9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Research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 xml:space="preserve"> Center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s (Dickinson, Carrington, </w:t>
            </w:r>
            <w:r w:rsidR="004D0B09">
              <w:rPr>
                <w:rFonts w:ascii="Arial" w:hAnsi="Arial" w:cs="Times New Roman"/>
                <w:sz w:val="22"/>
                <w:szCs w:val="22"/>
              </w:rPr>
              <w:t xml:space="preserve">Hettinger, </w:t>
            </w:r>
            <w:r>
              <w:rPr>
                <w:rFonts w:ascii="Arial" w:hAnsi="Arial" w:cs="Times New Roman"/>
                <w:sz w:val="22"/>
                <w:szCs w:val="22"/>
              </w:rPr>
              <w:t>Langdon, Williston)</w:t>
            </w:r>
          </w:p>
        </w:tc>
        <w:tc>
          <w:tcPr>
            <w:tcW w:w="5670" w:type="dxa"/>
          </w:tcPr>
          <w:p w14:paraId="195BE845" w14:textId="613BCC57" w:rsidR="007C6E66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Ezra Aberle (4/22)</w:t>
            </w:r>
          </w:p>
          <w:p w14:paraId="48E85981" w14:textId="02914049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Jerald Bergman (1/22)</w:t>
            </w:r>
          </w:p>
          <w:p w14:paraId="28DB6ED4" w14:textId="4B55379B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Leandro Bortolon (10/21)</w:t>
            </w:r>
          </w:p>
          <w:p w14:paraId="1F4319CA" w14:textId="52661D34" w:rsidR="00DD2CF0" w:rsidRDefault="00DD2CF0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Eric Broten (4/22) – Industry Rep</w:t>
            </w:r>
          </w:p>
          <w:p w14:paraId="053779F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Buetow (8/20)</w:t>
            </w:r>
          </w:p>
          <w:p w14:paraId="3C4E75A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Venkat Chapara (3/21)</w:t>
            </w:r>
          </w:p>
          <w:p w14:paraId="29049D1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Anitha Chirumamilla (10/21)</w:t>
            </w:r>
          </w:p>
          <w:p w14:paraId="310AC316" w14:textId="327441CA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Copenhaver (10/21)</w:t>
            </w:r>
          </w:p>
          <w:p w14:paraId="310CBDCC" w14:textId="408B78F7" w:rsidR="007C6E66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Gregory Endres (4/22)</w:t>
            </w:r>
          </w:p>
          <w:p w14:paraId="4393C457" w14:textId="765DAF15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Myrna Friedt (4/21)</w:t>
            </w:r>
          </w:p>
          <w:p w14:paraId="0312B923" w14:textId="20DF92BC" w:rsidR="004D0B09" w:rsidRDefault="004D0B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Geaumont (11</w:t>
            </w:r>
            <w:r w:rsidR="00C87C7F">
              <w:rPr>
                <w:rFonts w:ascii="Arial" w:hAnsi="Arial" w:cs="Times New Roman"/>
                <w:bCs/>
                <w:sz w:val="22"/>
                <w:szCs w:val="22"/>
              </w:rPr>
              <w:t>/22)</w:t>
            </w:r>
          </w:p>
          <w:p w14:paraId="16E00A2F" w14:textId="54698A04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 Hopee (4/21)</w:t>
            </w:r>
          </w:p>
          <w:p w14:paraId="6FE08B19" w14:textId="5012CC95" w:rsidR="008A3009" w:rsidRDefault="008A30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Brian Jenks (12/21)</w:t>
            </w:r>
          </w:p>
          <w:p w14:paraId="2BF378F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Audrey Kalil (10/21)</w:t>
            </w:r>
          </w:p>
          <w:p w14:paraId="3674E8B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Naeem Kalwar (3/21)</w:t>
            </w:r>
          </w:p>
          <w:p w14:paraId="3E114CF0" w14:textId="760186EC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Clair Keene (8/20)</w:t>
            </w:r>
          </w:p>
          <w:p w14:paraId="33A20651" w14:textId="7E763E46" w:rsidR="007C6E66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Kram</w:t>
            </w:r>
            <w:r w:rsidR="006D383F">
              <w:rPr>
                <w:rFonts w:ascii="Arial" w:hAnsi="Arial" w:cs="Times New Roman"/>
                <w:bCs/>
                <w:sz w:val="22"/>
                <w:szCs w:val="22"/>
              </w:rPr>
              <w:t>a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r (4/22)</w:t>
            </w:r>
          </w:p>
          <w:p w14:paraId="38C16875" w14:textId="05F4AEEC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Randy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Mehlhoff (10/21)</w:t>
            </w:r>
          </w:p>
          <w:p w14:paraId="6ED11F1A" w14:textId="4CFF2C5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Mike Ostlie (9/19) </w:t>
            </w:r>
          </w:p>
          <w:p w14:paraId="7455219A" w14:textId="3F0A40D1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Gautam Pradhan (1/22)</w:t>
            </w:r>
          </w:p>
          <w:p w14:paraId="67A3170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TJ Prochaska (10/21)</w:t>
            </w:r>
          </w:p>
          <w:p w14:paraId="76B7B85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Christopher Schauer (10/21)</w:t>
            </w:r>
          </w:p>
          <w:p w14:paraId="2B87770C" w14:textId="5262BE6B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Timothy Schroeder (10/21)</w:t>
            </w:r>
          </w:p>
          <w:p w14:paraId="31300123" w14:textId="527584BF" w:rsidR="00DD2CF0" w:rsidRDefault="00DD2CF0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Staricka (4/22)</w:t>
            </w:r>
          </w:p>
          <w:p w14:paraId="5FD3B268" w14:textId="66E30907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Colin Tobin (1/22)</w:t>
            </w:r>
          </w:p>
          <w:p w14:paraId="2EDE3C51" w14:textId="489B27F8" w:rsidR="008853B8" w:rsidRDefault="008853B8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Hannah Worral (8/22)</w:t>
            </w:r>
          </w:p>
          <w:p w14:paraId="4B628CFD" w14:textId="2EA0914A" w:rsidR="007C6E66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Wunsch (4/22)</w:t>
            </w:r>
          </w:p>
          <w:p w14:paraId="0128D0E8" w14:textId="5DE8334D" w:rsidR="007C6E66" w:rsidRPr="00376691" w:rsidRDefault="007C6E66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Szilvia Yuja (4/22)</w:t>
            </w:r>
          </w:p>
        </w:tc>
      </w:tr>
      <w:tr w:rsidR="003A1611" w:rsidRPr="00376691" w14:paraId="26944438" w14:textId="77777777" w:rsidTr="00BF44F5">
        <w:trPr>
          <w:trHeight w:hRule="exact" w:val="836"/>
        </w:trPr>
        <w:tc>
          <w:tcPr>
            <w:tcW w:w="3978" w:type="dxa"/>
          </w:tcPr>
          <w:p w14:paraId="44035440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Residence Life</w:t>
            </w:r>
          </w:p>
        </w:tc>
        <w:tc>
          <w:tcPr>
            <w:tcW w:w="5670" w:type="dxa"/>
          </w:tcPr>
          <w:p w14:paraId="4E4C58C0" w14:textId="183B5970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Brooks Hetle (9/21)</w:t>
            </w:r>
          </w:p>
          <w:p w14:paraId="37E2E4CC" w14:textId="67BD2834" w:rsidR="00BF44F5" w:rsidRDefault="00BF44F5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Madison Moen (10/21)</w:t>
            </w:r>
          </w:p>
          <w:p w14:paraId="61F59CFB" w14:textId="366888A2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Rian Nostrum (9/15) </w:t>
            </w:r>
          </w:p>
        </w:tc>
      </w:tr>
      <w:tr w:rsidR="003A1611" w14:paraId="2D6F648B" w14:textId="77777777" w:rsidTr="00BF44F5">
        <w:trPr>
          <w:trHeight w:hRule="exact" w:val="899"/>
        </w:trPr>
        <w:tc>
          <w:tcPr>
            <w:tcW w:w="3978" w:type="dxa"/>
          </w:tcPr>
          <w:p w14:paraId="2109D59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Student Affairs</w:t>
            </w:r>
          </w:p>
        </w:tc>
        <w:tc>
          <w:tcPr>
            <w:tcW w:w="5670" w:type="dxa"/>
          </w:tcPr>
          <w:p w14:paraId="30D8EEDF" w14:textId="71AD458B" w:rsidR="00BF44F5" w:rsidRDefault="00BF44F5" w:rsidP="00BF44F5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Carin Engler (1/21)</w:t>
            </w:r>
          </w:p>
          <w:p w14:paraId="7AEF76D1" w14:textId="0F2245B5" w:rsidR="009038EE" w:rsidRDefault="009038E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Kelli Layman (2/22)</w:t>
            </w:r>
          </w:p>
          <w:p w14:paraId="1152B827" w14:textId="2E2FCD9B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Oster-Aaland (8/19)</w:t>
            </w:r>
          </w:p>
        </w:tc>
      </w:tr>
      <w:tr w:rsidR="004D0B09" w14:paraId="0F3889F2" w14:textId="77777777" w:rsidTr="004D0B09">
        <w:trPr>
          <w:trHeight w:hRule="exact" w:val="467"/>
        </w:trPr>
        <w:tc>
          <w:tcPr>
            <w:tcW w:w="3978" w:type="dxa"/>
          </w:tcPr>
          <w:p w14:paraId="4763A300" w14:textId="6398BC28" w:rsidR="004D0B09" w:rsidRDefault="004D0B09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Student Success Programs</w:t>
            </w:r>
          </w:p>
        </w:tc>
        <w:tc>
          <w:tcPr>
            <w:tcW w:w="5670" w:type="dxa"/>
          </w:tcPr>
          <w:p w14:paraId="54710779" w14:textId="6643AABC" w:rsidR="004D0B09" w:rsidRDefault="004D0B09" w:rsidP="00BF44F5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Parman (11/22)</w:t>
            </w:r>
          </w:p>
        </w:tc>
      </w:tr>
    </w:tbl>
    <w:p w14:paraId="25710110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104C1B" w:rsidRPr="00376691" w14:paraId="53635667" w14:textId="77777777" w:rsidTr="00104C1B">
        <w:trPr>
          <w:trHeight w:hRule="exact" w:val="300"/>
        </w:trPr>
        <w:tc>
          <w:tcPr>
            <w:tcW w:w="3978" w:type="dxa"/>
          </w:tcPr>
          <w:p w14:paraId="421CC4FA" w14:textId="12935CBF" w:rsidR="00104C1B" w:rsidRPr="00376691" w:rsidRDefault="00104C1B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Tri- College</w:t>
            </w:r>
          </w:p>
        </w:tc>
        <w:tc>
          <w:tcPr>
            <w:tcW w:w="5670" w:type="dxa"/>
          </w:tcPr>
          <w:p w14:paraId="64BD75F6" w14:textId="6785F9E7" w:rsidR="00104C1B" w:rsidRPr="00376691" w:rsidRDefault="00104C1B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Timothy Flakoll (12/21)</w:t>
            </w:r>
          </w:p>
        </w:tc>
      </w:tr>
      <w:tr w:rsidR="003A1611" w14:paraId="34582A4B" w14:textId="77777777" w:rsidTr="00552147">
        <w:trPr>
          <w:trHeight w:hRule="exact" w:val="1034"/>
        </w:trPr>
        <w:tc>
          <w:tcPr>
            <w:tcW w:w="3978" w:type="dxa"/>
          </w:tcPr>
          <w:p w14:paraId="3A859F5D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TRIO</w:t>
            </w:r>
          </w:p>
        </w:tc>
        <w:tc>
          <w:tcPr>
            <w:tcW w:w="5670" w:type="dxa"/>
          </w:tcPr>
          <w:p w14:paraId="7BBC49A9" w14:textId="704927FD" w:rsidR="008853B8" w:rsidRDefault="008853B8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Valerie Jones (8/22)</w:t>
            </w:r>
          </w:p>
          <w:p w14:paraId="333F88A7" w14:textId="06BC2AA2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Kaelen Napoleon (4/21)</w:t>
            </w:r>
          </w:p>
          <w:p w14:paraId="2DD3F1C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Shapiro (9/21)</w:t>
            </w:r>
          </w:p>
          <w:p w14:paraId="276A4EA7" w14:textId="6236810F" w:rsidR="00552147" w:rsidRDefault="00552147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Amanda Susag (9/22)</w:t>
            </w:r>
          </w:p>
        </w:tc>
      </w:tr>
    </w:tbl>
    <w:p w14:paraId="355B5FFB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3307D63" w14:textId="77777777" w:rsidTr="001E7204">
        <w:trPr>
          <w:trHeight w:hRule="exact" w:val="3401"/>
        </w:trPr>
        <w:tc>
          <w:tcPr>
            <w:tcW w:w="3978" w:type="dxa"/>
          </w:tcPr>
          <w:p w14:paraId="0D7DE6C5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Upper Great Plains Transportation Institute</w:t>
            </w:r>
          </w:p>
        </w:tc>
        <w:tc>
          <w:tcPr>
            <w:tcW w:w="5670" w:type="dxa"/>
          </w:tcPr>
          <w:p w14:paraId="5A53E7B5" w14:textId="40FBB0B7" w:rsidR="001E7204" w:rsidRDefault="001E72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Hamad Alqubian (9/22)</w:t>
            </w:r>
          </w:p>
          <w:p w14:paraId="104D499C" w14:textId="32CB945B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Jody Bohn Baldock (10/21)</w:t>
            </w:r>
          </w:p>
          <w:p w14:paraId="000DA1C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Alan Dybing (9/21)</w:t>
            </w:r>
          </w:p>
          <w:p w14:paraId="2603A99B" w14:textId="74CC015A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Sajad Ebrahimi (4/21) </w:t>
            </w:r>
            <w:r w:rsidR="00C85D32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15CD3AE" w14:textId="40C3623A" w:rsidR="00251E3F" w:rsidRDefault="00251E3F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Hough (1/19)</w:t>
            </w:r>
          </w:p>
          <w:p w14:paraId="7830B410" w14:textId="6D9D8D78" w:rsidR="009038EE" w:rsidRDefault="009038E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Ranjit Prasad Godavarthy (2/22)</w:t>
            </w:r>
          </w:p>
          <w:p w14:paraId="3B707287" w14:textId="78B66F9A" w:rsidR="00C85D32" w:rsidRDefault="00C85D32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Mattson (12/20)</w:t>
            </w:r>
          </w:p>
          <w:p w14:paraId="758E6B22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Diomo Motuba (4/21)</w:t>
            </w:r>
          </w:p>
          <w:p w14:paraId="73B0FE4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CeCe Rohwedder (4/21)</w:t>
            </w:r>
          </w:p>
          <w:p w14:paraId="681888B1" w14:textId="3F8C8850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Denver Tolliver (10/21)</w:t>
            </w:r>
          </w:p>
          <w:p w14:paraId="438813CE" w14:textId="4FBCC11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Vachal (8/20)</w:t>
            </w:r>
          </w:p>
          <w:p w14:paraId="1748A8BD" w14:textId="1C717478" w:rsidR="00314E0E" w:rsidRDefault="00314E0E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Fangzheng Yuan (8/22)</w:t>
            </w:r>
          </w:p>
          <w:p w14:paraId="1040DB79" w14:textId="5429DFEC" w:rsidR="00C85D32" w:rsidRDefault="00C85D32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Yun Zhou (8/20) - student</w:t>
            </w:r>
          </w:p>
        </w:tc>
      </w:tr>
      <w:tr w:rsidR="003A1611" w14:paraId="1FD71C32" w14:textId="77777777" w:rsidTr="006D383F">
        <w:trPr>
          <w:trHeight w:hRule="exact" w:val="629"/>
        </w:trPr>
        <w:tc>
          <w:tcPr>
            <w:tcW w:w="3978" w:type="dxa"/>
          </w:tcPr>
          <w:p w14:paraId="1646FCEF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Vice President for Financial Affairs</w:t>
            </w:r>
          </w:p>
        </w:tc>
        <w:tc>
          <w:tcPr>
            <w:tcW w:w="5670" w:type="dxa"/>
          </w:tcPr>
          <w:p w14:paraId="3C62189E" w14:textId="486671ED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Gina Haugen (3/21)</w:t>
            </w:r>
          </w:p>
          <w:p w14:paraId="1A573D4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 Matzke-Ternes (4/21)</w:t>
            </w:r>
          </w:p>
        </w:tc>
      </w:tr>
    </w:tbl>
    <w:p w14:paraId="1A617B9D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84F4131" w14:textId="77777777" w:rsidTr="00C87C7F">
        <w:trPr>
          <w:trHeight w:hRule="exact" w:val="917"/>
        </w:trPr>
        <w:tc>
          <w:tcPr>
            <w:tcW w:w="3978" w:type="dxa"/>
          </w:tcPr>
          <w:p w14:paraId="28CFFA85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VP Research</w:t>
            </w:r>
          </w:p>
        </w:tc>
        <w:tc>
          <w:tcPr>
            <w:tcW w:w="5670" w:type="dxa"/>
          </w:tcPr>
          <w:p w14:paraId="00CFD423" w14:textId="07986984" w:rsidR="00C87C7F" w:rsidRDefault="00C87C7F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Cassie Johnson (11/22)</w:t>
            </w:r>
          </w:p>
          <w:p w14:paraId="4DCA9AE7" w14:textId="48EB2AA5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 Kettner (4/21)</w:t>
            </w:r>
          </w:p>
          <w:p w14:paraId="0D172760" w14:textId="05C1C456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Sandell (1/22)</w:t>
            </w:r>
          </w:p>
          <w:p w14:paraId="70A580E8" w14:textId="6EBA4100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3384A07C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AC067E7" w14:textId="77777777" w:rsidTr="00104C1B">
        <w:trPr>
          <w:trHeight w:hRule="exact" w:val="487"/>
        </w:trPr>
        <w:tc>
          <w:tcPr>
            <w:tcW w:w="3978" w:type="dxa"/>
          </w:tcPr>
          <w:p w14:paraId="020D8AEB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Wellness Center</w:t>
            </w:r>
          </w:p>
        </w:tc>
        <w:tc>
          <w:tcPr>
            <w:tcW w:w="5670" w:type="dxa"/>
          </w:tcPr>
          <w:p w14:paraId="5C9712FD" w14:textId="336DF0B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Mari Quittschre</w:t>
            </w:r>
            <w:r w:rsidR="006D383F">
              <w:rPr>
                <w:rFonts w:ascii="Arial" w:hAnsi="Arial" w:cs="Times New Roman"/>
                <w:bCs/>
                <w:sz w:val="22"/>
                <w:szCs w:val="22"/>
              </w:rPr>
              <w:t>i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ber (3/21)</w:t>
            </w:r>
          </w:p>
        </w:tc>
      </w:tr>
    </w:tbl>
    <w:p w14:paraId="325EDA4B" w14:textId="77777777" w:rsidR="003A1611" w:rsidRDefault="003A1611" w:rsidP="003A1611"/>
    <w:sectPr w:rsidR="003A1611" w:rsidSect="00BD7528">
      <w:headerReference w:type="even" r:id="rId8"/>
      <w:headerReference w:type="default" r:id="rId9"/>
      <w:footerReference w:type="default" r:id="rId10"/>
      <w:pgSz w:w="12240" w:h="15840"/>
      <w:pgMar w:top="245" w:right="1800" w:bottom="245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F668" w14:textId="77777777" w:rsidR="008405C1" w:rsidRDefault="008405C1" w:rsidP="001E007F">
      <w:r>
        <w:separator/>
      </w:r>
    </w:p>
  </w:endnote>
  <w:endnote w:type="continuationSeparator" w:id="0">
    <w:p w14:paraId="1E9B7881" w14:textId="77777777" w:rsidR="008405C1" w:rsidRDefault="008405C1" w:rsidP="001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8B8" w14:textId="77777777" w:rsidR="009038EE" w:rsidRDefault="009038EE">
    <w:pPr>
      <w:pStyle w:val="Footer"/>
      <w:jc w:val="right"/>
    </w:pPr>
  </w:p>
  <w:p w14:paraId="13CB013F" w14:textId="77777777" w:rsidR="009038EE" w:rsidRDefault="0090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A8C7" w14:textId="77777777" w:rsidR="008405C1" w:rsidRDefault="008405C1" w:rsidP="001E007F">
      <w:r>
        <w:separator/>
      </w:r>
    </w:p>
  </w:footnote>
  <w:footnote w:type="continuationSeparator" w:id="0">
    <w:p w14:paraId="47D6CB7E" w14:textId="77777777" w:rsidR="008405C1" w:rsidRDefault="008405C1" w:rsidP="001E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8854" w14:textId="77777777" w:rsidR="009038EE" w:rsidRDefault="008405C1">
    <w:pPr>
      <w:pStyle w:val="Header"/>
    </w:pPr>
    <w:sdt>
      <w:sdtPr>
        <w:id w:val="171999623"/>
        <w:placeholder>
          <w:docPart w:val="8CE7239DEE23BC4E805919907DA278DD"/>
        </w:placeholder>
        <w:temporary/>
        <w:showingPlcHdr/>
      </w:sdtPr>
      <w:sdtEndPr/>
      <w:sdtContent>
        <w:r w:rsidR="009038EE">
          <w:t>[Type text]</w:t>
        </w:r>
      </w:sdtContent>
    </w:sdt>
    <w:r w:rsidR="009038EE">
      <w:ptab w:relativeTo="margin" w:alignment="center" w:leader="none"/>
    </w:r>
    <w:sdt>
      <w:sdtPr>
        <w:id w:val="171999624"/>
        <w:placeholder>
          <w:docPart w:val="205E2F670D137741BD355DE3C9ADFC01"/>
        </w:placeholder>
        <w:temporary/>
        <w:showingPlcHdr/>
      </w:sdtPr>
      <w:sdtEndPr/>
      <w:sdtContent>
        <w:r w:rsidR="009038EE">
          <w:t>[Type text]</w:t>
        </w:r>
      </w:sdtContent>
    </w:sdt>
    <w:r w:rsidR="009038EE">
      <w:ptab w:relativeTo="margin" w:alignment="right" w:leader="none"/>
    </w:r>
    <w:sdt>
      <w:sdtPr>
        <w:id w:val="171999625"/>
        <w:placeholder>
          <w:docPart w:val="D674E9BD5B51D041A794474596FF128F"/>
        </w:placeholder>
        <w:temporary/>
        <w:showingPlcHdr/>
      </w:sdtPr>
      <w:sdtEndPr/>
      <w:sdtContent>
        <w:r w:rsidR="009038EE">
          <w:t>[Type text]</w:t>
        </w:r>
      </w:sdtContent>
    </w:sdt>
  </w:p>
  <w:p w14:paraId="282BCCE4" w14:textId="77777777" w:rsidR="009038EE" w:rsidRDefault="00903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910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p w14:paraId="09CC520E" w14:textId="505F3F9D" w:rsidR="009038EE" w:rsidRPr="005F4B11" w:rsidRDefault="009038EE">
        <w:pPr>
          <w:pStyle w:val="Header"/>
          <w:jc w:val="right"/>
          <w:rPr>
            <w:rFonts w:ascii="Times New Roman" w:hAnsi="Times New Roman" w:cs="Times New Roman"/>
            <w:szCs w:val="22"/>
          </w:rPr>
        </w:pPr>
        <w:r w:rsidRPr="005F4B11">
          <w:rPr>
            <w:rFonts w:ascii="Times New Roman" w:hAnsi="Times New Roman" w:cs="Times New Roman"/>
            <w:szCs w:val="22"/>
          </w:rPr>
          <w:fldChar w:fldCharType="begin"/>
        </w:r>
        <w:r w:rsidRPr="005F4B11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5F4B11">
          <w:rPr>
            <w:rFonts w:ascii="Times New Roman" w:hAnsi="Times New Roman" w:cs="Times New Roman"/>
            <w:szCs w:val="22"/>
          </w:rPr>
          <w:fldChar w:fldCharType="separate"/>
        </w:r>
        <w:r w:rsidR="00380E59">
          <w:rPr>
            <w:rFonts w:ascii="Times New Roman" w:hAnsi="Times New Roman" w:cs="Times New Roman"/>
            <w:noProof/>
            <w:szCs w:val="22"/>
          </w:rPr>
          <w:t>1</w:t>
        </w:r>
        <w:r w:rsidRPr="005F4B11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14:paraId="7E749E5A" w14:textId="77777777" w:rsidR="009038EE" w:rsidRDefault="0090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722175"/>
    <w:multiLevelType w:val="hybridMultilevel"/>
    <w:tmpl w:val="EB60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13C1"/>
    <w:multiLevelType w:val="hybridMultilevel"/>
    <w:tmpl w:val="2C3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F42ED"/>
    <w:multiLevelType w:val="hybridMultilevel"/>
    <w:tmpl w:val="535E921A"/>
    <w:lvl w:ilvl="0" w:tplc="F00208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923F3"/>
    <w:multiLevelType w:val="hybridMultilevel"/>
    <w:tmpl w:val="A8BE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E0D"/>
    <w:multiLevelType w:val="hybridMultilevel"/>
    <w:tmpl w:val="59C4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BE7"/>
    <w:multiLevelType w:val="hybridMultilevel"/>
    <w:tmpl w:val="CFFA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20636"/>
    <w:multiLevelType w:val="hybridMultilevel"/>
    <w:tmpl w:val="A7924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0569F"/>
    <w:multiLevelType w:val="hybridMultilevel"/>
    <w:tmpl w:val="D888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B76A7"/>
    <w:multiLevelType w:val="hybridMultilevel"/>
    <w:tmpl w:val="8C18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A37"/>
    <w:multiLevelType w:val="hybridMultilevel"/>
    <w:tmpl w:val="B01CBF78"/>
    <w:lvl w:ilvl="0" w:tplc="6A800B4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30E93"/>
    <w:multiLevelType w:val="hybridMultilevel"/>
    <w:tmpl w:val="7CEE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17D28"/>
    <w:multiLevelType w:val="hybridMultilevel"/>
    <w:tmpl w:val="0EF0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6AFE"/>
    <w:multiLevelType w:val="hybridMultilevel"/>
    <w:tmpl w:val="B412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7362"/>
    <w:multiLevelType w:val="hybridMultilevel"/>
    <w:tmpl w:val="79CC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F593C"/>
    <w:multiLevelType w:val="hybridMultilevel"/>
    <w:tmpl w:val="43F6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5589E"/>
    <w:multiLevelType w:val="hybridMultilevel"/>
    <w:tmpl w:val="F68AA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6641E"/>
    <w:multiLevelType w:val="hybridMultilevel"/>
    <w:tmpl w:val="1EBC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D14D7"/>
    <w:multiLevelType w:val="hybridMultilevel"/>
    <w:tmpl w:val="59D8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C1A64"/>
    <w:multiLevelType w:val="hybridMultilevel"/>
    <w:tmpl w:val="393E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11"/>
  </w:num>
  <w:num w:numId="16">
    <w:abstractNumId w:val="18"/>
  </w:num>
  <w:num w:numId="17">
    <w:abstractNumId w:val="15"/>
  </w:num>
  <w:num w:numId="18">
    <w:abstractNumId w:val="25"/>
  </w:num>
  <w:num w:numId="19">
    <w:abstractNumId w:val="16"/>
  </w:num>
  <w:num w:numId="20">
    <w:abstractNumId w:val="21"/>
  </w:num>
  <w:num w:numId="21">
    <w:abstractNumId w:val="23"/>
  </w:num>
  <w:num w:numId="22">
    <w:abstractNumId w:val="24"/>
  </w:num>
  <w:num w:numId="23">
    <w:abstractNumId w:val="26"/>
  </w:num>
  <w:num w:numId="24">
    <w:abstractNumId w:val="22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B9"/>
    <w:rsid w:val="00005A85"/>
    <w:rsid w:val="00010632"/>
    <w:rsid w:val="00011F54"/>
    <w:rsid w:val="000126EF"/>
    <w:rsid w:val="00023064"/>
    <w:rsid w:val="00025B8A"/>
    <w:rsid w:val="000265ED"/>
    <w:rsid w:val="0002743F"/>
    <w:rsid w:val="00030677"/>
    <w:rsid w:val="00031B36"/>
    <w:rsid w:val="00031FD2"/>
    <w:rsid w:val="000331DE"/>
    <w:rsid w:val="0003418B"/>
    <w:rsid w:val="00037099"/>
    <w:rsid w:val="000427E3"/>
    <w:rsid w:val="0004676B"/>
    <w:rsid w:val="00054B8B"/>
    <w:rsid w:val="000574BD"/>
    <w:rsid w:val="000648B9"/>
    <w:rsid w:val="00067948"/>
    <w:rsid w:val="00071C64"/>
    <w:rsid w:val="00072961"/>
    <w:rsid w:val="00076874"/>
    <w:rsid w:val="0008226A"/>
    <w:rsid w:val="0008346F"/>
    <w:rsid w:val="00085A5D"/>
    <w:rsid w:val="00085AEA"/>
    <w:rsid w:val="00086FB1"/>
    <w:rsid w:val="00093A40"/>
    <w:rsid w:val="0009663E"/>
    <w:rsid w:val="000B4473"/>
    <w:rsid w:val="000B4B19"/>
    <w:rsid w:val="000B5436"/>
    <w:rsid w:val="000C24F0"/>
    <w:rsid w:val="000D06A6"/>
    <w:rsid w:val="000D6822"/>
    <w:rsid w:val="000D70B5"/>
    <w:rsid w:val="000E0472"/>
    <w:rsid w:val="000E66AD"/>
    <w:rsid w:val="000F2BF1"/>
    <w:rsid w:val="000F6C20"/>
    <w:rsid w:val="000F7F97"/>
    <w:rsid w:val="001017A8"/>
    <w:rsid w:val="00102768"/>
    <w:rsid w:val="00104C1B"/>
    <w:rsid w:val="001055B1"/>
    <w:rsid w:val="00106486"/>
    <w:rsid w:val="00106B2F"/>
    <w:rsid w:val="00116002"/>
    <w:rsid w:val="001163F7"/>
    <w:rsid w:val="00124DFD"/>
    <w:rsid w:val="00135419"/>
    <w:rsid w:val="00135D2E"/>
    <w:rsid w:val="001379DC"/>
    <w:rsid w:val="00140271"/>
    <w:rsid w:val="00143A6B"/>
    <w:rsid w:val="0014604C"/>
    <w:rsid w:val="0014604F"/>
    <w:rsid w:val="00152503"/>
    <w:rsid w:val="00163D2D"/>
    <w:rsid w:val="00164C2F"/>
    <w:rsid w:val="00172BE4"/>
    <w:rsid w:val="00173A2D"/>
    <w:rsid w:val="0018477C"/>
    <w:rsid w:val="00185E04"/>
    <w:rsid w:val="001878DA"/>
    <w:rsid w:val="00196982"/>
    <w:rsid w:val="001A0381"/>
    <w:rsid w:val="001A040E"/>
    <w:rsid w:val="001A36B9"/>
    <w:rsid w:val="001A688E"/>
    <w:rsid w:val="001A6BCD"/>
    <w:rsid w:val="001A777A"/>
    <w:rsid w:val="001B0A50"/>
    <w:rsid w:val="001B48DC"/>
    <w:rsid w:val="001B6B32"/>
    <w:rsid w:val="001C1994"/>
    <w:rsid w:val="001C209A"/>
    <w:rsid w:val="001C74B5"/>
    <w:rsid w:val="001D1A29"/>
    <w:rsid w:val="001D72F3"/>
    <w:rsid w:val="001E007F"/>
    <w:rsid w:val="001E7204"/>
    <w:rsid w:val="001E734F"/>
    <w:rsid w:val="001E7BC6"/>
    <w:rsid w:val="001F3865"/>
    <w:rsid w:val="002013AB"/>
    <w:rsid w:val="00201BE5"/>
    <w:rsid w:val="00204013"/>
    <w:rsid w:val="00204122"/>
    <w:rsid w:val="00206A47"/>
    <w:rsid w:val="0021377C"/>
    <w:rsid w:val="00215FAE"/>
    <w:rsid w:val="00216454"/>
    <w:rsid w:val="002176EF"/>
    <w:rsid w:val="002230AC"/>
    <w:rsid w:val="002237B4"/>
    <w:rsid w:val="00230134"/>
    <w:rsid w:val="0023048E"/>
    <w:rsid w:val="00233B0B"/>
    <w:rsid w:val="00233B52"/>
    <w:rsid w:val="00237835"/>
    <w:rsid w:val="00241E6A"/>
    <w:rsid w:val="002430F1"/>
    <w:rsid w:val="00243343"/>
    <w:rsid w:val="00251E3F"/>
    <w:rsid w:val="002607C9"/>
    <w:rsid w:val="00261B9B"/>
    <w:rsid w:val="0027201E"/>
    <w:rsid w:val="002723E2"/>
    <w:rsid w:val="0027243C"/>
    <w:rsid w:val="00273CD8"/>
    <w:rsid w:val="00281B19"/>
    <w:rsid w:val="00282B82"/>
    <w:rsid w:val="00285845"/>
    <w:rsid w:val="002937C7"/>
    <w:rsid w:val="00297561"/>
    <w:rsid w:val="002A074A"/>
    <w:rsid w:val="002A2AF4"/>
    <w:rsid w:val="002A2E64"/>
    <w:rsid w:val="002A5641"/>
    <w:rsid w:val="002A710D"/>
    <w:rsid w:val="002B1E38"/>
    <w:rsid w:val="002C42E0"/>
    <w:rsid w:val="002D38EF"/>
    <w:rsid w:val="002D4BAC"/>
    <w:rsid w:val="002D5A6A"/>
    <w:rsid w:val="002D74EB"/>
    <w:rsid w:val="002D78BD"/>
    <w:rsid w:val="002E473F"/>
    <w:rsid w:val="002E4809"/>
    <w:rsid w:val="002E642F"/>
    <w:rsid w:val="002F12B7"/>
    <w:rsid w:val="002F27DA"/>
    <w:rsid w:val="002F6D23"/>
    <w:rsid w:val="00300EA7"/>
    <w:rsid w:val="003116F4"/>
    <w:rsid w:val="00311BBE"/>
    <w:rsid w:val="00314E0E"/>
    <w:rsid w:val="003155CA"/>
    <w:rsid w:val="00315635"/>
    <w:rsid w:val="003279F1"/>
    <w:rsid w:val="00327AD2"/>
    <w:rsid w:val="003303EA"/>
    <w:rsid w:val="003353D4"/>
    <w:rsid w:val="00335D5F"/>
    <w:rsid w:val="00336667"/>
    <w:rsid w:val="00341669"/>
    <w:rsid w:val="00344203"/>
    <w:rsid w:val="00345D3D"/>
    <w:rsid w:val="0035008B"/>
    <w:rsid w:val="00350C7A"/>
    <w:rsid w:val="00350E67"/>
    <w:rsid w:val="0035169B"/>
    <w:rsid w:val="00352642"/>
    <w:rsid w:val="0035478A"/>
    <w:rsid w:val="00361E90"/>
    <w:rsid w:val="003718AE"/>
    <w:rsid w:val="0037203D"/>
    <w:rsid w:val="003746C7"/>
    <w:rsid w:val="00376691"/>
    <w:rsid w:val="00380E59"/>
    <w:rsid w:val="003879D6"/>
    <w:rsid w:val="003901FE"/>
    <w:rsid w:val="0039323D"/>
    <w:rsid w:val="0039484F"/>
    <w:rsid w:val="003A1611"/>
    <w:rsid w:val="003A16FD"/>
    <w:rsid w:val="003A1F1F"/>
    <w:rsid w:val="003B1FF5"/>
    <w:rsid w:val="003B3342"/>
    <w:rsid w:val="003B4821"/>
    <w:rsid w:val="003B6A21"/>
    <w:rsid w:val="003C0270"/>
    <w:rsid w:val="003C51A3"/>
    <w:rsid w:val="003D152D"/>
    <w:rsid w:val="003D5B0B"/>
    <w:rsid w:val="003D6F0D"/>
    <w:rsid w:val="003E2D3E"/>
    <w:rsid w:val="003E4855"/>
    <w:rsid w:val="003F2D1F"/>
    <w:rsid w:val="003F5912"/>
    <w:rsid w:val="003F5AA5"/>
    <w:rsid w:val="003F5EC5"/>
    <w:rsid w:val="003F62DE"/>
    <w:rsid w:val="004010B8"/>
    <w:rsid w:val="00405A3E"/>
    <w:rsid w:val="00405BD7"/>
    <w:rsid w:val="00411443"/>
    <w:rsid w:val="00412F38"/>
    <w:rsid w:val="004149DB"/>
    <w:rsid w:val="004200CF"/>
    <w:rsid w:val="004235D0"/>
    <w:rsid w:val="00425674"/>
    <w:rsid w:val="00433451"/>
    <w:rsid w:val="004360B4"/>
    <w:rsid w:val="00437B29"/>
    <w:rsid w:val="0044055A"/>
    <w:rsid w:val="004414B3"/>
    <w:rsid w:val="0044240D"/>
    <w:rsid w:val="004429C4"/>
    <w:rsid w:val="004435DD"/>
    <w:rsid w:val="00445CFB"/>
    <w:rsid w:val="00447534"/>
    <w:rsid w:val="004518C9"/>
    <w:rsid w:val="00464973"/>
    <w:rsid w:val="0047113B"/>
    <w:rsid w:val="00471658"/>
    <w:rsid w:val="004818AC"/>
    <w:rsid w:val="00481EFD"/>
    <w:rsid w:val="00482701"/>
    <w:rsid w:val="00484298"/>
    <w:rsid w:val="00485741"/>
    <w:rsid w:val="004868AD"/>
    <w:rsid w:val="004878A2"/>
    <w:rsid w:val="004901C6"/>
    <w:rsid w:val="00492F80"/>
    <w:rsid w:val="00494154"/>
    <w:rsid w:val="00497F3B"/>
    <w:rsid w:val="004A1EA7"/>
    <w:rsid w:val="004A497C"/>
    <w:rsid w:val="004A7BE2"/>
    <w:rsid w:val="004B6115"/>
    <w:rsid w:val="004B7944"/>
    <w:rsid w:val="004C191D"/>
    <w:rsid w:val="004C4630"/>
    <w:rsid w:val="004C4F9D"/>
    <w:rsid w:val="004D0B09"/>
    <w:rsid w:val="004D3DC4"/>
    <w:rsid w:val="004D42E1"/>
    <w:rsid w:val="004D57F8"/>
    <w:rsid w:val="004D5B58"/>
    <w:rsid w:val="004D66F6"/>
    <w:rsid w:val="004D78D6"/>
    <w:rsid w:val="004D7A56"/>
    <w:rsid w:val="004E0731"/>
    <w:rsid w:val="004E1FE3"/>
    <w:rsid w:val="004E54FA"/>
    <w:rsid w:val="004E584D"/>
    <w:rsid w:val="004F1016"/>
    <w:rsid w:val="004F3B7D"/>
    <w:rsid w:val="004F7C8C"/>
    <w:rsid w:val="0050088F"/>
    <w:rsid w:val="0050505C"/>
    <w:rsid w:val="005070FA"/>
    <w:rsid w:val="0051153D"/>
    <w:rsid w:val="0051626A"/>
    <w:rsid w:val="0051756F"/>
    <w:rsid w:val="00522C46"/>
    <w:rsid w:val="005230B8"/>
    <w:rsid w:val="00524084"/>
    <w:rsid w:val="005248CD"/>
    <w:rsid w:val="0053149D"/>
    <w:rsid w:val="00533D7C"/>
    <w:rsid w:val="00535ADB"/>
    <w:rsid w:val="00540AF8"/>
    <w:rsid w:val="00552147"/>
    <w:rsid w:val="005527AE"/>
    <w:rsid w:val="00555334"/>
    <w:rsid w:val="00556247"/>
    <w:rsid w:val="005574A4"/>
    <w:rsid w:val="00557BB3"/>
    <w:rsid w:val="00560719"/>
    <w:rsid w:val="00570F8C"/>
    <w:rsid w:val="00571843"/>
    <w:rsid w:val="00572062"/>
    <w:rsid w:val="005725D4"/>
    <w:rsid w:val="00574E98"/>
    <w:rsid w:val="00575EA6"/>
    <w:rsid w:val="00576053"/>
    <w:rsid w:val="00583CDA"/>
    <w:rsid w:val="00585DAB"/>
    <w:rsid w:val="00586168"/>
    <w:rsid w:val="00587437"/>
    <w:rsid w:val="005964F9"/>
    <w:rsid w:val="005A73EE"/>
    <w:rsid w:val="005B16CA"/>
    <w:rsid w:val="005B3452"/>
    <w:rsid w:val="005B3FC5"/>
    <w:rsid w:val="005B62D4"/>
    <w:rsid w:val="005C2ECF"/>
    <w:rsid w:val="005C346A"/>
    <w:rsid w:val="005C546E"/>
    <w:rsid w:val="005C6F3B"/>
    <w:rsid w:val="005D0A0E"/>
    <w:rsid w:val="005D7C6C"/>
    <w:rsid w:val="005E0968"/>
    <w:rsid w:val="005E37A8"/>
    <w:rsid w:val="005E595B"/>
    <w:rsid w:val="005F1F11"/>
    <w:rsid w:val="005F3FF1"/>
    <w:rsid w:val="005F4B11"/>
    <w:rsid w:val="005F4FE5"/>
    <w:rsid w:val="005F5E69"/>
    <w:rsid w:val="00601774"/>
    <w:rsid w:val="00604529"/>
    <w:rsid w:val="006050BA"/>
    <w:rsid w:val="00610D51"/>
    <w:rsid w:val="0061120F"/>
    <w:rsid w:val="006131AF"/>
    <w:rsid w:val="0061345D"/>
    <w:rsid w:val="00615F41"/>
    <w:rsid w:val="006240E1"/>
    <w:rsid w:val="006323E4"/>
    <w:rsid w:val="00636195"/>
    <w:rsid w:val="0063682D"/>
    <w:rsid w:val="00637132"/>
    <w:rsid w:val="0063753C"/>
    <w:rsid w:val="00640750"/>
    <w:rsid w:val="0064358F"/>
    <w:rsid w:val="0064455A"/>
    <w:rsid w:val="006445AB"/>
    <w:rsid w:val="006630BD"/>
    <w:rsid w:val="006664C9"/>
    <w:rsid w:val="006709EF"/>
    <w:rsid w:val="006714BC"/>
    <w:rsid w:val="00676F12"/>
    <w:rsid w:val="00681135"/>
    <w:rsid w:val="00681A42"/>
    <w:rsid w:val="006845F2"/>
    <w:rsid w:val="006902E1"/>
    <w:rsid w:val="00691FC6"/>
    <w:rsid w:val="006A0F39"/>
    <w:rsid w:val="006A0FBE"/>
    <w:rsid w:val="006A19ED"/>
    <w:rsid w:val="006A42A3"/>
    <w:rsid w:val="006A431B"/>
    <w:rsid w:val="006A5765"/>
    <w:rsid w:val="006B4F6B"/>
    <w:rsid w:val="006B547A"/>
    <w:rsid w:val="006C62BA"/>
    <w:rsid w:val="006C65D4"/>
    <w:rsid w:val="006C7061"/>
    <w:rsid w:val="006D2BA3"/>
    <w:rsid w:val="006D383F"/>
    <w:rsid w:val="006D69B5"/>
    <w:rsid w:val="006E05E5"/>
    <w:rsid w:val="006E3361"/>
    <w:rsid w:val="006E4440"/>
    <w:rsid w:val="006E63B6"/>
    <w:rsid w:val="006E7E69"/>
    <w:rsid w:val="006F277D"/>
    <w:rsid w:val="006F32DE"/>
    <w:rsid w:val="007016FA"/>
    <w:rsid w:val="007062B3"/>
    <w:rsid w:val="0070694F"/>
    <w:rsid w:val="00707E2F"/>
    <w:rsid w:val="00715415"/>
    <w:rsid w:val="007170EB"/>
    <w:rsid w:val="00722D54"/>
    <w:rsid w:val="00737B6F"/>
    <w:rsid w:val="00743138"/>
    <w:rsid w:val="00746516"/>
    <w:rsid w:val="00746A3A"/>
    <w:rsid w:val="007478B2"/>
    <w:rsid w:val="00751158"/>
    <w:rsid w:val="00751AD7"/>
    <w:rsid w:val="00752E9B"/>
    <w:rsid w:val="00755AA9"/>
    <w:rsid w:val="00761990"/>
    <w:rsid w:val="00765900"/>
    <w:rsid w:val="0078377B"/>
    <w:rsid w:val="00783E18"/>
    <w:rsid w:val="00790320"/>
    <w:rsid w:val="00790D9F"/>
    <w:rsid w:val="007953CD"/>
    <w:rsid w:val="007A0D94"/>
    <w:rsid w:val="007A1B1A"/>
    <w:rsid w:val="007A34A4"/>
    <w:rsid w:val="007A398C"/>
    <w:rsid w:val="007B1AC0"/>
    <w:rsid w:val="007B60F6"/>
    <w:rsid w:val="007B77DB"/>
    <w:rsid w:val="007C357C"/>
    <w:rsid w:val="007C6E66"/>
    <w:rsid w:val="007D3351"/>
    <w:rsid w:val="007E059F"/>
    <w:rsid w:val="007E5D9A"/>
    <w:rsid w:val="007E7EAD"/>
    <w:rsid w:val="007F6B20"/>
    <w:rsid w:val="007F7EDA"/>
    <w:rsid w:val="00802006"/>
    <w:rsid w:val="00802AA3"/>
    <w:rsid w:val="00803C12"/>
    <w:rsid w:val="00804791"/>
    <w:rsid w:val="00811CFF"/>
    <w:rsid w:val="00815DB9"/>
    <w:rsid w:val="00821F50"/>
    <w:rsid w:val="00824A03"/>
    <w:rsid w:val="00830C14"/>
    <w:rsid w:val="008319C9"/>
    <w:rsid w:val="008335F6"/>
    <w:rsid w:val="00834B78"/>
    <w:rsid w:val="008352F9"/>
    <w:rsid w:val="008405C1"/>
    <w:rsid w:val="00846B6C"/>
    <w:rsid w:val="00847718"/>
    <w:rsid w:val="00850D44"/>
    <w:rsid w:val="00851239"/>
    <w:rsid w:val="00856442"/>
    <w:rsid w:val="0085673F"/>
    <w:rsid w:val="008619E3"/>
    <w:rsid w:val="00866491"/>
    <w:rsid w:val="00866998"/>
    <w:rsid w:val="00874033"/>
    <w:rsid w:val="00877EF0"/>
    <w:rsid w:val="008818F3"/>
    <w:rsid w:val="008853B8"/>
    <w:rsid w:val="00885582"/>
    <w:rsid w:val="00885ADC"/>
    <w:rsid w:val="00886BCB"/>
    <w:rsid w:val="00887FC4"/>
    <w:rsid w:val="00894677"/>
    <w:rsid w:val="008A20D1"/>
    <w:rsid w:val="008A2A97"/>
    <w:rsid w:val="008A2B63"/>
    <w:rsid w:val="008A3009"/>
    <w:rsid w:val="008A32F8"/>
    <w:rsid w:val="008A3D8F"/>
    <w:rsid w:val="008A4101"/>
    <w:rsid w:val="008B187F"/>
    <w:rsid w:val="008B2214"/>
    <w:rsid w:val="008B6667"/>
    <w:rsid w:val="008C1695"/>
    <w:rsid w:val="008C4648"/>
    <w:rsid w:val="008D0D22"/>
    <w:rsid w:val="008D4548"/>
    <w:rsid w:val="008E4871"/>
    <w:rsid w:val="008E51E8"/>
    <w:rsid w:val="008E7433"/>
    <w:rsid w:val="008F12AD"/>
    <w:rsid w:val="00900FD0"/>
    <w:rsid w:val="009038EE"/>
    <w:rsid w:val="00904132"/>
    <w:rsid w:val="00904959"/>
    <w:rsid w:val="00905CAA"/>
    <w:rsid w:val="00912359"/>
    <w:rsid w:val="009169C3"/>
    <w:rsid w:val="009203DE"/>
    <w:rsid w:val="00922E55"/>
    <w:rsid w:val="009240C9"/>
    <w:rsid w:val="009324D0"/>
    <w:rsid w:val="00932A48"/>
    <w:rsid w:val="009377C7"/>
    <w:rsid w:val="00946DE2"/>
    <w:rsid w:val="00950F35"/>
    <w:rsid w:val="009525DC"/>
    <w:rsid w:val="00952D6A"/>
    <w:rsid w:val="00957895"/>
    <w:rsid w:val="009578A4"/>
    <w:rsid w:val="00961EE5"/>
    <w:rsid w:val="0096307F"/>
    <w:rsid w:val="00967FA5"/>
    <w:rsid w:val="00971AF2"/>
    <w:rsid w:val="00975681"/>
    <w:rsid w:val="009778D8"/>
    <w:rsid w:val="00983056"/>
    <w:rsid w:val="00986297"/>
    <w:rsid w:val="00997A67"/>
    <w:rsid w:val="00997C8B"/>
    <w:rsid w:val="009A0348"/>
    <w:rsid w:val="009A6F74"/>
    <w:rsid w:val="009B302A"/>
    <w:rsid w:val="009C4A07"/>
    <w:rsid w:val="009C5B4B"/>
    <w:rsid w:val="009C6650"/>
    <w:rsid w:val="009C7313"/>
    <w:rsid w:val="009D2458"/>
    <w:rsid w:val="009E04EE"/>
    <w:rsid w:val="009E386A"/>
    <w:rsid w:val="009E3A9B"/>
    <w:rsid w:val="009E3CEE"/>
    <w:rsid w:val="009E5E00"/>
    <w:rsid w:val="009E6B57"/>
    <w:rsid w:val="009F043C"/>
    <w:rsid w:val="009F0C67"/>
    <w:rsid w:val="009F3EA0"/>
    <w:rsid w:val="00A00264"/>
    <w:rsid w:val="00A03B4C"/>
    <w:rsid w:val="00A053F9"/>
    <w:rsid w:val="00A059B2"/>
    <w:rsid w:val="00A059F8"/>
    <w:rsid w:val="00A059FC"/>
    <w:rsid w:val="00A10DFE"/>
    <w:rsid w:val="00A1481E"/>
    <w:rsid w:val="00A15DF2"/>
    <w:rsid w:val="00A23B54"/>
    <w:rsid w:val="00A24497"/>
    <w:rsid w:val="00A2564D"/>
    <w:rsid w:val="00A25F4D"/>
    <w:rsid w:val="00A278EA"/>
    <w:rsid w:val="00A33FD3"/>
    <w:rsid w:val="00A35B4A"/>
    <w:rsid w:val="00A51166"/>
    <w:rsid w:val="00A53AE1"/>
    <w:rsid w:val="00A5464F"/>
    <w:rsid w:val="00A63C2D"/>
    <w:rsid w:val="00A70C3B"/>
    <w:rsid w:val="00A72A04"/>
    <w:rsid w:val="00A7374E"/>
    <w:rsid w:val="00A75378"/>
    <w:rsid w:val="00A840BB"/>
    <w:rsid w:val="00A84661"/>
    <w:rsid w:val="00A84D23"/>
    <w:rsid w:val="00A86161"/>
    <w:rsid w:val="00A86723"/>
    <w:rsid w:val="00A8777D"/>
    <w:rsid w:val="00A87A2C"/>
    <w:rsid w:val="00A91A79"/>
    <w:rsid w:val="00AA3C0A"/>
    <w:rsid w:val="00AB07C8"/>
    <w:rsid w:val="00AB27CD"/>
    <w:rsid w:val="00AB5EF5"/>
    <w:rsid w:val="00AD0C51"/>
    <w:rsid w:val="00AD6220"/>
    <w:rsid w:val="00AD7815"/>
    <w:rsid w:val="00AE2BB6"/>
    <w:rsid w:val="00AF3920"/>
    <w:rsid w:val="00AF5D39"/>
    <w:rsid w:val="00AF680C"/>
    <w:rsid w:val="00AF6861"/>
    <w:rsid w:val="00AF706E"/>
    <w:rsid w:val="00AF7F47"/>
    <w:rsid w:val="00B07004"/>
    <w:rsid w:val="00B17A40"/>
    <w:rsid w:val="00B333E5"/>
    <w:rsid w:val="00B3426D"/>
    <w:rsid w:val="00B34F95"/>
    <w:rsid w:val="00B401E4"/>
    <w:rsid w:val="00B40EB2"/>
    <w:rsid w:val="00B45BD6"/>
    <w:rsid w:val="00B47604"/>
    <w:rsid w:val="00B52E24"/>
    <w:rsid w:val="00B602C9"/>
    <w:rsid w:val="00B754A0"/>
    <w:rsid w:val="00B75A46"/>
    <w:rsid w:val="00B765C6"/>
    <w:rsid w:val="00B775F5"/>
    <w:rsid w:val="00B77AAC"/>
    <w:rsid w:val="00B83331"/>
    <w:rsid w:val="00B8449D"/>
    <w:rsid w:val="00B859E8"/>
    <w:rsid w:val="00B85CB7"/>
    <w:rsid w:val="00B9084F"/>
    <w:rsid w:val="00B921A6"/>
    <w:rsid w:val="00BA5D54"/>
    <w:rsid w:val="00BC101C"/>
    <w:rsid w:val="00BC4402"/>
    <w:rsid w:val="00BC6688"/>
    <w:rsid w:val="00BC72BE"/>
    <w:rsid w:val="00BD7528"/>
    <w:rsid w:val="00BE1AA7"/>
    <w:rsid w:val="00BE2DBD"/>
    <w:rsid w:val="00BE4A8E"/>
    <w:rsid w:val="00BF44F5"/>
    <w:rsid w:val="00C03F2A"/>
    <w:rsid w:val="00C07C7A"/>
    <w:rsid w:val="00C15ADE"/>
    <w:rsid w:val="00C27D29"/>
    <w:rsid w:val="00C36A03"/>
    <w:rsid w:val="00C422C5"/>
    <w:rsid w:val="00C45CFB"/>
    <w:rsid w:val="00C50798"/>
    <w:rsid w:val="00C508DA"/>
    <w:rsid w:val="00C51147"/>
    <w:rsid w:val="00C523A9"/>
    <w:rsid w:val="00C546B1"/>
    <w:rsid w:val="00C56B2C"/>
    <w:rsid w:val="00C61B4D"/>
    <w:rsid w:val="00C62162"/>
    <w:rsid w:val="00C65BD7"/>
    <w:rsid w:val="00C67564"/>
    <w:rsid w:val="00C7068D"/>
    <w:rsid w:val="00C708B2"/>
    <w:rsid w:val="00C70EDF"/>
    <w:rsid w:val="00C74A17"/>
    <w:rsid w:val="00C7512D"/>
    <w:rsid w:val="00C75A32"/>
    <w:rsid w:val="00C826CF"/>
    <w:rsid w:val="00C83790"/>
    <w:rsid w:val="00C85D32"/>
    <w:rsid w:val="00C867A5"/>
    <w:rsid w:val="00C87C7F"/>
    <w:rsid w:val="00C92785"/>
    <w:rsid w:val="00C964BD"/>
    <w:rsid w:val="00CA0AF9"/>
    <w:rsid w:val="00CA74CB"/>
    <w:rsid w:val="00CB0C8B"/>
    <w:rsid w:val="00CB3613"/>
    <w:rsid w:val="00CB3713"/>
    <w:rsid w:val="00CB61E0"/>
    <w:rsid w:val="00CC05D6"/>
    <w:rsid w:val="00CC161B"/>
    <w:rsid w:val="00CC53DC"/>
    <w:rsid w:val="00CD0947"/>
    <w:rsid w:val="00CD5192"/>
    <w:rsid w:val="00CD5CD6"/>
    <w:rsid w:val="00CD6A82"/>
    <w:rsid w:val="00CE2C64"/>
    <w:rsid w:val="00CE7845"/>
    <w:rsid w:val="00CE78CA"/>
    <w:rsid w:val="00CF2534"/>
    <w:rsid w:val="00CF335B"/>
    <w:rsid w:val="00CF667A"/>
    <w:rsid w:val="00CF741E"/>
    <w:rsid w:val="00D0564F"/>
    <w:rsid w:val="00D05A5F"/>
    <w:rsid w:val="00D07D21"/>
    <w:rsid w:val="00D16436"/>
    <w:rsid w:val="00D212AC"/>
    <w:rsid w:val="00D21F7C"/>
    <w:rsid w:val="00D263AC"/>
    <w:rsid w:val="00D35A8D"/>
    <w:rsid w:val="00D40DED"/>
    <w:rsid w:val="00D4339D"/>
    <w:rsid w:val="00D4573B"/>
    <w:rsid w:val="00D46483"/>
    <w:rsid w:val="00D472C3"/>
    <w:rsid w:val="00D5108C"/>
    <w:rsid w:val="00D52761"/>
    <w:rsid w:val="00D529BF"/>
    <w:rsid w:val="00D536F4"/>
    <w:rsid w:val="00D626C3"/>
    <w:rsid w:val="00D65533"/>
    <w:rsid w:val="00D66FDF"/>
    <w:rsid w:val="00D715E1"/>
    <w:rsid w:val="00D73440"/>
    <w:rsid w:val="00D743E8"/>
    <w:rsid w:val="00D75BEC"/>
    <w:rsid w:val="00D76F9E"/>
    <w:rsid w:val="00D84BA4"/>
    <w:rsid w:val="00D85EAB"/>
    <w:rsid w:val="00D86F31"/>
    <w:rsid w:val="00D90FC2"/>
    <w:rsid w:val="00D93455"/>
    <w:rsid w:val="00D96B9D"/>
    <w:rsid w:val="00DA3EB0"/>
    <w:rsid w:val="00DA7F04"/>
    <w:rsid w:val="00DB0A1A"/>
    <w:rsid w:val="00DB1B80"/>
    <w:rsid w:val="00DB2195"/>
    <w:rsid w:val="00DB3526"/>
    <w:rsid w:val="00DB5931"/>
    <w:rsid w:val="00DB6856"/>
    <w:rsid w:val="00DC4B15"/>
    <w:rsid w:val="00DC4BDC"/>
    <w:rsid w:val="00DC5C53"/>
    <w:rsid w:val="00DC6879"/>
    <w:rsid w:val="00DD2C76"/>
    <w:rsid w:val="00DD2CF0"/>
    <w:rsid w:val="00DD47CB"/>
    <w:rsid w:val="00DD4E1D"/>
    <w:rsid w:val="00DD5E47"/>
    <w:rsid w:val="00DE1D7D"/>
    <w:rsid w:val="00DE2B9C"/>
    <w:rsid w:val="00DE7225"/>
    <w:rsid w:val="00DF29E3"/>
    <w:rsid w:val="00DF4329"/>
    <w:rsid w:val="00DF670E"/>
    <w:rsid w:val="00E008D9"/>
    <w:rsid w:val="00E073CB"/>
    <w:rsid w:val="00E07981"/>
    <w:rsid w:val="00E14F22"/>
    <w:rsid w:val="00E209FC"/>
    <w:rsid w:val="00E21B24"/>
    <w:rsid w:val="00E23C0E"/>
    <w:rsid w:val="00E2514D"/>
    <w:rsid w:val="00E25CC6"/>
    <w:rsid w:val="00E25DFB"/>
    <w:rsid w:val="00E2680D"/>
    <w:rsid w:val="00E33F40"/>
    <w:rsid w:val="00E4453A"/>
    <w:rsid w:val="00E45D1B"/>
    <w:rsid w:val="00E515D0"/>
    <w:rsid w:val="00E5230A"/>
    <w:rsid w:val="00E679C3"/>
    <w:rsid w:val="00E67D37"/>
    <w:rsid w:val="00E71C33"/>
    <w:rsid w:val="00E727B6"/>
    <w:rsid w:val="00E75028"/>
    <w:rsid w:val="00E766CC"/>
    <w:rsid w:val="00E90D36"/>
    <w:rsid w:val="00E91D69"/>
    <w:rsid w:val="00E91DCA"/>
    <w:rsid w:val="00E93666"/>
    <w:rsid w:val="00E94C96"/>
    <w:rsid w:val="00E9506A"/>
    <w:rsid w:val="00EA0980"/>
    <w:rsid w:val="00EA49CC"/>
    <w:rsid w:val="00EB206C"/>
    <w:rsid w:val="00EB2AE1"/>
    <w:rsid w:val="00EB3A38"/>
    <w:rsid w:val="00EB3F94"/>
    <w:rsid w:val="00EC0A84"/>
    <w:rsid w:val="00EC27BC"/>
    <w:rsid w:val="00EC4DF5"/>
    <w:rsid w:val="00ED09CF"/>
    <w:rsid w:val="00ED4F3F"/>
    <w:rsid w:val="00ED7996"/>
    <w:rsid w:val="00EE1580"/>
    <w:rsid w:val="00EE1AF9"/>
    <w:rsid w:val="00EE326A"/>
    <w:rsid w:val="00EE453D"/>
    <w:rsid w:val="00EF1CE1"/>
    <w:rsid w:val="00EF5DA2"/>
    <w:rsid w:val="00EF65D9"/>
    <w:rsid w:val="00F01238"/>
    <w:rsid w:val="00F06756"/>
    <w:rsid w:val="00F0751A"/>
    <w:rsid w:val="00F15F7C"/>
    <w:rsid w:val="00F20778"/>
    <w:rsid w:val="00F256E8"/>
    <w:rsid w:val="00F34EC7"/>
    <w:rsid w:val="00F36C0B"/>
    <w:rsid w:val="00F37A1A"/>
    <w:rsid w:val="00F40508"/>
    <w:rsid w:val="00F40ED2"/>
    <w:rsid w:val="00F54D4C"/>
    <w:rsid w:val="00F56652"/>
    <w:rsid w:val="00F570DB"/>
    <w:rsid w:val="00F60BF9"/>
    <w:rsid w:val="00F7289B"/>
    <w:rsid w:val="00F7532D"/>
    <w:rsid w:val="00F77F7E"/>
    <w:rsid w:val="00F80BE0"/>
    <w:rsid w:val="00F84536"/>
    <w:rsid w:val="00F84F9D"/>
    <w:rsid w:val="00F96882"/>
    <w:rsid w:val="00FA0A48"/>
    <w:rsid w:val="00FA241C"/>
    <w:rsid w:val="00FA25DE"/>
    <w:rsid w:val="00FA39F3"/>
    <w:rsid w:val="00FA57AA"/>
    <w:rsid w:val="00FB3EB3"/>
    <w:rsid w:val="00FB70B8"/>
    <w:rsid w:val="00FC05EF"/>
    <w:rsid w:val="00FC207A"/>
    <w:rsid w:val="00FC21A6"/>
    <w:rsid w:val="00FD29AF"/>
    <w:rsid w:val="00FD38D5"/>
    <w:rsid w:val="00FD490D"/>
    <w:rsid w:val="00FE1EFA"/>
    <w:rsid w:val="00FF136B"/>
    <w:rsid w:val="00FF2DC9"/>
    <w:rsid w:val="00FF4685"/>
    <w:rsid w:val="00FF4C3B"/>
    <w:rsid w:val="00FF6422"/>
    <w:rsid w:val="00FF78BA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F5942"/>
  <w15:docId w15:val="{E32C8C36-4C0B-4595-82DC-502752E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3CB"/>
  </w:style>
  <w:style w:type="character" w:styleId="CommentReference">
    <w:name w:val="annotation reference"/>
    <w:basedOn w:val="DefaultParagraphFont"/>
    <w:uiPriority w:val="99"/>
    <w:semiHidden/>
    <w:unhideWhenUsed/>
    <w:rsid w:val="00B1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7F"/>
  </w:style>
  <w:style w:type="paragraph" w:styleId="Footer">
    <w:name w:val="footer"/>
    <w:basedOn w:val="Normal"/>
    <w:link w:val="FooterChar"/>
    <w:uiPriority w:val="99"/>
    <w:unhideWhenUsed/>
    <w:rsid w:val="001E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7F"/>
  </w:style>
  <w:style w:type="paragraph" w:styleId="ListParagraph">
    <w:name w:val="List Paragraph"/>
    <w:basedOn w:val="Normal"/>
    <w:uiPriority w:val="34"/>
    <w:qFormat/>
    <w:rsid w:val="001C74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626A"/>
  </w:style>
  <w:style w:type="paragraph" w:styleId="Title">
    <w:name w:val="Title"/>
    <w:basedOn w:val="Normal"/>
    <w:next w:val="Normal"/>
    <w:link w:val="TitleChar"/>
    <w:uiPriority w:val="10"/>
    <w:qFormat/>
    <w:rsid w:val="00557BB3"/>
    <w:pPr>
      <w:tabs>
        <w:tab w:val="left" w:pos="270"/>
      </w:tabs>
      <w:ind w:left="360"/>
      <w:jc w:val="center"/>
    </w:pPr>
    <w:rPr>
      <w:rFonts w:ascii="Arial" w:hAnsi="Arial" w:cs="Arial"/>
      <w:b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57BB3"/>
    <w:rPr>
      <w:rFonts w:ascii="Arial" w:hAnsi="Arial" w:cs="Arial"/>
      <w:b/>
      <w:sz w:val="36"/>
      <w:szCs w:val="22"/>
    </w:rPr>
  </w:style>
  <w:style w:type="character" w:styleId="Strong">
    <w:name w:val="Strong"/>
    <w:basedOn w:val="DefaultParagraphFont"/>
    <w:uiPriority w:val="22"/>
    <w:qFormat/>
    <w:rsid w:val="00CE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7239DEE23BC4E805919907DA2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2F1F-C478-3C45-B7AC-AAD35C2AB7F2}"/>
      </w:docPartPr>
      <w:docPartBody>
        <w:p w:rsidR="006F11F0" w:rsidRDefault="000C2566" w:rsidP="000C2566">
          <w:pPr>
            <w:pStyle w:val="8CE7239DEE23BC4E805919907DA278DD"/>
          </w:pPr>
          <w:r>
            <w:t>[Type text]</w:t>
          </w:r>
        </w:p>
      </w:docPartBody>
    </w:docPart>
    <w:docPart>
      <w:docPartPr>
        <w:name w:val="205E2F670D137741BD355DE3C9AD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F74-45B7-0E4B-B061-4ABF913D4A73}"/>
      </w:docPartPr>
      <w:docPartBody>
        <w:p w:rsidR="006F11F0" w:rsidRDefault="000C2566" w:rsidP="000C2566">
          <w:pPr>
            <w:pStyle w:val="205E2F670D137741BD355DE3C9ADFC01"/>
          </w:pPr>
          <w:r>
            <w:t>[Type text]</w:t>
          </w:r>
        </w:p>
      </w:docPartBody>
    </w:docPart>
    <w:docPart>
      <w:docPartPr>
        <w:name w:val="D674E9BD5B51D041A794474596FF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2AB1-534D-824C-8BAD-09C218EDCBEC}"/>
      </w:docPartPr>
      <w:docPartBody>
        <w:p w:rsidR="006F11F0" w:rsidRDefault="000C2566" w:rsidP="000C2566">
          <w:pPr>
            <w:pStyle w:val="D674E9BD5B51D041A794474596FF12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566"/>
    <w:rsid w:val="0002699C"/>
    <w:rsid w:val="00052A7D"/>
    <w:rsid w:val="00056D91"/>
    <w:rsid w:val="00072971"/>
    <w:rsid w:val="00077D35"/>
    <w:rsid w:val="0009268D"/>
    <w:rsid w:val="000B7EB2"/>
    <w:rsid w:val="000C2566"/>
    <w:rsid w:val="000D4017"/>
    <w:rsid w:val="000E1C26"/>
    <w:rsid w:val="000F07E5"/>
    <w:rsid w:val="00117972"/>
    <w:rsid w:val="00123EA2"/>
    <w:rsid w:val="001320B7"/>
    <w:rsid w:val="001372F9"/>
    <w:rsid w:val="0016220B"/>
    <w:rsid w:val="00162397"/>
    <w:rsid w:val="00167D90"/>
    <w:rsid w:val="00184F71"/>
    <w:rsid w:val="00192546"/>
    <w:rsid w:val="001944AE"/>
    <w:rsid w:val="0019785E"/>
    <w:rsid w:val="001C748C"/>
    <w:rsid w:val="001D00C7"/>
    <w:rsid w:val="001F2F6E"/>
    <w:rsid w:val="00202821"/>
    <w:rsid w:val="0020395A"/>
    <w:rsid w:val="002161CE"/>
    <w:rsid w:val="00237151"/>
    <w:rsid w:val="00277110"/>
    <w:rsid w:val="00280F74"/>
    <w:rsid w:val="002821C0"/>
    <w:rsid w:val="002A4704"/>
    <w:rsid w:val="002C070B"/>
    <w:rsid w:val="002C1F5B"/>
    <w:rsid w:val="002E074C"/>
    <w:rsid w:val="002F257E"/>
    <w:rsid w:val="003010B1"/>
    <w:rsid w:val="003071D1"/>
    <w:rsid w:val="00311FC0"/>
    <w:rsid w:val="00316B3B"/>
    <w:rsid w:val="003325BA"/>
    <w:rsid w:val="00381297"/>
    <w:rsid w:val="00390039"/>
    <w:rsid w:val="003A656A"/>
    <w:rsid w:val="003C566A"/>
    <w:rsid w:val="003E068B"/>
    <w:rsid w:val="003E0A15"/>
    <w:rsid w:val="003F250A"/>
    <w:rsid w:val="00424D15"/>
    <w:rsid w:val="0042696E"/>
    <w:rsid w:val="00442B8D"/>
    <w:rsid w:val="00452A92"/>
    <w:rsid w:val="004643C9"/>
    <w:rsid w:val="00476FA5"/>
    <w:rsid w:val="004951F2"/>
    <w:rsid w:val="004A4748"/>
    <w:rsid w:val="004B08AD"/>
    <w:rsid w:val="004B3FD8"/>
    <w:rsid w:val="004D2A54"/>
    <w:rsid w:val="004D34F3"/>
    <w:rsid w:val="005022B9"/>
    <w:rsid w:val="00502AF0"/>
    <w:rsid w:val="005052AE"/>
    <w:rsid w:val="00512BAC"/>
    <w:rsid w:val="005268F5"/>
    <w:rsid w:val="00531977"/>
    <w:rsid w:val="00544BAC"/>
    <w:rsid w:val="00550659"/>
    <w:rsid w:val="00581D51"/>
    <w:rsid w:val="005B2368"/>
    <w:rsid w:val="005C7316"/>
    <w:rsid w:val="005D14CC"/>
    <w:rsid w:val="005D1EC1"/>
    <w:rsid w:val="005D2A20"/>
    <w:rsid w:val="005D45BA"/>
    <w:rsid w:val="005D5A50"/>
    <w:rsid w:val="00616A49"/>
    <w:rsid w:val="00632350"/>
    <w:rsid w:val="00632C00"/>
    <w:rsid w:val="0064478D"/>
    <w:rsid w:val="00663014"/>
    <w:rsid w:val="0066360E"/>
    <w:rsid w:val="00671C82"/>
    <w:rsid w:val="00681198"/>
    <w:rsid w:val="006A0FDA"/>
    <w:rsid w:val="006A2CBC"/>
    <w:rsid w:val="006B4156"/>
    <w:rsid w:val="006C1119"/>
    <w:rsid w:val="006D2125"/>
    <w:rsid w:val="006E19B5"/>
    <w:rsid w:val="006E7F43"/>
    <w:rsid w:val="006F11F0"/>
    <w:rsid w:val="00702EC6"/>
    <w:rsid w:val="00704894"/>
    <w:rsid w:val="0070690E"/>
    <w:rsid w:val="00713663"/>
    <w:rsid w:val="00724A39"/>
    <w:rsid w:val="0072645A"/>
    <w:rsid w:val="00754002"/>
    <w:rsid w:val="007D209E"/>
    <w:rsid w:val="007E2354"/>
    <w:rsid w:val="007E65B1"/>
    <w:rsid w:val="007F05C2"/>
    <w:rsid w:val="008008CC"/>
    <w:rsid w:val="00805639"/>
    <w:rsid w:val="00820E01"/>
    <w:rsid w:val="0082305A"/>
    <w:rsid w:val="00860137"/>
    <w:rsid w:val="00867FF2"/>
    <w:rsid w:val="00870D67"/>
    <w:rsid w:val="00884D35"/>
    <w:rsid w:val="008A57B6"/>
    <w:rsid w:val="008B6E54"/>
    <w:rsid w:val="008C07B3"/>
    <w:rsid w:val="008C2771"/>
    <w:rsid w:val="008C62B4"/>
    <w:rsid w:val="008C7907"/>
    <w:rsid w:val="008D2B24"/>
    <w:rsid w:val="008D3AB3"/>
    <w:rsid w:val="008D4B03"/>
    <w:rsid w:val="008E73C8"/>
    <w:rsid w:val="009010F3"/>
    <w:rsid w:val="0094503F"/>
    <w:rsid w:val="00956CA8"/>
    <w:rsid w:val="0095714D"/>
    <w:rsid w:val="00992B81"/>
    <w:rsid w:val="009B6F93"/>
    <w:rsid w:val="009C01CB"/>
    <w:rsid w:val="009D0109"/>
    <w:rsid w:val="009F335E"/>
    <w:rsid w:val="00A02704"/>
    <w:rsid w:val="00A24A38"/>
    <w:rsid w:val="00A44E41"/>
    <w:rsid w:val="00A55A80"/>
    <w:rsid w:val="00A622F3"/>
    <w:rsid w:val="00A7771B"/>
    <w:rsid w:val="00A82C68"/>
    <w:rsid w:val="00A925BE"/>
    <w:rsid w:val="00AA1A3D"/>
    <w:rsid w:val="00AA25BE"/>
    <w:rsid w:val="00AD42DE"/>
    <w:rsid w:val="00AE3F07"/>
    <w:rsid w:val="00AE6B30"/>
    <w:rsid w:val="00B065D2"/>
    <w:rsid w:val="00B10AEF"/>
    <w:rsid w:val="00B13ADA"/>
    <w:rsid w:val="00B15A62"/>
    <w:rsid w:val="00B22AAB"/>
    <w:rsid w:val="00B34DDC"/>
    <w:rsid w:val="00B50589"/>
    <w:rsid w:val="00B63128"/>
    <w:rsid w:val="00B731F4"/>
    <w:rsid w:val="00B8004A"/>
    <w:rsid w:val="00B835DE"/>
    <w:rsid w:val="00B9670E"/>
    <w:rsid w:val="00B97B7B"/>
    <w:rsid w:val="00BA2CC8"/>
    <w:rsid w:val="00BA4E7C"/>
    <w:rsid w:val="00BC3D40"/>
    <w:rsid w:val="00BC6D22"/>
    <w:rsid w:val="00BD038A"/>
    <w:rsid w:val="00BD5018"/>
    <w:rsid w:val="00BE5ED3"/>
    <w:rsid w:val="00BF3DD7"/>
    <w:rsid w:val="00C37E20"/>
    <w:rsid w:val="00C56CC4"/>
    <w:rsid w:val="00C67107"/>
    <w:rsid w:val="00C7606B"/>
    <w:rsid w:val="00C83540"/>
    <w:rsid w:val="00C92D5B"/>
    <w:rsid w:val="00C9596B"/>
    <w:rsid w:val="00CB27EE"/>
    <w:rsid w:val="00CB782D"/>
    <w:rsid w:val="00D02238"/>
    <w:rsid w:val="00D02D97"/>
    <w:rsid w:val="00D149B2"/>
    <w:rsid w:val="00D479C2"/>
    <w:rsid w:val="00D517D4"/>
    <w:rsid w:val="00D51A19"/>
    <w:rsid w:val="00D52649"/>
    <w:rsid w:val="00D70257"/>
    <w:rsid w:val="00D96FE3"/>
    <w:rsid w:val="00DB14E1"/>
    <w:rsid w:val="00DB707D"/>
    <w:rsid w:val="00DB7F3E"/>
    <w:rsid w:val="00DC2BE2"/>
    <w:rsid w:val="00DC2DBA"/>
    <w:rsid w:val="00DD3A70"/>
    <w:rsid w:val="00DD6EF2"/>
    <w:rsid w:val="00DF2DB7"/>
    <w:rsid w:val="00E026C2"/>
    <w:rsid w:val="00E10961"/>
    <w:rsid w:val="00E135C6"/>
    <w:rsid w:val="00E209E4"/>
    <w:rsid w:val="00E259AD"/>
    <w:rsid w:val="00E41EEE"/>
    <w:rsid w:val="00E53E0D"/>
    <w:rsid w:val="00E614A3"/>
    <w:rsid w:val="00E6233E"/>
    <w:rsid w:val="00E84237"/>
    <w:rsid w:val="00E95159"/>
    <w:rsid w:val="00EE6713"/>
    <w:rsid w:val="00EF5B66"/>
    <w:rsid w:val="00F178D0"/>
    <w:rsid w:val="00F45771"/>
    <w:rsid w:val="00F65624"/>
    <w:rsid w:val="00F8565E"/>
    <w:rsid w:val="00FA5026"/>
    <w:rsid w:val="00FB4C11"/>
    <w:rsid w:val="00FD3F89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7239DEE23BC4E805919907DA278DD">
    <w:name w:val="8CE7239DEE23BC4E805919907DA278DD"/>
    <w:rsid w:val="000C2566"/>
  </w:style>
  <w:style w:type="paragraph" w:customStyle="1" w:styleId="205E2F670D137741BD355DE3C9ADFC01">
    <w:name w:val="205E2F670D137741BD355DE3C9ADFC01"/>
    <w:rsid w:val="000C2566"/>
  </w:style>
  <w:style w:type="paragraph" w:customStyle="1" w:styleId="D674E9BD5B51D041A794474596FF128F">
    <w:name w:val="D674E9BD5B51D041A794474596FF128F"/>
    <w:rsid w:val="000C2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8C2D6-30C3-41E1-AEDA-7A33E78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McDougall</dc:creator>
  <cp:lastModifiedBy>Fowler, Angela</cp:lastModifiedBy>
  <cp:revision>12</cp:revision>
  <dcterms:created xsi:type="dcterms:W3CDTF">2022-09-28T15:02:00Z</dcterms:created>
  <dcterms:modified xsi:type="dcterms:W3CDTF">2023-02-01T15:29:00Z</dcterms:modified>
</cp:coreProperties>
</file>