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F167E" w14:textId="53EA9420" w:rsidR="00D715E1" w:rsidRPr="00E25DFB" w:rsidRDefault="00F77F7E" w:rsidP="00E25DFB">
      <w:pPr>
        <w:ind w:left="360"/>
        <w:jc w:val="center"/>
        <w:rPr>
          <w:rFonts w:ascii="Arial" w:hAnsi="Arial" w:cs="Arial"/>
          <w:b/>
          <w:sz w:val="36"/>
          <w:szCs w:val="22"/>
        </w:rPr>
      </w:pPr>
      <w:r w:rsidRPr="00376691">
        <w:rPr>
          <w:rFonts w:ascii="Arial" w:hAnsi="Arial" w:cs="Arial"/>
          <w:b/>
          <w:sz w:val="36"/>
          <w:szCs w:val="22"/>
        </w:rPr>
        <w:t>Search Committee Member Training</w:t>
      </w:r>
    </w:p>
    <w:p w14:paraId="0AFECE12" w14:textId="2F1F7540" w:rsidR="003116F4" w:rsidRDefault="003116F4" w:rsidP="009D2458">
      <w:pPr>
        <w:ind w:left="360"/>
        <w:jc w:val="center"/>
        <w:rPr>
          <w:rFonts w:ascii="Arial" w:hAnsi="Arial" w:cs="Arial"/>
          <w:b/>
          <w:sz w:val="20"/>
          <w:szCs w:val="22"/>
        </w:rPr>
      </w:pPr>
      <w:r w:rsidRPr="00376691">
        <w:rPr>
          <w:rFonts w:ascii="Arial" w:hAnsi="Arial" w:cs="Arial"/>
          <w:b/>
          <w:sz w:val="20"/>
          <w:szCs w:val="22"/>
        </w:rPr>
        <w:t xml:space="preserve">Total number of individuals Trained = </w:t>
      </w:r>
      <w:r w:rsidR="006A431B">
        <w:rPr>
          <w:rFonts w:ascii="Arial" w:hAnsi="Arial" w:cs="Arial"/>
          <w:b/>
          <w:sz w:val="20"/>
          <w:szCs w:val="22"/>
        </w:rPr>
        <w:t>907</w:t>
      </w:r>
      <w:bookmarkStart w:id="0" w:name="_GoBack"/>
      <w:bookmarkEnd w:id="0"/>
    </w:p>
    <w:p w14:paraId="0D80F513" w14:textId="3F8ABF4F" w:rsidR="00481EFD" w:rsidRPr="00376691" w:rsidRDefault="00FA241C" w:rsidP="009D2458">
      <w:pPr>
        <w:ind w:left="360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(</w:t>
      </w:r>
      <w:r w:rsidR="006A431B">
        <w:rPr>
          <w:rFonts w:ascii="Arial" w:hAnsi="Arial" w:cs="Arial"/>
          <w:b/>
          <w:sz w:val="20"/>
          <w:szCs w:val="22"/>
        </w:rPr>
        <w:t>Last updated 9</w:t>
      </w:r>
      <w:r w:rsidR="00481EFD">
        <w:rPr>
          <w:rFonts w:ascii="Arial" w:hAnsi="Arial" w:cs="Arial"/>
          <w:b/>
          <w:sz w:val="20"/>
          <w:szCs w:val="22"/>
        </w:rPr>
        <w:t>/2021)</w:t>
      </w:r>
    </w:p>
    <w:p w14:paraId="6C344A66" w14:textId="77777777" w:rsidR="00F77F7E" w:rsidRPr="00376691" w:rsidRDefault="00F77F7E" w:rsidP="009D2458">
      <w:pPr>
        <w:rPr>
          <w:rFonts w:ascii="Arial" w:hAnsi="Arial" w:cs="Arial"/>
          <w:sz w:val="16"/>
          <w:szCs w:val="22"/>
        </w:rPr>
      </w:pPr>
    </w:p>
    <w:p w14:paraId="2D171E4C" w14:textId="0FDE1068" w:rsidR="00B17A40" w:rsidRPr="00376691" w:rsidRDefault="00B17A40" w:rsidP="00D65533">
      <w:pPr>
        <w:pStyle w:val="NoSpacing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376691">
        <w:rPr>
          <w:rFonts w:ascii="Arial" w:hAnsi="Arial" w:cs="Arial"/>
          <w:b/>
          <w:sz w:val="22"/>
          <w:szCs w:val="22"/>
        </w:rPr>
        <w:t>College of Agriculture, Food Systems and Natural Resources</w:t>
      </w:r>
      <w:r w:rsidR="00856442" w:rsidRPr="0037669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32CD44BE" w14:textId="77777777" w:rsidTr="00560719">
        <w:trPr>
          <w:trHeight w:hRule="exact" w:val="331"/>
        </w:trPr>
        <w:tc>
          <w:tcPr>
            <w:tcW w:w="3978" w:type="dxa"/>
            <w:vAlign w:val="center"/>
          </w:tcPr>
          <w:p w14:paraId="6AF20B2B" w14:textId="77777777" w:rsidR="00B17A40" w:rsidRPr="00376691" w:rsidRDefault="00B17A40" w:rsidP="009D2458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5670" w:type="dxa"/>
            <w:vAlign w:val="center"/>
          </w:tcPr>
          <w:p w14:paraId="62A36E59" w14:textId="77777777" w:rsidR="00B17A40" w:rsidRPr="00376691" w:rsidRDefault="00B17A40" w:rsidP="009D2458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>Name(s)</w:t>
            </w:r>
          </w:p>
        </w:tc>
      </w:tr>
      <w:tr w:rsidR="00A10DFE" w:rsidRPr="00376691" w14:paraId="76CE127C" w14:textId="77777777" w:rsidTr="005E37A8">
        <w:trPr>
          <w:trHeight w:hRule="exact" w:val="1079"/>
        </w:trPr>
        <w:tc>
          <w:tcPr>
            <w:tcW w:w="3978" w:type="dxa"/>
          </w:tcPr>
          <w:p w14:paraId="22805B3E" w14:textId="0D6BDDAA" w:rsidR="004E584D" w:rsidRPr="00376691" w:rsidRDefault="004E584D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Dean’s Office</w:t>
            </w:r>
          </w:p>
        </w:tc>
        <w:tc>
          <w:tcPr>
            <w:tcW w:w="5670" w:type="dxa"/>
          </w:tcPr>
          <w:p w14:paraId="4A035C18" w14:textId="6209BA99" w:rsidR="004E584D" w:rsidRDefault="009A6F74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David Buchanan (8/2015</w:t>
            </w:r>
            <w:r w:rsidR="00922E55">
              <w:rPr>
                <w:rFonts w:ascii="Arial" w:hAnsi="Arial" w:cs="Times New Roman"/>
                <w:bCs/>
                <w:sz w:val="22"/>
                <w:szCs w:val="22"/>
              </w:rPr>
              <w:t xml:space="preserve"> &amp; 4/18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89B741D" w14:textId="77777777" w:rsidR="004C191D" w:rsidRDefault="004C191D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Ken Grafton (8/17)</w:t>
            </w:r>
          </w:p>
          <w:p w14:paraId="4B22C6B8" w14:textId="77777777" w:rsidR="00072961" w:rsidRDefault="00072961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Greg Lardy (9/20)</w:t>
            </w:r>
          </w:p>
          <w:p w14:paraId="31391B03" w14:textId="09C0F67A" w:rsidR="005E37A8" w:rsidRPr="00376691" w:rsidRDefault="005E37A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Janelle Quam (4/21)</w:t>
            </w:r>
          </w:p>
        </w:tc>
      </w:tr>
      <w:tr w:rsidR="00A10DFE" w:rsidRPr="00376691" w14:paraId="0225FA22" w14:textId="77777777" w:rsidTr="00E75028">
        <w:trPr>
          <w:trHeight w:hRule="exact" w:val="6164"/>
        </w:trPr>
        <w:tc>
          <w:tcPr>
            <w:tcW w:w="3978" w:type="dxa"/>
          </w:tcPr>
          <w:p w14:paraId="5ECDC18F" w14:textId="77777777" w:rsidR="009B302A" w:rsidRPr="00376691" w:rsidRDefault="009B302A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Agricultural and BioSystems Engineering</w:t>
            </w:r>
          </w:p>
        </w:tc>
        <w:tc>
          <w:tcPr>
            <w:tcW w:w="5670" w:type="dxa"/>
          </w:tcPr>
          <w:p w14:paraId="2F3DA52D" w14:textId="034E0849" w:rsidR="005E37A8" w:rsidRDefault="005E37A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Mohammed Raju Ahmed (4/21</w:t>
            </w:r>
            <w:r w:rsidR="003B4821">
              <w:rPr>
                <w:rFonts w:ascii="Arial" w:hAnsi="Arial" w:cs="Times New Roman"/>
                <w:bCs/>
                <w:sz w:val="22"/>
                <w:szCs w:val="22"/>
              </w:rPr>
              <w:t>; 9/21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6877BA5" w14:textId="7B249E63" w:rsidR="001017A8" w:rsidRDefault="001017A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Sreekala Bajwa (10</w:t>
            </w:r>
            <w:r w:rsidR="00751AD7" w:rsidRPr="00376691">
              <w:rPr>
                <w:rFonts w:ascii="Arial" w:hAnsi="Arial" w:cs="Times New Roman"/>
                <w:bCs/>
                <w:sz w:val="22"/>
                <w:szCs w:val="22"/>
              </w:rPr>
              <w:t>/2012</w:t>
            </w:r>
            <w:r w:rsidR="003D152D" w:rsidRPr="00376691">
              <w:rPr>
                <w:rFonts w:ascii="Arial" w:hAnsi="Arial" w:cs="Times New Roman"/>
                <w:bCs/>
                <w:sz w:val="22"/>
                <w:szCs w:val="22"/>
              </w:rPr>
              <w:t>; 8/2015</w:t>
            </w:r>
            <w:r w:rsidR="007B77DB">
              <w:rPr>
                <w:rFonts w:ascii="Arial" w:hAnsi="Arial" w:cs="Times New Roman"/>
                <w:bCs/>
                <w:sz w:val="22"/>
                <w:szCs w:val="22"/>
              </w:rPr>
              <w:t>; 10/2017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481EFD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513EDB50" w14:textId="3D2A670D" w:rsidR="002C42E0" w:rsidRDefault="002C42E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Igathinathane Cannayen (8/2016)</w:t>
            </w:r>
          </w:p>
          <w:p w14:paraId="1EC02D60" w14:textId="5D79ABBB" w:rsidR="00085AEA" w:rsidRDefault="00085AEA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Austin Eide (8/19 ) – student</w:t>
            </w:r>
          </w:p>
          <w:p w14:paraId="225EBD14" w14:textId="5C746002" w:rsidR="00085AEA" w:rsidRDefault="00085AEA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Sulaymon Eshkabilov (8/19)</w:t>
            </w:r>
          </w:p>
          <w:p w14:paraId="5D69D625" w14:textId="69F64681" w:rsidR="00BD7528" w:rsidRDefault="00BD752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Paulo Flores (5/19)</w:t>
            </w:r>
          </w:p>
          <w:p w14:paraId="27FBC17E" w14:textId="5C2C942C" w:rsidR="00F20778" w:rsidRDefault="00F2077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Ademola Hammed (9/19)</w:t>
            </w:r>
          </w:p>
          <w:p w14:paraId="68367972" w14:textId="6B534F7F" w:rsidR="005574A4" w:rsidRDefault="005574A4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Kennith Hellevang (11/17)</w:t>
            </w:r>
          </w:p>
          <w:p w14:paraId="761DADA0" w14:textId="391A0911" w:rsidR="00922E55" w:rsidRDefault="00922E55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Katheryn Hooge Hom (4/18) </w:t>
            </w:r>
            <w:r w:rsidR="00986297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102A1861" w14:textId="1B32A467" w:rsidR="00986297" w:rsidRDefault="00986297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Xinhua Jia (8/18</w:t>
            </w:r>
            <w:r w:rsidR="003B4821">
              <w:rPr>
                <w:rFonts w:ascii="Arial" w:hAnsi="Arial" w:cs="Times New Roman"/>
                <w:bCs/>
                <w:sz w:val="22"/>
                <w:szCs w:val="22"/>
              </w:rPr>
              <w:t>; 9/21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6D23895" w14:textId="1A1A79D8" w:rsidR="00743138" w:rsidRDefault="0074313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Cengiz Koparan (3/21)</w:t>
            </w:r>
          </w:p>
          <w:p w14:paraId="735C539D" w14:textId="7524668C" w:rsidR="00BE1AA7" w:rsidRDefault="00BE1AA7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Zhulu Lin (11/16</w:t>
            </w:r>
            <w:r w:rsidR="00241E6A">
              <w:rPr>
                <w:rFonts w:ascii="Arial" w:hAnsi="Arial" w:cs="Times New Roman"/>
                <w:bCs/>
                <w:sz w:val="22"/>
                <w:szCs w:val="22"/>
              </w:rPr>
              <w:t>; 8/19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07F1248" w14:textId="39DF4BC8" w:rsidR="00F34EC7" w:rsidRDefault="00F34EC7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Jithin Mathew (3/21)</w:t>
            </w:r>
          </w:p>
          <w:p w14:paraId="363EBE14" w14:textId="0C656E7C" w:rsidR="004C191D" w:rsidRPr="00376691" w:rsidRDefault="004C191D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Ewumbua Monono (8/17</w:t>
            </w:r>
            <w:r w:rsidR="00583CDA">
              <w:rPr>
                <w:rFonts w:ascii="Arial" w:hAnsi="Arial" w:cs="Times New Roman"/>
                <w:bCs/>
                <w:sz w:val="22"/>
                <w:szCs w:val="22"/>
              </w:rPr>
              <w:t xml:space="preserve">; 9/20) </w:t>
            </w:r>
          </w:p>
          <w:p w14:paraId="33B456B2" w14:textId="084183CC" w:rsidR="006E3361" w:rsidRPr="00376691" w:rsidRDefault="000D06A6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Nurun N</w:t>
            </w:r>
            <w:r w:rsidR="006E3361" w:rsidRPr="00376691">
              <w:rPr>
                <w:rFonts w:ascii="Arial" w:hAnsi="Arial" w:cs="Times New Roman"/>
                <w:bCs/>
                <w:sz w:val="22"/>
                <w:szCs w:val="22"/>
              </w:rPr>
              <w:t>ahar (8/2015</w:t>
            </w:r>
            <w:r w:rsidR="00CD0947">
              <w:rPr>
                <w:rFonts w:ascii="Arial" w:hAnsi="Arial" w:cs="Times New Roman"/>
                <w:bCs/>
                <w:sz w:val="22"/>
                <w:szCs w:val="22"/>
              </w:rPr>
              <w:t>; 11/18</w:t>
            </w:r>
            <w:r w:rsidR="006E3361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E4FC56C" w14:textId="6CEE02FE" w:rsidR="00AB07C8" w:rsidRDefault="00C45CF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Scott Pryor</w:t>
            </w:r>
            <w:r w:rsidR="00761990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(2/2012)</w:t>
            </w:r>
          </w:p>
          <w:p w14:paraId="01F5B341" w14:textId="196588CF" w:rsidR="00986297" w:rsidRDefault="00986297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Shafiqur Rahman (8/18)</w:t>
            </w:r>
          </w:p>
          <w:p w14:paraId="673E1AAE" w14:textId="51846247" w:rsidR="00E25DFB" w:rsidRDefault="00E25DF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Niloy Sarker (1/21)</w:t>
            </w:r>
          </w:p>
          <w:p w14:paraId="7F70C3B5" w14:textId="1C11FE0E" w:rsidR="00D263AC" w:rsidRPr="00376691" w:rsidRDefault="00D263AC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Halis Simsek (9/19)</w:t>
            </w:r>
          </w:p>
          <w:p w14:paraId="2074ECD4" w14:textId="184E1FE3" w:rsidR="0064455A" w:rsidRDefault="0064455A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Dean Steele (2/2016)</w:t>
            </w:r>
          </w:p>
          <w:p w14:paraId="082A09EE" w14:textId="47A216A9" w:rsidR="00D0564F" w:rsidRDefault="00D0564F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Bleck Tida (4/21) -student</w:t>
            </w:r>
          </w:p>
          <w:p w14:paraId="09993149" w14:textId="0A20435A" w:rsidR="006630BD" w:rsidRDefault="006630BD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Xin Sun (9/18)</w:t>
            </w:r>
          </w:p>
          <w:p w14:paraId="679FF44E" w14:textId="77777777" w:rsidR="005574A4" w:rsidRDefault="005574A4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Dennis Wiesenborn (11/17)</w:t>
            </w:r>
          </w:p>
          <w:p w14:paraId="669F239C" w14:textId="6F382FC5" w:rsidR="00F60BF9" w:rsidRPr="00376691" w:rsidRDefault="00F60BF9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Yu Zhang (3/19)</w:t>
            </w:r>
          </w:p>
        </w:tc>
      </w:tr>
    </w:tbl>
    <w:p w14:paraId="0FD65A0F" w14:textId="77777777" w:rsidR="00737B6F" w:rsidRDefault="00737B6F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47360851" w14:textId="77777777" w:rsidTr="005E37A8">
        <w:trPr>
          <w:trHeight w:hRule="exact" w:val="8180"/>
        </w:trPr>
        <w:tc>
          <w:tcPr>
            <w:tcW w:w="3978" w:type="dxa"/>
          </w:tcPr>
          <w:p w14:paraId="05F99165" w14:textId="77777777" w:rsidR="009B302A" w:rsidRPr="00376691" w:rsidRDefault="009B302A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lastRenderedPageBreak/>
              <w:t>Animal Sciences</w:t>
            </w:r>
          </w:p>
        </w:tc>
        <w:tc>
          <w:tcPr>
            <w:tcW w:w="5670" w:type="dxa"/>
          </w:tcPr>
          <w:p w14:paraId="16D05FAC" w14:textId="398FB30E" w:rsidR="00243343" w:rsidRDefault="00243343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Marc Bauer (1/18</w:t>
            </w:r>
            <w:r w:rsidR="00E75028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E55C214" w14:textId="2E2BA903" w:rsidR="00C83790" w:rsidRDefault="00C8379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Eric Berg (11/17</w:t>
            </w:r>
            <w:r w:rsidR="00F34EC7">
              <w:rPr>
                <w:rFonts w:ascii="Arial" w:hAnsi="Arial" w:cs="Times New Roman"/>
                <w:bCs/>
                <w:sz w:val="22"/>
                <w:szCs w:val="22"/>
              </w:rPr>
              <w:t>; 3/21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24B7528" w14:textId="64E1A63E" w:rsidR="007D3351" w:rsidRDefault="00C8379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Erika Berg (2/2014</w:t>
            </w:r>
            <w:r w:rsidR="007D3351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FB38039" w14:textId="63AC3B7A" w:rsidR="00640750" w:rsidRDefault="0064075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Pawal Borowicz (3/20)</w:t>
            </w:r>
          </w:p>
          <w:p w14:paraId="6172A131" w14:textId="03564056" w:rsidR="00640750" w:rsidRPr="00376691" w:rsidRDefault="0064075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Chris Byrd (3/20)</w:t>
            </w:r>
          </w:p>
          <w:p w14:paraId="67CD14E8" w14:textId="03E024FC" w:rsidR="00243343" w:rsidRDefault="00243343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Joel Caton (1/18)</w:t>
            </w:r>
          </w:p>
          <w:p w14:paraId="33DA6979" w14:textId="46E20455" w:rsidR="003F62DE" w:rsidRDefault="003F62DE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Lisa Christenson (11/2014</w:t>
            </w:r>
            <w:r w:rsidR="007B77DB">
              <w:rPr>
                <w:rFonts w:ascii="Arial" w:hAnsi="Arial" w:cs="Times New Roman"/>
                <w:bCs/>
                <w:sz w:val="22"/>
                <w:szCs w:val="22"/>
              </w:rPr>
              <w:t xml:space="preserve"> &amp; 10/2017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AD9E617" w14:textId="179908A2" w:rsidR="007B77DB" w:rsidRDefault="007B77D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Carl Dahlen (10/2017)</w:t>
            </w:r>
          </w:p>
          <w:p w14:paraId="64ECE001" w14:textId="3CF841EE" w:rsidR="00285845" w:rsidRDefault="00285845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Wellison da Silva Diniz (3/21)</w:t>
            </w:r>
          </w:p>
          <w:p w14:paraId="1B062F2B" w14:textId="64301ABA" w:rsidR="005E37A8" w:rsidRPr="00376691" w:rsidRDefault="005E37A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Lisa Dubbels (4/21)</w:t>
            </w:r>
          </w:p>
          <w:p w14:paraId="5D0D0B5D" w14:textId="77777777" w:rsidR="009B302A" w:rsidRPr="00376691" w:rsidRDefault="00C45CF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Anna Grazul-Bilska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(10/2011)</w:t>
            </w:r>
          </w:p>
          <w:p w14:paraId="7350CC4C" w14:textId="656E2CDE" w:rsidR="002C42E0" w:rsidRDefault="002C42E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Carrie Hammer (8/2016</w:t>
            </w:r>
            <w:r w:rsidR="00640750">
              <w:rPr>
                <w:rFonts w:ascii="Arial" w:hAnsi="Arial" w:cs="Times New Roman"/>
                <w:bCs/>
                <w:sz w:val="22"/>
                <w:szCs w:val="22"/>
              </w:rPr>
              <w:t>; 3/20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879E8C4" w14:textId="6CE67BE4" w:rsidR="002F6D23" w:rsidRDefault="002F6D23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Lauren Hanna (11/2013)</w:t>
            </w:r>
          </w:p>
          <w:p w14:paraId="612BBA56" w14:textId="56E7F639" w:rsidR="00F20778" w:rsidRDefault="00F2077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Jacey Hauge (9/19)</w:t>
            </w:r>
          </w:p>
          <w:p w14:paraId="1BDDD834" w14:textId="17FE5590" w:rsidR="00285845" w:rsidRPr="00376691" w:rsidRDefault="00285845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Travis Hoffman (3/21)</w:t>
            </w:r>
          </w:p>
          <w:p w14:paraId="57E39C51" w14:textId="52EC4A5D" w:rsidR="00C45CFB" w:rsidRDefault="00C45CF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Greg Lardy</w:t>
            </w:r>
            <w:r w:rsidR="0063753C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(2/</w:t>
            </w:r>
            <w:r w:rsidR="00C7512D" w:rsidRPr="00376691">
              <w:rPr>
                <w:rFonts w:ascii="Arial" w:hAnsi="Arial" w:cs="Times New Roman"/>
                <w:bCs/>
                <w:sz w:val="22"/>
                <w:szCs w:val="22"/>
              </w:rPr>
              <w:t>20</w:t>
            </w:r>
            <w:r w:rsidR="0063753C" w:rsidRPr="00376691">
              <w:rPr>
                <w:rFonts w:ascii="Arial" w:hAnsi="Arial" w:cs="Times New Roman"/>
                <w:bCs/>
                <w:sz w:val="22"/>
                <w:szCs w:val="22"/>
              </w:rPr>
              <w:t>11</w:t>
            </w:r>
            <w:r w:rsidR="00FF78FE" w:rsidRPr="00376691">
              <w:rPr>
                <w:rFonts w:ascii="Arial" w:hAnsi="Arial" w:cs="Times New Roman"/>
                <w:bCs/>
                <w:sz w:val="22"/>
                <w:szCs w:val="22"/>
              </w:rPr>
              <w:t>; 8/2015</w:t>
            </w:r>
            <w:r w:rsidR="0063753C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8D25A42" w14:textId="52087D46" w:rsidR="005725D4" w:rsidRDefault="005725D4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Carly Maanum (12/19) </w:t>
            </w:r>
            <w:r w:rsidR="00640750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5C111AA5" w14:textId="14781031" w:rsidR="00640750" w:rsidRDefault="0064075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Kasey Carlin Maddock (3/20)</w:t>
            </w:r>
          </w:p>
          <w:p w14:paraId="13E8376C" w14:textId="32827697" w:rsidR="00CD0947" w:rsidRPr="00376691" w:rsidRDefault="00CD0947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Robert Maddock (11/18)</w:t>
            </w:r>
          </w:p>
          <w:p w14:paraId="66F6474E" w14:textId="0439E21D" w:rsidR="00ED7996" w:rsidRDefault="00ED7996" w:rsidP="00ED7996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Miranda Meehan (5/2016</w:t>
            </w:r>
            <w:r w:rsidR="00640750">
              <w:rPr>
                <w:rFonts w:ascii="Arial" w:hAnsi="Arial" w:cs="Arial"/>
                <w:bCs/>
                <w:sz w:val="22"/>
                <w:szCs w:val="22"/>
              </w:rPr>
              <w:t>; 3/20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2DD777EF" w14:textId="1310D20E" w:rsidR="00F20778" w:rsidRDefault="00F20778" w:rsidP="00ED7996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Yuri Montanholi (9/19)</w:t>
            </w:r>
          </w:p>
          <w:p w14:paraId="07571CC9" w14:textId="33694A4F" w:rsidR="00743138" w:rsidRDefault="00743138" w:rsidP="00ED7996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Blaine Novak (3/21)</w:t>
            </w:r>
          </w:p>
          <w:p w14:paraId="51F0A598" w14:textId="39E3D9E6" w:rsidR="00C45CFB" w:rsidRDefault="00C45CF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Stacey Ostby</w:t>
            </w:r>
            <w:r w:rsidR="00761990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(2/2012</w:t>
            </w:r>
            <w:r w:rsidR="00D0564F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 w:rsidR="00761990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53F1554" w14:textId="79A7A982" w:rsidR="003D6F0D" w:rsidRDefault="003D6F0D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Reid Redden (10/2011)</w:t>
            </w:r>
          </w:p>
          <w:p w14:paraId="301ED87D" w14:textId="2DD242D9" w:rsidR="00F34EC7" w:rsidRDefault="005E37A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Jessica Rose (3/21) </w:t>
            </w:r>
          </w:p>
          <w:p w14:paraId="05B6CC6C" w14:textId="4CF197FF" w:rsidR="00F60BF9" w:rsidRPr="00376691" w:rsidRDefault="00F60BF9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Holly Sandhurst (3/19)</w:t>
            </w:r>
          </w:p>
          <w:p w14:paraId="5B02629F" w14:textId="63BFB646" w:rsidR="0051153D" w:rsidRPr="00376691" w:rsidRDefault="0051153D" w:rsidP="00C67564">
            <w:pPr>
              <w:tabs>
                <w:tab w:val="left" w:pos="3160"/>
              </w:tabs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JW Schroeder (11/2014)</w:t>
            </w:r>
            <w:r w:rsidR="005E37A8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058E4FFF" w14:textId="072D7BBD" w:rsidR="00C45CFB" w:rsidRDefault="00C45CF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Teresa Sonsthagen</w:t>
            </w:r>
            <w:r w:rsidR="00761990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(2/2012)</w:t>
            </w:r>
            <w:r w:rsidR="00DA3EB0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0937B340" w14:textId="025C150A" w:rsidR="00F60BF9" w:rsidRPr="00376691" w:rsidRDefault="00F60BF9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Gerald Stokka (3/19)</w:t>
            </w:r>
          </w:p>
          <w:p w14:paraId="3F9FA222" w14:textId="1B240FA0" w:rsidR="00C45CFB" w:rsidRDefault="00C45CF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Sarah Wagner</w:t>
            </w:r>
            <w:r w:rsidR="00761990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  <w:r w:rsidR="004A1EA7" w:rsidRPr="00376691">
              <w:rPr>
                <w:rFonts w:ascii="Arial" w:hAnsi="Arial" w:cs="Times New Roman"/>
                <w:bCs/>
                <w:sz w:val="22"/>
                <w:szCs w:val="22"/>
              </w:rPr>
              <w:t>(10/2011</w:t>
            </w:r>
            <w:r w:rsidR="00C74A17">
              <w:rPr>
                <w:rFonts w:ascii="Arial" w:hAnsi="Arial" w:cs="Times New Roman"/>
                <w:bCs/>
                <w:sz w:val="22"/>
                <w:szCs w:val="22"/>
              </w:rPr>
              <w:t>; 1/18</w:t>
            </w:r>
            <w:r w:rsidR="00986297">
              <w:rPr>
                <w:rFonts w:ascii="Arial" w:hAnsi="Arial" w:cs="Times New Roman"/>
                <w:bCs/>
                <w:sz w:val="22"/>
                <w:szCs w:val="22"/>
              </w:rPr>
              <w:t>; 8/18</w:t>
            </w:r>
            <w:r w:rsidR="00471658">
              <w:rPr>
                <w:rFonts w:ascii="Arial" w:hAnsi="Arial" w:cs="Times New Roman"/>
                <w:bCs/>
                <w:sz w:val="22"/>
                <w:szCs w:val="22"/>
              </w:rPr>
              <w:t>; 11/18</w:t>
            </w:r>
            <w:r w:rsidR="00D21F7C">
              <w:rPr>
                <w:rFonts w:ascii="Arial" w:hAnsi="Arial" w:cs="Times New Roman"/>
                <w:bCs/>
                <w:sz w:val="22"/>
                <w:szCs w:val="22"/>
              </w:rPr>
              <w:t>; 5/19</w:t>
            </w:r>
            <w:r w:rsidR="004A1EA7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42AC6DC" w14:textId="37E05105" w:rsidR="006630BD" w:rsidRDefault="006630BD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Alison Ward (9/18</w:t>
            </w:r>
            <w:r w:rsidR="00743138">
              <w:rPr>
                <w:rFonts w:ascii="Arial" w:hAnsi="Arial" w:cs="Times New Roman"/>
                <w:bCs/>
                <w:sz w:val="22"/>
                <w:szCs w:val="22"/>
              </w:rPr>
              <w:t>; 3/21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390F952" w14:textId="09718ADC" w:rsidR="00743138" w:rsidRPr="00376691" w:rsidRDefault="005E37A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Jennifer Young (3/21)</w:t>
            </w:r>
          </w:p>
          <w:p w14:paraId="6A1BCA8A" w14:textId="77777777" w:rsidR="003879D6" w:rsidRPr="00376691" w:rsidRDefault="003879D6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</w:tbl>
    <w:p w14:paraId="17953FE5" w14:textId="77777777" w:rsidR="00F20778" w:rsidRDefault="00F20778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08ADF94A" w14:textId="77777777" w:rsidTr="003B4821">
        <w:trPr>
          <w:trHeight w:hRule="exact" w:val="5372"/>
        </w:trPr>
        <w:tc>
          <w:tcPr>
            <w:tcW w:w="3978" w:type="dxa"/>
          </w:tcPr>
          <w:p w14:paraId="7EE9F2C0" w14:textId="7DBA61FD" w:rsidR="009B302A" w:rsidRPr="00376691" w:rsidRDefault="009B302A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Plant Pathology </w:t>
            </w:r>
          </w:p>
        </w:tc>
        <w:tc>
          <w:tcPr>
            <w:tcW w:w="5670" w:type="dxa"/>
          </w:tcPr>
          <w:p w14:paraId="647B3398" w14:textId="1B15616E" w:rsidR="00DD2C76" w:rsidRPr="00376691" w:rsidRDefault="009E04EE" w:rsidP="002F6D23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Maricelis Acevedo (9/</w:t>
            </w:r>
            <w:r w:rsidR="00DD2C76" w:rsidRPr="00376691">
              <w:rPr>
                <w:rFonts w:ascii="Arial" w:hAnsi="Arial" w:cs="Times New Roman"/>
                <w:bCs/>
                <w:sz w:val="22"/>
                <w:szCs w:val="22"/>
              </w:rPr>
              <w:t>2015)</w:t>
            </w:r>
          </w:p>
          <w:p w14:paraId="70129C18" w14:textId="421E80D7" w:rsidR="002F6D23" w:rsidRDefault="002F6D23" w:rsidP="002F6D23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Luis Del Rio Mendoza (10/2011</w:t>
            </w:r>
            <w:r w:rsidR="00AD7815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74199AA" w14:textId="4670ED6B" w:rsidR="003B4821" w:rsidRDefault="003B4821" w:rsidP="002F6D23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Malaika Ebert (9/21)</w:t>
            </w:r>
          </w:p>
          <w:p w14:paraId="021F7B60" w14:textId="1AC65629" w:rsidR="00C964BD" w:rsidRDefault="00C964BD" w:rsidP="002F6D23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Andrew Friskop (11/16</w:t>
            </w:r>
            <w:r w:rsidR="00F60BF9">
              <w:rPr>
                <w:rFonts w:ascii="Arial" w:hAnsi="Arial" w:cs="Times New Roman"/>
                <w:bCs/>
                <w:sz w:val="22"/>
                <w:szCs w:val="22"/>
              </w:rPr>
              <w:t>; 3/19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5E4171F" w14:textId="3E90E384" w:rsidR="00743138" w:rsidRDefault="004A497C" w:rsidP="002F6D23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Dimitri Funseka (3/21) -</w:t>
            </w:r>
          </w:p>
          <w:p w14:paraId="2018CB30" w14:textId="251E4518" w:rsidR="00640750" w:rsidRDefault="00640750" w:rsidP="002F6D23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Upinder Gill (3/20)</w:t>
            </w:r>
          </w:p>
          <w:p w14:paraId="66FB00E0" w14:textId="12F64B6C" w:rsidR="00281B19" w:rsidRPr="00376691" w:rsidRDefault="00281B19" w:rsidP="002F6D23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Neil Gudmestad (9/18)</w:t>
            </w:r>
          </w:p>
          <w:p w14:paraId="14FB37BD" w14:textId="755AED43" w:rsidR="009B302A" w:rsidRDefault="00C45CF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Mohamed Khan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(10/2011</w:t>
            </w:r>
            <w:r w:rsidR="00F60BF9">
              <w:rPr>
                <w:rFonts w:ascii="Arial" w:hAnsi="Arial" w:cs="Times New Roman"/>
                <w:bCs/>
                <w:sz w:val="22"/>
                <w:szCs w:val="22"/>
              </w:rPr>
              <w:t>; 3/19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C4D0FB0" w14:textId="3ED3CCA2" w:rsidR="00E75028" w:rsidRDefault="00E7502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Janet Knodel (4/21)</w:t>
            </w:r>
          </w:p>
          <w:p w14:paraId="2F7C6454" w14:textId="4BD030E8" w:rsidR="00BE1AA7" w:rsidRDefault="00BE1AA7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Zhaohui Liu (11/16</w:t>
            </w:r>
            <w:r w:rsidR="005725D4">
              <w:rPr>
                <w:rFonts w:ascii="Arial" w:hAnsi="Arial" w:cs="Times New Roman"/>
                <w:bCs/>
                <w:sz w:val="22"/>
                <w:szCs w:val="22"/>
              </w:rPr>
              <w:t>; 12/19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CF10967" w14:textId="2E52722A" w:rsidR="00640750" w:rsidRDefault="0064075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Samuel Markell (3/20)</w:t>
            </w:r>
          </w:p>
          <w:p w14:paraId="53638190" w14:textId="1E71B585" w:rsidR="00F20778" w:rsidRDefault="00F2077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Steven Meinhardt (9/19)</w:t>
            </w:r>
          </w:p>
          <w:p w14:paraId="0B4D621F" w14:textId="1B203EC4" w:rsidR="006F277D" w:rsidRPr="00376691" w:rsidRDefault="006F277D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Presley Mosher (4/21)</w:t>
            </w:r>
          </w:p>
          <w:p w14:paraId="7BC01A86" w14:textId="77777777" w:rsidR="00C45CFB" w:rsidRPr="00376691" w:rsidRDefault="00E94C96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Berlin Nelson (10/2013)</w:t>
            </w:r>
          </w:p>
          <w:p w14:paraId="73734F7F" w14:textId="43DAE3D7" w:rsidR="00C826CF" w:rsidRDefault="009E04EE" w:rsidP="00C826CF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Jennifer Odom (9/20</w:t>
            </w:r>
            <w:r w:rsidR="00B9084F">
              <w:rPr>
                <w:rFonts w:ascii="Arial" w:hAnsi="Arial" w:cs="Times New Roman"/>
                <w:bCs/>
                <w:sz w:val="22"/>
                <w:szCs w:val="22"/>
              </w:rPr>
              <w:t xml:space="preserve">15) – </w:t>
            </w:r>
            <w:r w:rsidR="00C826CF" w:rsidRPr="00376691">
              <w:rPr>
                <w:rFonts w:ascii="Arial" w:hAnsi="Arial" w:cs="Times New Roman"/>
                <w:bCs/>
                <w:sz w:val="22"/>
                <w:szCs w:val="22"/>
              </w:rPr>
              <w:t>student</w:t>
            </w:r>
          </w:p>
          <w:p w14:paraId="3F638F3D" w14:textId="68A4E0AF" w:rsidR="006F277D" w:rsidRDefault="006F277D" w:rsidP="00C826CF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Julie Pasche (4/21)</w:t>
            </w:r>
          </w:p>
          <w:p w14:paraId="2AA87426" w14:textId="20AF2584" w:rsidR="007B77DB" w:rsidRDefault="007B77DB" w:rsidP="00C826CF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Jack Rasmussen (10/2017)</w:t>
            </w:r>
          </w:p>
          <w:p w14:paraId="7A3F0274" w14:textId="46B4A827" w:rsidR="005725D4" w:rsidRDefault="005725D4" w:rsidP="00C826CF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Fereshteh Shahoveisi (12/19) </w:t>
            </w:r>
            <w:r w:rsidR="004C4630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63BCF215" w14:textId="6582770D" w:rsidR="004C4630" w:rsidRPr="00376691" w:rsidRDefault="004A497C" w:rsidP="00C826CF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Aimee Thapa – (3/21)</w:t>
            </w:r>
          </w:p>
          <w:p w14:paraId="5F8117E9" w14:textId="2418B3D7" w:rsidR="006A5765" w:rsidRDefault="006A5765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Guiping Yan (4/2015</w:t>
            </w:r>
            <w:r w:rsidR="00C07C7A">
              <w:rPr>
                <w:rFonts w:ascii="Arial" w:hAnsi="Arial" w:cs="Times New Roman"/>
                <w:bCs/>
                <w:sz w:val="22"/>
                <w:szCs w:val="22"/>
              </w:rPr>
              <w:t>; 1/20</w:t>
            </w:r>
            <w:r w:rsidR="00206A47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495FA3F" w14:textId="02A20211" w:rsidR="00922E55" w:rsidRPr="00376691" w:rsidRDefault="00922E55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Shaobin Zhong (4/18)</w:t>
            </w:r>
          </w:p>
        </w:tc>
      </w:tr>
    </w:tbl>
    <w:p w14:paraId="7BD7E984" w14:textId="77777777" w:rsidR="00640750" w:rsidRDefault="00640750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00906A79" w14:textId="77777777" w:rsidTr="006A431B">
        <w:trPr>
          <w:trHeight w:hRule="exact" w:val="9692"/>
        </w:trPr>
        <w:tc>
          <w:tcPr>
            <w:tcW w:w="3978" w:type="dxa"/>
          </w:tcPr>
          <w:p w14:paraId="15413A6B" w14:textId="77777777" w:rsidR="009B302A" w:rsidRPr="00376691" w:rsidRDefault="009B302A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Plant Sciences</w:t>
            </w:r>
          </w:p>
        </w:tc>
        <w:tc>
          <w:tcPr>
            <w:tcW w:w="5670" w:type="dxa"/>
          </w:tcPr>
          <w:p w14:paraId="0E976A08" w14:textId="5064D0DF" w:rsidR="00F20778" w:rsidRDefault="00F20778" w:rsidP="004429C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Nonoy Bandillo (9/19)</w:t>
            </w:r>
          </w:p>
          <w:p w14:paraId="46ADCC3C" w14:textId="03DF341D" w:rsidR="00072961" w:rsidRDefault="00072961" w:rsidP="004429C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Md Mohammad Bari (9/20)</w:t>
            </w:r>
          </w:p>
          <w:p w14:paraId="12E3DFFA" w14:textId="57D570FC" w:rsidR="004429C4" w:rsidRDefault="004429C4" w:rsidP="004429C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Marisol Berti (</w:t>
            </w:r>
            <w:r w:rsidR="00215FAE" w:rsidRPr="00376691">
              <w:rPr>
                <w:rFonts w:ascii="Arial" w:hAnsi="Arial" w:cs="Times New Roman"/>
                <w:bCs/>
                <w:sz w:val="22"/>
                <w:szCs w:val="22"/>
              </w:rPr>
              <w:t>11/2015</w:t>
            </w:r>
            <w:r w:rsidR="00830C14">
              <w:rPr>
                <w:rFonts w:ascii="Arial" w:hAnsi="Arial" w:cs="Times New Roman"/>
                <w:bCs/>
                <w:sz w:val="22"/>
                <w:szCs w:val="22"/>
              </w:rPr>
              <w:t>; 11/20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FF8E584" w14:textId="2729B763" w:rsidR="00E90D36" w:rsidRPr="00376691" w:rsidRDefault="004A497C" w:rsidP="004429C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Xiwen Cai (6/2017)</w:t>
            </w:r>
          </w:p>
          <w:p w14:paraId="0F4D0E90" w14:textId="0F77CF59" w:rsidR="00E008D9" w:rsidRDefault="00E008D9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Bingcan Chen (</w:t>
            </w:r>
            <w:r w:rsidR="00215FAE" w:rsidRPr="00376691">
              <w:rPr>
                <w:rFonts w:ascii="Arial" w:hAnsi="Arial" w:cs="Times New Roman"/>
                <w:bCs/>
                <w:sz w:val="22"/>
                <w:szCs w:val="22"/>
              </w:rPr>
              <w:t>11/2015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25A4B7F" w14:textId="3EE12670" w:rsidR="00F01238" w:rsidRDefault="00F0123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Wenhao Dai (4/21)</w:t>
            </w:r>
          </w:p>
          <w:p w14:paraId="604EAA14" w14:textId="1AA3449B" w:rsidR="00E727B6" w:rsidRPr="00376691" w:rsidRDefault="00E727B6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Chad DePlazes (1/21)</w:t>
            </w:r>
          </w:p>
          <w:p w14:paraId="536A3841" w14:textId="480BC380" w:rsidR="009E3A9B" w:rsidRDefault="009E3A9B" w:rsidP="004901C6">
            <w:pPr>
              <w:ind w:left="360"/>
              <w:rPr>
                <w:rFonts w:ascii="Arial" w:hAnsi="Arial" w:cs="Times New Roman"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>Danielle Fiebelkorn Wrucke</w:t>
            </w:r>
            <w:r w:rsidR="00163D2D" w:rsidRPr="00376691">
              <w:rPr>
                <w:rFonts w:ascii="Arial" w:hAnsi="Arial" w:cs="Times New Roman"/>
                <w:sz w:val="22"/>
                <w:szCs w:val="22"/>
              </w:rPr>
              <w:t xml:space="preserve"> (11/20</w:t>
            </w:r>
            <w:r w:rsidR="00B9084F">
              <w:rPr>
                <w:rFonts w:ascii="Arial" w:hAnsi="Arial" w:cs="Times New Roman"/>
                <w:sz w:val="22"/>
                <w:szCs w:val="22"/>
              </w:rPr>
              <w:t xml:space="preserve">15) – </w:t>
            </w:r>
            <w:r w:rsidR="00CB3613" w:rsidRPr="00376691">
              <w:rPr>
                <w:rFonts w:ascii="Arial" w:hAnsi="Arial" w:cs="Times New Roman"/>
                <w:sz w:val="22"/>
                <w:szCs w:val="22"/>
              </w:rPr>
              <w:t>student</w:t>
            </w:r>
          </w:p>
          <w:p w14:paraId="0657F260" w14:textId="58746EC8" w:rsidR="00281B19" w:rsidRPr="00376691" w:rsidRDefault="00281B19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Andrew Green (9/18)</w:t>
            </w:r>
          </w:p>
          <w:p w14:paraId="3CBE05FF" w14:textId="0214BDD2" w:rsidR="00F40ED2" w:rsidRPr="00376691" w:rsidRDefault="00163D2D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Clifford Hall (2/2015; 11/20</w:t>
            </w:r>
            <w:r w:rsidR="00361E90" w:rsidRPr="00376691">
              <w:rPr>
                <w:rFonts w:ascii="Arial" w:hAnsi="Arial" w:cs="Times New Roman"/>
                <w:bCs/>
                <w:sz w:val="22"/>
                <w:szCs w:val="22"/>
              </w:rPr>
              <w:t>15)</w:t>
            </w:r>
          </w:p>
          <w:p w14:paraId="026AC6A2" w14:textId="3B8D0797" w:rsidR="009B302A" w:rsidRDefault="0004676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Harlene Hatterman-Valenti</w:t>
            </w:r>
            <w:r w:rsidR="0063753C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(2/</w:t>
            </w:r>
            <w:r w:rsidR="00C7512D" w:rsidRPr="00376691">
              <w:rPr>
                <w:rFonts w:ascii="Arial" w:hAnsi="Arial" w:cs="Times New Roman"/>
                <w:bCs/>
                <w:sz w:val="22"/>
                <w:szCs w:val="22"/>
              </w:rPr>
              <w:t>201</w:t>
            </w:r>
            <w:r w:rsidR="0063753C" w:rsidRPr="00376691">
              <w:rPr>
                <w:rFonts w:ascii="Arial" w:hAnsi="Arial" w:cs="Times New Roman"/>
                <w:bCs/>
                <w:sz w:val="22"/>
                <w:szCs w:val="22"/>
              </w:rPr>
              <w:t>1</w:t>
            </w:r>
            <w:r w:rsidR="00830C14">
              <w:rPr>
                <w:rFonts w:ascii="Arial" w:hAnsi="Arial" w:cs="Times New Roman"/>
                <w:bCs/>
                <w:sz w:val="22"/>
                <w:szCs w:val="22"/>
              </w:rPr>
              <w:t>; 11/20</w:t>
            </w:r>
            <w:r w:rsidR="0063753C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A6BB63D" w14:textId="2C051EE8" w:rsidR="005725D4" w:rsidRDefault="004A497C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Richard Horsley (12/19)</w:t>
            </w:r>
          </w:p>
          <w:p w14:paraId="05D6CCE1" w14:textId="546BB34F" w:rsidR="00A24497" w:rsidRDefault="00A24497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Kirk Howatt (1/2018</w:t>
            </w:r>
            <w:r w:rsidR="00830C14">
              <w:rPr>
                <w:rFonts w:ascii="Arial" w:hAnsi="Arial" w:cs="Times New Roman"/>
                <w:bCs/>
                <w:sz w:val="22"/>
                <w:szCs w:val="22"/>
              </w:rPr>
              <w:t>; 11/20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D3F1FCD" w14:textId="1D279E8D" w:rsidR="00F60BF9" w:rsidRPr="00376691" w:rsidRDefault="00F60BF9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Joe Ikley (3/19)</w:t>
            </w:r>
          </w:p>
          <w:p w14:paraId="286E92C8" w14:textId="020E151B" w:rsidR="00E2680D" w:rsidRDefault="00E2680D" w:rsidP="00E2680D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B84616">
              <w:rPr>
                <w:rFonts w:ascii="Arial" w:hAnsi="Arial" w:cs="Arial"/>
                <w:bCs/>
                <w:sz w:val="22"/>
                <w:szCs w:val="22"/>
              </w:rPr>
              <w:t>Herman Kandel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(5/2016</w:t>
            </w:r>
            <w:r w:rsidR="00830C14">
              <w:rPr>
                <w:rFonts w:ascii="Arial" w:hAnsi="Arial" w:cs="Arial"/>
                <w:bCs/>
                <w:sz w:val="22"/>
                <w:szCs w:val="22"/>
              </w:rPr>
              <w:t>; 11/20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7F22DFBC" w14:textId="2F8421D2" w:rsidR="00C56B2C" w:rsidRDefault="00C56B2C" w:rsidP="00E2680D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Chiwon Lee (5/17)</w:t>
            </w:r>
          </w:p>
          <w:p w14:paraId="7B1237E6" w14:textId="0E3219CB" w:rsidR="00241E6A" w:rsidRDefault="00241E6A" w:rsidP="00E2680D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Deying Li (8/19)</w:t>
            </w:r>
          </w:p>
          <w:p w14:paraId="49C9E07B" w14:textId="09602A53" w:rsidR="00281B19" w:rsidRDefault="00281B19" w:rsidP="00E2680D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Xuehui Li (9/18)</w:t>
            </w:r>
          </w:p>
          <w:p w14:paraId="49446494" w14:textId="1D09F63F" w:rsidR="00743138" w:rsidRDefault="004A497C" w:rsidP="00E2680D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Alexa Lystad (3/21) </w:t>
            </w:r>
          </w:p>
          <w:p w14:paraId="44BFD9D3" w14:textId="45264941" w:rsidR="00743138" w:rsidRDefault="00743138" w:rsidP="00E2680D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Frank Manthey (3/21)</w:t>
            </w:r>
          </w:p>
          <w:p w14:paraId="5552EB53" w14:textId="4D7FF855" w:rsidR="0004676B" w:rsidRDefault="0004676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Francois (Gideon) Marais</w:t>
            </w:r>
            <w:r w:rsidR="00761990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(2/2012)</w:t>
            </w:r>
          </w:p>
          <w:p w14:paraId="4166B4DD" w14:textId="01E32B63" w:rsidR="006A431B" w:rsidRDefault="006A431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Filipe Matias (9/21)</w:t>
            </w:r>
          </w:p>
          <w:p w14:paraId="3BE74AD2" w14:textId="5F3A1C1B" w:rsidR="005574A4" w:rsidRDefault="005574A4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Esther McGinnis (11/17</w:t>
            </w:r>
            <w:r w:rsidR="00E727B6">
              <w:rPr>
                <w:rFonts w:ascii="Arial" w:hAnsi="Arial" w:cs="Times New Roman"/>
                <w:bCs/>
                <w:sz w:val="22"/>
                <w:szCs w:val="22"/>
              </w:rPr>
              <w:t>; 1/21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13ED63F" w14:textId="1694D712" w:rsidR="00830C14" w:rsidRPr="00376691" w:rsidRDefault="00830C14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Michale McMullen (11/20)</w:t>
            </w:r>
          </w:p>
          <w:p w14:paraId="691AAB04" w14:textId="550FFE40" w:rsidR="0004676B" w:rsidRDefault="0004676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Kevin McPhee</w:t>
            </w:r>
            <w:r w:rsidR="00D86F31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(2/2012)</w:t>
            </w:r>
          </w:p>
          <w:p w14:paraId="6199B2AB" w14:textId="6D632D65" w:rsidR="00830C14" w:rsidRPr="00376691" w:rsidRDefault="00830C14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Sepehr Moharjeri Naraghi (11/20)</w:t>
            </w:r>
          </w:p>
          <w:p w14:paraId="146C81BC" w14:textId="092661D6" w:rsidR="0027243C" w:rsidRDefault="0027243C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Rebekah Oliver (8/2016</w:t>
            </w:r>
            <w:r w:rsidR="00F34EC7">
              <w:rPr>
                <w:rFonts w:ascii="Arial" w:hAnsi="Arial" w:cs="Times New Roman"/>
                <w:bCs/>
                <w:sz w:val="22"/>
                <w:szCs w:val="22"/>
              </w:rPr>
              <w:t>; 3/21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F5F6534" w14:textId="23A5BD99" w:rsidR="00C56B2C" w:rsidRDefault="00C56B2C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Juan Osorno (5</w:t>
            </w:r>
            <w:r w:rsidR="00851239">
              <w:rPr>
                <w:rFonts w:ascii="Arial" w:hAnsi="Arial" w:cs="Times New Roman"/>
                <w:bCs/>
                <w:sz w:val="22"/>
                <w:szCs w:val="22"/>
              </w:rPr>
              <w:t>/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17</w:t>
            </w:r>
            <w:r w:rsidR="00830C14">
              <w:rPr>
                <w:rFonts w:ascii="Arial" w:hAnsi="Arial" w:cs="Times New Roman"/>
                <w:bCs/>
                <w:sz w:val="22"/>
                <w:szCs w:val="22"/>
              </w:rPr>
              <w:t>; 11/20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867640F" w14:textId="4214D12D" w:rsidR="006A42A3" w:rsidRDefault="006A42A3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Allen Peckrul (11/20)</w:t>
            </w:r>
          </w:p>
          <w:p w14:paraId="33A97AC6" w14:textId="5C5E7A0B" w:rsidR="00E727B6" w:rsidRDefault="00E727B6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Tom Peters (1/21)</w:t>
            </w:r>
          </w:p>
          <w:p w14:paraId="2F7CD50F" w14:textId="3816D930" w:rsidR="00F34EC7" w:rsidRDefault="00F34EC7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Lisa Piche (3/21)</w:t>
            </w:r>
          </w:p>
          <w:p w14:paraId="7C92E35C" w14:textId="287E8C6A" w:rsidR="00CB3713" w:rsidRDefault="00CB3713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Mukhleslor  Rahman (12/16</w:t>
            </w:r>
            <w:r w:rsidR="00830C14">
              <w:rPr>
                <w:rFonts w:ascii="Arial" w:hAnsi="Arial" w:cs="Times New Roman"/>
                <w:bCs/>
                <w:sz w:val="22"/>
                <w:szCs w:val="22"/>
              </w:rPr>
              <w:t>; 11/20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EECE25E" w14:textId="64028F70" w:rsidR="006630BD" w:rsidRDefault="006630BD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Jiajia Rao (9/18</w:t>
            </w:r>
            <w:r w:rsidR="00830C14">
              <w:rPr>
                <w:rFonts w:ascii="Arial" w:hAnsi="Arial" w:cs="Times New Roman"/>
                <w:bCs/>
                <w:sz w:val="22"/>
                <w:szCs w:val="22"/>
              </w:rPr>
              <w:t>; 11/20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B1B2242" w14:textId="19AFA334" w:rsidR="00961EE5" w:rsidRDefault="00961EE5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Andrew Robinson (8/20)</w:t>
            </w:r>
          </w:p>
          <w:p w14:paraId="30996AE3" w14:textId="2C40B69D" w:rsidR="00986297" w:rsidRDefault="00986297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Senay Simsek (8/18)</w:t>
            </w:r>
          </w:p>
          <w:p w14:paraId="3F1F9D75" w14:textId="3F43245F" w:rsidR="0004676B" w:rsidRPr="00376691" w:rsidRDefault="0004676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Asunta Thompson</w:t>
            </w:r>
            <w:r w:rsidR="00D86F31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>(10/2011</w:t>
            </w:r>
            <w:r w:rsidR="006A431B">
              <w:rPr>
                <w:rFonts w:ascii="Arial" w:hAnsi="Arial" w:cs="Times New Roman"/>
                <w:bCs/>
                <w:sz w:val="22"/>
                <w:szCs w:val="22"/>
              </w:rPr>
              <w:t>; 9/21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441D308" w14:textId="4BB2FE9D" w:rsidR="0004676B" w:rsidRDefault="0004676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Todd West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(10/2011)</w:t>
            </w:r>
          </w:p>
          <w:p w14:paraId="2CDE992A" w14:textId="6D969CB1" w:rsidR="00FA241C" w:rsidRDefault="00FA241C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Minwei Xu (5/21)</w:t>
            </w:r>
          </w:p>
          <w:p w14:paraId="3AE865A6" w14:textId="77777777" w:rsidR="00C56B2C" w:rsidRPr="00376691" w:rsidRDefault="00C56B2C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</w:tbl>
    <w:p w14:paraId="20729A66" w14:textId="77777777" w:rsidR="00737B6F" w:rsidRDefault="00737B6F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76891267" w14:textId="77777777" w:rsidTr="003B4821">
        <w:trPr>
          <w:trHeight w:hRule="exact" w:val="6551"/>
        </w:trPr>
        <w:tc>
          <w:tcPr>
            <w:tcW w:w="3978" w:type="dxa"/>
          </w:tcPr>
          <w:p w14:paraId="3F515D47" w14:textId="2F51B458" w:rsidR="00482701" w:rsidRPr="00376691" w:rsidRDefault="009B302A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lastRenderedPageBreak/>
              <w:t>School of Natural Resource Sciences</w:t>
            </w:r>
          </w:p>
          <w:p w14:paraId="156B45FE" w14:textId="77777777" w:rsidR="00482701" w:rsidRPr="00376691" w:rsidRDefault="00482701" w:rsidP="00482701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03ED38F8" w14:textId="77777777" w:rsidR="00482701" w:rsidRPr="00376691" w:rsidRDefault="00482701" w:rsidP="00482701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62595733" w14:textId="77777777" w:rsidR="00482701" w:rsidRPr="00376691" w:rsidRDefault="00482701" w:rsidP="00482701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17BCE1FB" w14:textId="77777777" w:rsidR="00482701" w:rsidRPr="00376691" w:rsidRDefault="00482701" w:rsidP="00482701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695AB6B1" w14:textId="77777777" w:rsidR="00482701" w:rsidRPr="00376691" w:rsidRDefault="00482701" w:rsidP="00482701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50306375" w14:textId="77777777" w:rsidR="00482701" w:rsidRPr="00376691" w:rsidRDefault="00482701" w:rsidP="00482701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06119C22" w14:textId="77777777" w:rsidR="00482701" w:rsidRPr="00376691" w:rsidRDefault="00482701" w:rsidP="00482701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3C96D3C2" w14:textId="77777777" w:rsidR="00482701" w:rsidRPr="00376691" w:rsidRDefault="00482701" w:rsidP="00482701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09E4EF3E" w14:textId="77777777" w:rsidR="00482701" w:rsidRPr="00376691" w:rsidRDefault="00482701" w:rsidP="00482701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6C806111" w14:textId="2EBACCA8" w:rsidR="00482701" w:rsidRPr="00376691" w:rsidRDefault="00482701" w:rsidP="00482701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4F4A11AC" w14:textId="6794E45D" w:rsidR="009B302A" w:rsidRPr="00376691" w:rsidRDefault="00482701" w:rsidP="00482701">
            <w:pPr>
              <w:tabs>
                <w:tab w:val="left" w:pos="1170"/>
              </w:tabs>
              <w:rPr>
                <w:rFonts w:ascii="Arial" w:hAnsi="Arial" w:cs="Times New Roman"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ab/>
            </w:r>
          </w:p>
        </w:tc>
        <w:tc>
          <w:tcPr>
            <w:tcW w:w="5670" w:type="dxa"/>
          </w:tcPr>
          <w:p w14:paraId="2A6BA6C9" w14:textId="575ECA00" w:rsidR="00560719" w:rsidRDefault="00560719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Sukhwinder Bali (2/2013) </w:t>
            </w:r>
            <w:r w:rsidR="005D7C6C" w:rsidRPr="00376691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  <w:r w:rsidR="005D7C6C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6A78578F" w14:textId="106C6E82" w:rsidR="003B4821" w:rsidRPr="00376691" w:rsidRDefault="003B4821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Mark Boetel (9/21)</w:t>
            </w:r>
          </w:p>
          <w:p w14:paraId="2F7444E9" w14:textId="2FDCAE52" w:rsidR="001017A8" w:rsidRPr="00376691" w:rsidRDefault="001017A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Frank Casey (10/</w:t>
            </w:r>
            <w:r w:rsidR="00751AD7" w:rsidRPr="00376691">
              <w:rPr>
                <w:rFonts w:ascii="Arial" w:hAnsi="Arial" w:cs="Times New Roman"/>
                <w:bCs/>
                <w:sz w:val="22"/>
                <w:szCs w:val="22"/>
              </w:rPr>
              <w:t>20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12</w:t>
            </w:r>
            <w:r w:rsidR="00C65BD7" w:rsidRPr="00376691">
              <w:rPr>
                <w:rFonts w:ascii="Arial" w:hAnsi="Arial" w:cs="Times New Roman"/>
                <w:bCs/>
                <w:sz w:val="22"/>
                <w:szCs w:val="22"/>
              </w:rPr>
              <w:t>; 4/2015</w:t>
            </w:r>
            <w:r w:rsidR="00CD0947">
              <w:rPr>
                <w:rFonts w:ascii="Arial" w:hAnsi="Arial" w:cs="Times New Roman"/>
                <w:bCs/>
                <w:sz w:val="22"/>
                <w:szCs w:val="22"/>
              </w:rPr>
              <w:t>; 11/18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A8474F7" w14:textId="77777777" w:rsidR="008D4548" w:rsidRDefault="008D454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Amitava Chatterjee (2/2013)</w:t>
            </w:r>
          </w:p>
          <w:p w14:paraId="26B1A47C" w14:textId="4986F7F3" w:rsidR="00C56B2C" w:rsidRPr="00376691" w:rsidRDefault="00C56B2C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Larry Cihacek (5/17</w:t>
            </w:r>
            <w:r w:rsidR="00E727B6">
              <w:rPr>
                <w:rFonts w:ascii="Arial" w:hAnsi="Arial" w:cs="Times New Roman"/>
                <w:bCs/>
                <w:sz w:val="22"/>
                <w:szCs w:val="22"/>
              </w:rPr>
              <w:t>/ 1/21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687E4CC" w14:textId="7B15EC24" w:rsidR="00557BB3" w:rsidRDefault="00557BB3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Aaron Daigh (4/2014)</w:t>
            </w:r>
          </w:p>
          <w:p w14:paraId="13112362" w14:textId="6189C9B9" w:rsidR="00F20778" w:rsidRPr="00376691" w:rsidRDefault="00F2077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Edward Shawn DeKeyser (9/19)</w:t>
            </w:r>
          </w:p>
          <w:p w14:paraId="03D40E54" w14:textId="38D16C04" w:rsidR="00BC6688" w:rsidRPr="00376691" w:rsidRDefault="00BC668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Nathan Derby (2/2016) </w:t>
            </w:r>
          </w:p>
          <w:p w14:paraId="06614160" w14:textId="148058A9" w:rsidR="009B302A" w:rsidRDefault="0051626A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Thomas DeSutter</w:t>
            </w:r>
            <w:r w:rsidR="00412F38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(10/2011; 11</w:t>
            </w:r>
            <w:r w:rsidR="007478B2" w:rsidRPr="00376691">
              <w:rPr>
                <w:rFonts w:ascii="Arial" w:hAnsi="Arial" w:cs="Times New Roman"/>
                <w:bCs/>
                <w:sz w:val="22"/>
                <w:szCs w:val="22"/>
              </w:rPr>
              <w:t>/09/15</w:t>
            </w:r>
            <w:r w:rsidR="00CE78CA">
              <w:rPr>
                <w:rFonts w:ascii="Arial" w:hAnsi="Arial" w:cs="Times New Roman"/>
                <w:bCs/>
                <w:sz w:val="22"/>
                <w:szCs w:val="22"/>
              </w:rPr>
              <w:t>; 12/19</w:t>
            </w:r>
            <w:r w:rsidR="007478B2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53DB649" w14:textId="4B86C238" w:rsidR="003D6F0D" w:rsidRDefault="003D6F0D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Ann Marie Fortuna (10/2012)</w:t>
            </w:r>
          </w:p>
          <w:p w14:paraId="269F9919" w14:textId="7567A9A1" w:rsidR="00C964BD" w:rsidRDefault="00C964BD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David Franzen (11/16</w:t>
            </w:r>
            <w:r w:rsidR="00CE78CA">
              <w:rPr>
                <w:rFonts w:ascii="Arial" w:hAnsi="Arial" w:cs="Times New Roman"/>
                <w:bCs/>
                <w:sz w:val="22"/>
                <w:szCs w:val="22"/>
              </w:rPr>
              <w:t>; 12/19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C60BE85" w14:textId="1F510741" w:rsidR="00F60BF9" w:rsidRPr="00376691" w:rsidRDefault="00F60BF9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R. Jay Goos (3/19)</w:t>
            </w:r>
          </w:p>
          <w:p w14:paraId="48ED0597" w14:textId="17044A4E" w:rsidR="008D4548" w:rsidRDefault="008D454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Christina LM Hargiss (2/2013</w:t>
            </w:r>
            <w:r w:rsidR="00CD0947">
              <w:rPr>
                <w:rFonts w:ascii="Arial" w:hAnsi="Arial" w:cs="Times New Roman"/>
                <w:bCs/>
                <w:sz w:val="22"/>
                <w:szCs w:val="22"/>
              </w:rPr>
              <w:t>; 11/18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</w:p>
          <w:p w14:paraId="1AA361D6" w14:textId="60FCA00B" w:rsidR="00BD7528" w:rsidRPr="00376691" w:rsidRDefault="00BD752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Jason Harmon (5/19)</w:t>
            </w:r>
          </w:p>
          <w:p w14:paraId="090818F6" w14:textId="77777777" w:rsidR="00535ADB" w:rsidRDefault="00535ADB" w:rsidP="00535ADB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Marion Harris (4/2016)</w:t>
            </w:r>
          </w:p>
          <w:p w14:paraId="47FC4733" w14:textId="67093111" w:rsidR="0051626A" w:rsidRDefault="0051626A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David Hopkins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(10/2011</w:t>
            </w:r>
            <w:r w:rsidR="002F6D23" w:rsidRPr="00376691">
              <w:rPr>
                <w:rFonts w:ascii="Arial" w:hAnsi="Arial" w:cs="Times New Roman"/>
                <w:bCs/>
                <w:sz w:val="22"/>
                <w:szCs w:val="22"/>
              </w:rPr>
              <w:t>; 2/2013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6AC478B" w14:textId="65B4D1BD" w:rsidR="00583CDA" w:rsidRPr="00376691" w:rsidRDefault="00583CDA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Torre Hovick (9/20)</w:t>
            </w:r>
          </w:p>
          <w:p w14:paraId="21257BD7" w14:textId="20754E63" w:rsidR="00482701" w:rsidRDefault="00482701" w:rsidP="00482701">
            <w:pPr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76691">
              <w:rPr>
                <w:rFonts w:ascii="Arial" w:eastAsia="Times New Roman" w:hAnsi="Arial" w:cs="Times New Roman"/>
                <w:sz w:val="22"/>
                <w:szCs w:val="22"/>
              </w:rPr>
              <w:t>Katherin</w:t>
            </w:r>
            <w:r w:rsidR="00B9084F">
              <w:rPr>
                <w:rFonts w:ascii="Arial" w:eastAsia="Times New Roman" w:hAnsi="Arial" w:cs="Times New Roman"/>
                <w:sz w:val="22"/>
                <w:szCs w:val="22"/>
              </w:rPr>
              <w:t>e Kral (9/29/15) – student</w:t>
            </w:r>
          </w:p>
          <w:p w14:paraId="4B9CE8D5" w14:textId="5D9D0E0A" w:rsidR="00FC21A6" w:rsidRDefault="00FC21A6" w:rsidP="00482701">
            <w:pPr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Ryan Limb (4/17)</w:t>
            </w:r>
          </w:p>
          <w:p w14:paraId="0BD5C4ED" w14:textId="13BD5AEB" w:rsidR="003D6F0D" w:rsidRPr="00376691" w:rsidRDefault="003D6F0D" w:rsidP="0048270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Kristen Newman (10/2011) </w:t>
            </w:r>
          </w:p>
          <w:p w14:paraId="3A1B9431" w14:textId="77777777" w:rsidR="0051626A" w:rsidRPr="00376691" w:rsidRDefault="0051626A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Jack Norland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(10/2011)</w:t>
            </w:r>
          </w:p>
          <w:p w14:paraId="5F7E0C7A" w14:textId="26BD2ADB" w:rsidR="004010B8" w:rsidRDefault="004010B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Deidra Prischmann-Voldseth (2/2016</w:t>
            </w:r>
            <w:r w:rsidR="00640750">
              <w:rPr>
                <w:rFonts w:ascii="Arial" w:hAnsi="Arial" w:cs="Times New Roman"/>
                <w:bCs/>
                <w:sz w:val="22"/>
                <w:szCs w:val="22"/>
              </w:rPr>
              <w:t>; 3/20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E566913" w14:textId="6409CD8D" w:rsidR="002A074A" w:rsidRPr="00376691" w:rsidRDefault="002A074A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Kevin Sedivec (2/2017)</w:t>
            </w:r>
          </w:p>
          <w:p w14:paraId="4F10F9E9" w14:textId="20CFB968" w:rsidR="0051626A" w:rsidRPr="00376691" w:rsidRDefault="0051626A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Danelle Walker</w:t>
            </w:r>
            <w:r w:rsidR="00D86F31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(2/2012)</w:t>
            </w:r>
            <w:r w:rsidR="00D536F4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61D03BB8" w14:textId="27C9EF13" w:rsidR="006E3361" w:rsidRPr="00376691" w:rsidRDefault="006E3361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J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 xml:space="preserve">acinda Wollan (8/20105) </w:t>
            </w:r>
          </w:p>
          <w:p w14:paraId="59503EE1" w14:textId="2390475F" w:rsidR="009324D0" w:rsidRPr="00376691" w:rsidRDefault="0051626A" w:rsidP="008C1695">
            <w:pPr>
              <w:tabs>
                <w:tab w:val="right" w:pos="5454"/>
              </w:tabs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Joe Zeleznik</w:t>
            </w:r>
            <w:r w:rsidR="00315635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(10/2011)</w:t>
            </w:r>
            <w:r w:rsidR="00D536F4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</w:tc>
      </w:tr>
    </w:tbl>
    <w:p w14:paraId="2431667A" w14:textId="77777777" w:rsidR="00583CDA" w:rsidRDefault="00583CDA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3C3C4823" w14:textId="77777777" w:rsidTr="00640750">
        <w:trPr>
          <w:trHeight w:hRule="exact" w:val="4391"/>
        </w:trPr>
        <w:tc>
          <w:tcPr>
            <w:tcW w:w="3978" w:type="dxa"/>
          </w:tcPr>
          <w:p w14:paraId="0394035D" w14:textId="77777777" w:rsidR="009324D0" w:rsidRPr="00376691" w:rsidRDefault="009324D0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Veterinary and Microbiological Sciences</w:t>
            </w:r>
          </w:p>
        </w:tc>
        <w:tc>
          <w:tcPr>
            <w:tcW w:w="5670" w:type="dxa"/>
          </w:tcPr>
          <w:p w14:paraId="6051C9B2" w14:textId="710F3C1E" w:rsidR="009324D0" w:rsidRPr="00376691" w:rsidRDefault="009324D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Eugene Berry (2/2011</w:t>
            </w:r>
            <w:r w:rsidR="00922E55">
              <w:rPr>
                <w:rFonts w:ascii="Arial" w:hAnsi="Arial" w:cs="Times New Roman"/>
                <w:bCs/>
                <w:sz w:val="22"/>
                <w:szCs w:val="22"/>
              </w:rPr>
              <w:t xml:space="preserve"> &amp; 4/18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84BA984" w14:textId="00155B03" w:rsidR="00BC6688" w:rsidRDefault="00BC668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Peter Bergholz (2/2016)</w:t>
            </w:r>
          </w:p>
          <w:p w14:paraId="4E512ED2" w14:textId="14B2CD57" w:rsidR="00922E55" w:rsidRDefault="00922E55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Liz Cambron (4/18) </w:t>
            </w:r>
            <w:r w:rsidR="00F20778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73F1561A" w14:textId="1788F837" w:rsidR="00F20778" w:rsidRDefault="00F2077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Glenn Dorsam (9/19)</w:t>
            </w:r>
          </w:p>
          <w:p w14:paraId="05DDA8FC" w14:textId="23A86F71" w:rsidR="00C964BD" w:rsidRPr="00376691" w:rsidRDefault="00C964BD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Neil Dyer (11/16)</w:t>
            </w:r>
          </w:p>
          <w:p w14:paraId="36AF6440" w14:textId="1B12F6F9" w:rsidR="00F40ED2" w:rsidRPr="00376691" w:rsidRDefault="00F40ED2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Adam Edwinson (2/2015) – student </w:t>
            </w:r>
          </w:p>
          <w:p w14:paraId="3CB3935F" w14:textId="4530CFBB" w:rsidR="009324D0" w:rsidRDefault="009324D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Sandy Erickson (2/2011)</w:t>
            </w:r>
            <w:r w:rsidR="00D536F4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6BF8F71F" w14:textId="0A34BCA9" w:rsidR="002237B4" w:rsidRDefault="002237B4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Tom Gustad (5/18)</w:t>
            </w:r>
          </w:p>
          <w:p w14:paraId="0B975EAC" w14:textId="0F0D5A18" w:rsidR="003D6F0D" w:rsidRDefault="003D6F0D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Margaret Khaitsa (2/2011)</w:t>
            </w:r>
          </w:p>
          <w:p w14:paraId="0E460205" w14:textId="066337DB" w:rsidR="00640750" w:rsidRDefault="0064075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John McEvoy (3/20)</w:t>
            </w:r>
          </w:p>
          <w:p w14:paraId="0727B725" w14:textId="6FF61222" w:rsidR="004C191D" w:rsidRDefault="004A497C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Michelle Mostrom (8/17</w:t>
            </w:r>
            <w:r w:rsidR="006A431B">
              <w:rPr>
                <w:rFonts w:ascii="Arial" w:hAnsi="Arial" w:cs="Times New Roman"/>
                <w:bCs/>
                <w:sz w:val="22"/>
                <w:szCs w:val="22"/>
              </w:rPr>
              <w:t>; 9/21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7BD363D" w14:textId="2702DC9F" w:rsidR="004C191D" w:rsidRPr="00376691" w:rsidRDefault="004A497C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Teresa Newell (8/17) </w:t>
            </w:r>
          </w:p>
          <w:p w14:paraId="61EBC0AD" w14:textId="1E1EDDE2" w:rsidR="009324D0" w:rsidRDefault="009324D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Birgit Pruess (10/2011</w:t>
            </w:r>
            <w:r w:rsidR="00281B19">
              <w:rPr>
                <w:rFonts w:ascii="Arial" w:hAnsi="Arial" w:cs="Times New Roman"/>
                <w:bCs/>
                <w:sz w:val="22"/>
                <w:szCs w:val="22"/>
              </w:rPr>
              <w:t>; 9/18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D07CBA7" w14:textId="51328429" w:rsidR="00FC21A6" w:rsidRDefault="00FC21A6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Sheela Ramamoorthy (4/17</w:t>
            </w:r>
            <w:r w:rsidR="00C74A17">
              <w:rPr>
                <w:rFonts w:ascii="Arial" w:hAnsi="Arial" w:cs="Times New Roman"/>
                <w:bCs/>
                <w:sz w:val="22"/>
                <w:szCs w:val="22"/>
              </w:rPr>
              <w:t>; 1/18</w:t>
            </w:r>
            <w:r w:rsidR="00961EE5">
              <w:rPr>
                <w:rFonts w:ascii="Arial" w:hAnsi="Arial" w:cs="Times New Roman"/>
                <w:bCs/>
                <w:sz w:val="22"/>
                <w:szCs w:val="22"/>
              </w:rPr>
              <w:t>; 8/20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A41726F" w14:textId="73BCAA85" w:rsidR="00922E55" w:rsidRPr="00376691" w:rsidRDefault="00922E55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Rachel Richman (4/18)</w:t>
            </w:r>
          </w:p>
          <w:p w14:paraId="2C4BA269" w14:textId="2ABE5E0D" w:rsidR="009324D0" w:rsidRDefault="009324D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Jane Schuh (2/2011</w:t>
            </w:r>
            <w:r w:rsidR="00C74A17">
              <w:rPr>
                <w:rFonts w:ascii="Arial" w:hAnsi="Arial" w:cs="Times New Roman"/>
                <w:bCs/>
                <w:sz w:val="22"/>
                <w:szCs w:val="22"/>
              </w:rPr>
              <w:t>; 1/18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42AF050" w14:textId="4713CEAD" w:rsidR="00E23C0E" w:rsidRPr="00376691" w:rsidRDefault="00E23C0E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Gagandeep Singh (1/19)</w:t>
            </w:r>
          </w:p>
          <w:p w14:paraId="2EA6489C" w14:textId="77777777" w:rsidR="009324D0" w:rsidRPr="00376691" w:rsidRDefault="009324D0" w:rsidP="00336667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  <w:tr w:rsidR="00A10DFE" w:rsidRPr="00376691" w14:paraId="174EBCBD" w14:textId="77777777" w:rsidTr="00C67564">
        <w:trPr>
          <w:trHeight w:hRule="exact" w:val="363"/>
        </w:trPr>
        <w:tc>
          <w:tcPr>
            <w:tcW w:w="3978" w:type="dxa"/>
          </w:tcPr>
          <w:p w14:paraId="5CEEC04E" w14:textId="0886C5BF" w:rsidR="00E515D0" w:rsidRPr="00376691" w:rsidRDefault="00E515D0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AES Agronomy Seed Farm</w:t>
            </w:r>
          </w:p>
        </w:tc>
        <w:tc>
          <w:tcPr>
            <w:tcW w:w="5670" w:type="dxa"/>
          </w:tcPr>
          <w:p w14:paraId="4E54690B" w14:textId="71786E57" w:rsidR="00E515D0" w:rsidRPr="00376691" w:rsidRDefault="00E515D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Brian Otteson (11/09/15) </w:t>
            </w:r>
          </w:p>
        </w:tc>
      </w:tr>
      <w:tr w:rsidR="009324D0" w:rsidRPr="00376691" w14:paraId="55FE2EA1" w14:textId="77777777" w:rsidTr="00E727B6">
        <w:trPr>
          <w:trHeight w:hRule="exact" w:val="629"/>
        </w:trPr>
        <w:tc>
          <w:tcPr>
            <w:tcW w:w="3978" w:type="dxa"/>
          </w:tcPr>
          <w:p w14:paraId="6FA83AC8" w14:textId="77777777" w:rsidR="009324D0" w:rsidRPr="00376691" w:rsidRDefault="009324D0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AES Vet Diag Serv Dept</w:t>
            </w:r>
          </w:p>
        </w:tc>
        <w:tc>
          <w:tcPr>
            <w:tcW w:w="5670" w:type="dxa"/>
          </w:tcPr>
          <w:p w14:paraId="32419557" w14:textId="40135889" w:rsidR="00E727B6" w:rsidRDefault="00E727B6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Heidi Pecoraro (1/21)</w:t>
            </w:r>
          </w:p>
          <w:p w14:paraId="23E40338" w14:textId="22F70C49" w:rsidR="009324D0" w:rsidRPr="00376691" w:rsidRDefault="009324D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Lynn Schaan (2/2011)</w:t>
            </w:r>
          </w:p>
          <w:p w14:paraId="7D5C38DB" w14:textId="77777777" w:rsidR="009324D0" w:rsidRPr="00376691" w:rsidRDefault="009324D0" w:rsidP="004901C6">
            <w:pPr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</w:tbl>
    <w:p w14:paraId="134FC71C" w14:textId="77777777" w:rsidR="00BA5D54" w:rsidRPr="00376691" w:rsidRDefault="00BA5D54" w:rsidP="009D2458">
      <w:pPr>
        <w:pStyle w:val="NoSpacing"/>
        <w:jc w:val="center"/>
        <w:rPr>
          <w:rFonts w:ascii="Arial" w:hAnsi="Arial" w:cs="Times New Roman"/>
          <w:b/>
          <w:sz w:val="18"/>
          <w:szCs w:val="18"/>
        </w:rPr>
      </w:pPr>
    </w:p>
    <w:p w14:paraId="35D18FDE" w14:textId="77777777" w:rsidR="00BE1AA7" w:rsidRDefault="00BE1AA7" w:rsidP="00D65533">
      <w:pPr>
        <w:pStyle w:val="NoSpacing"/>
        <w:ind w:left="360"/>
        <w:jc w:val="center"/>
        <w:rPr>
          <w:rFonts w:ascii="Arial" w:hAnsi="Arial" w:cs="Times New Roman"/>
          <w:b/>
          <w:sz w:val="22"/>
          <w:szCs w:val="22"/>
        </w:rPr>
      </w:pPr>
    </w:p>
    <w:p w14:paraId="769630DF" w14:textId="7CDC9BFA" w:rsidR="00B17A40" w:rsidRPr="00376691" w:rsidRDefault="00B17A40" w:rsidP="00D65533">
      <w:pPr>
        <w:pStyle w:val="NoSpacing"/>
        <w:ind w:left="360"/>
        <w:jc w:val="center"/>
        <w:rPr>
          <w:rFonts w:ascii="Arial" w:hAnsi="Arial" w:cs="Times New Roman"/>
          <w:b/>
          <w:sz w:val="22"/>
          <w:szCs w:val="22"/>
        </w:rPr>
      </w:pPr>
      <w:r w:rsidRPr="00376691">
        <w:rPr>
          <w:rFonts w:ascii="Arial" w:hAnsi="Arial" w:cs="Times New Roman"/>
          <w:b/>
          <w:sz w:val="22"/>
          <w:szCs w:val="22"/>
        </w:rPr>
        <w:t>College of Arts, Humanities and Social Sciences</w:t>
      </w:r>
      <w:r w:rsidR="00856442" w:rsidRPr="00376691">
        <w:rPr>
          <w:rFonts w:ascii="Arial" w:hAnsi="Arial" w:cs="Times New Roman"/>
          <w:b/>
          <w:sz w:val="22"/>
          <w:szCs w:val="22"/>
        </w:rPr>
        <w:t xml:space="preserve">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67D7AF65" w14:textId="77777777" w:rsidTr="009C4A07">
        <w:trPr>
          <w:trHeight w:hRule="exact" w:val="331"/>
        </w:trPr>
        <w:tc>
          <w:tcPr>
            <w:tcW w:w="3978" w:type="dxa"/>
            <w:vAlign w:val="center"/>
          </w:tcPr>
          <w:p w14:paraId="7ADDC196" w14:textId="77777777" w:rsidR="00B17A40" w:rsidRPr="00376691" w:rsidRDefault="00B17A40" w:rsidP="009D2458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Department </w:t>
            </w:r>
          </w:p>
        </w:tc>
        <w:tc>
          <w:tcPr>
            <w:tcW w:w="5670" w:type="dxa"/>
            <w:vAlign w:val="center"/>
          </w:tcPr>
          <w:p w14:paraId="28588AF5" w14:textId="77777777" w:rsidR="00B17A40" w:rsidRPr="00376691" w:rsidRDefault="00B17A40" w:rsidP="00856442">
            <w:pPr>
              <w:widowControl w:val="0"/>
              <w:autoSpaceDE w:val="0"/>
              <w:autoSpaceDN w:val="0"/>
              <w:adjustRightInd w:val="0"/>
              <w:spacing w:after="380"/>
              <w:ind w:left="108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>Name(s)</w:t>
            </w:r>
          </w:p>
        </w:tc>
      </w:tr>
      <w:tr w:rsidR="00A10DFE" w:rsidRPr="00376691" w14:paraId="067B8639" w14:textId="77777777" w:rsidTr="00BE1AA7">
        <w:trPr>
          <w:trHeight w:hRule="exact" w:val="633"/>
        </w:trPr>
        <w:tc>
          <w:tcPr>
            <w:tcW w:w="3978" w:type="dxa"/>
          </w:tcPr>
          <w:p w14:paraId="5870A017" w14:textId="77777777" w:rsidR="000648B9" w:rsidRPr="00376691" w:rsidRDefault="00802006" w:rsidP="004901C6">
            <w:pPr>
              <w:ind w:left="360"/>
              <w:rPr>
                <w:rFonts w:ascii="Arial" w:hAnsi="Arial" w:cs="Times New Roman"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lastRenderedPageBreak/>
              <w:t>Dean</w:t>
            </w:r>
            <w:r w:rsidR="00CF2534" w:rsidRPr="00376691">
              <w:rPr>
                <w:rFonts w:ascii="Arial" w:hAnsi="Arial" w:cs="Times New Roman"/>
                <w:sz w:val="22"/>
                <w:szCs w:val="22"/>
              </w:rPr>
              <w:t>’s Office</w:t>
            </w:r>
          </w:p>
        </w:tc>
        <w:tc>
          <w:tcPr>
            <w:tcW w:w="5670" w:type="dxa"/>
          </w:tcPr>
          <w:p w14:paraId="015DC0DA" w14:textId="3CAC767C" w:rsidR="00535ADB" w:rsidRDefault="00535ADB" w:rsidP="00856442">
            <w:pPr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Lori Alvarez (4/2016) </w:t>
            </w:r>
          </w:p>
          <w:p w14:paraId="73BA697F" w14:textId="182EC2A7" w:rsidR="00BA5D54" w:rsidRPr="00376691" w:rsidRDefault="00802006" w:rsidP="00856442">
            <w:pPr>
              <w:ind w:left="360"/>
              <w:rPr>
                <w:rFonts w:ascii="Arial" w:hAnsi="Arial" w:cs="Times New Roman"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>Kent Sandstrom (2/2013</w:t>
            </w:r>
            <w:r w:rsidR="003879D6" w:rsidRPr="00376691">
              <w:rPr>
                <w:rFonts w:ascii="Arial" w:hAnsi="Arial" w:cs="Times New Roman"/>
                <w:sz w:val="22"/>
                <w:szCs w:val="22"/>
              </w:rPr>
              <w:t>, 11/2013</w:t>
            </w:r>
            <w:r w:rsidRPr="00376691">
              <w:rPr>
                <w:rFonts w:ascii="Arial" w:hAnsi="Arial" w:cs="Times New Roman"/>
                <w:sz w:val="22"/>
                <w:szCs w:val="22"/>
              </w:rPr>
              <w:t>)</w:t>
            </w:r>
          </w:p>
          <w:p w14:paraId="516E107E" w14:textId="6BCD0C66" w:rsidR="00CF2534" w:rsidRPr="00376691" w:rsidRDefault="00CF2534" w:rsidP="00856442">
            <w:pPr>
              <w:ind w:left="360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A10DFE" w:rsidRPr="00376691" w14:paraId="755078A9" w14:textId="77777777" w:rsidTr="00975681">
        <w:trPr>
          <w:trHeight w:hRule="exact" w:val="5381"/>
        </w:trPr>
        <w:tc>
          <w:tcPr>
            <w:tcW w:w="3978" w:type="dxa"/>
          </w:tcPr>
          <w:p w14:paraId="4BD8E105" w14:textId="77777777" w:rsidR="000E0472" w:rsidRPr="00376691" w:rsidRDefault="000E0472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Architecture and Landscape Architecture</w:t>
            </w:r>
          </w:p>
        </w:tc>
        <w:tc>
          <w:tcPr>
            <w:tcW w:w="5670" w:type="dxa"/>
          </w:tcPr>
          <w:p w14:paraId="65991C2F" w14:textId="4D97D4CE" w:rsidR="00975681" w:rsidRDefault="00975681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Bakr M. Aly Ahmed (11/20</w:t>
            </w:r>
            <w:r w:rsidR="00E727B6">
              <w:rPr>
                <w:rFonts w:ascii="Arial" w:hAnsi="Arial" w:cs="Times New Roman"/>
                <w:bCs/>
                <w:sz w:val="22"/>
                <w:szCs w:val="22"/>
              </w:rPr>
              <w:t>; 1/21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A3D4C04" w14:textId="1D3DBDFF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Ben Bernard (2/2013</w:t>
            </w:r>
            <w:r w:rsidR="002237B4">
              <w:rPr>
                <w:rFonts w:ascii="Arial" w:hAnsi="Arial" w:cs="Times New Roman"/>
                <w:bCs/>
                <w:sz w:val="22"/>
                <w:szCs w:val="22"/>
              </w:rPr>
              <w:t>; 5/18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D536F4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5A11B372" w14:textId="73EFCD82" w:rsidR="003D152D" w:rsidRPr="00376691" w:rsidRDefault="003D152D" w:rsidP="003D152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David Bertolini (8/2015) </w:t>
            </w:r>
          </w:p>
          <w:p w14:paraId="7C9A0F10" w14:textId="6692223C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David Crutchfield (2/2013</w:t>
            </w:r>
            <w:r w:rsidR="00BC6688" w:rsidRPr="00376691">
              <w:rPr>
                <w:rFonts w:ascii="Arial" w:hAnsi="Arial" w:cs="Times New Roman"/>
                <w:bCs/>
                <w:sz w:val="22"/>
                <w:szCs w:val="22"/>
              </w:rPr>
              <w:t>; 2/2016</w:t>
            </w:r>
            <w:r w:rsidR="005725D4">
              <w:rPr>
                <w:rFonts w:ascii="Arial" w:hAnsi="Arial" w:cs="Times New Roman"/>
                <w:bCs/>
                <w:sz w:val="22"/>
                <w:szCs w:val="22"/>
              </w:rPr>
              <w:t>; 12/19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F731078" w14:textId="1C05761E" w:rsidR="00BC6688" w:rsidRPr="00376691" w:rsidRDefault="00BC668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Teresa Enderson (2/2016</w:t>
            </w:r>
            <w:r w:rsidR="00CD0947">
              <w:rPr>
                <w:rFonts w:ascii="Arial" w:hAnsi="Arial" w:cs="Times New Roman"/>
                <w:bCs/>
                <w:sz w:val="22"/>
                <w:szCs w:val="22"/>
              </w:rPr>
              <w:t>; 11/18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4AB40BB" w14:textId="77777777" w:rsidR="001A36B9" w:rsidRDefault="001A36B9" w:rsidP="001A36B9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Dominic Fischer (5/2016)</w:t>
            </w:r>
          </w:p>
          <w:p w14:paraId="6D12AEC3" w14:textId="0925A687" w:rsidR="00A86161" w:rsidRPr="00376691" w:rsidRDefault="00A86161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Benjamin Gillis (2/2016) – student </w:t>
            </w:r>
          </w:p>
          <w:p w14:paraId="6D52BE09" w14:textId="61C2C162" w:rsidR="002C42E0" w:rsidRDefault="002C42E0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Charlott Grueb (8/2016</w:t>
            </w:r>
            <w:r w:rsidR="00CD0947">
              <w:rPr>
                <w:rFonts w:ascii="Arial" w:hAnsi="Arial" w:cs="Times New Roman"/>
                <w:bCs/>
                <w:sz w:val="22"/>
                <w:szCs w:val="22"/>
              </w:rPr>
              <w:t>/ 11/18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781BB59" w14:textId="7041E65D" w:rsidR="00640750" w:rsidRDefault="00640750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Stacy Jordet (3/20)</w:t>
            </w:r>
          </w:p>
          <w:p w14:paraId="3D40E24E" w14:textId="5C7C1F4A" w:rsidR="000E0472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Matthew Kirkwood (2/2013</w:t>
            </w:r>
            <w:r w:rsidR="003D6F0D">
              <w:rPr>
                <w:rFonts w:ascii="Arial" w:hAnsi="Arial" w:cs="Times New Roman"/>
                <w:bCs/>
                <w:sz w:val="22"/>
                <w:szCs w:val="22"/>
              </w:rPr>
              <w:t xml:space="preserve"> &amp; 9/ 2014</w:t>
            </w:r>
            <w:r w:rsidR="005574A4">
              <w:rPr>
                <w:rFonts w:ascii="Arial" w:hAnsi="Arial" w:cs="Times New Roman"/>
                <w:bCs/>
                <w:sz w:val="22"/>
                <w:szCs w:val="22"/>
              </w:rPr>
              <w:t xml:space="preserve"> &amp; 11/17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</w:p>
          <w:p w14:paraId="20C93C91" w14:textId="6D6A9701" w:rsidR="00583CDA" w:rsidRDefault="00583CD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Susan Kliman (9/20)</w:t>
            </w:r>
          </w:p>
          <w:p w14:paraId="42192E35" w14:textId="53390F83" w:rsidR="005574A4" w:rsidRDefault="005574A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McKayla Kolb (11/17) – student</w:t>
            </w:r>
          </w:p>
          <w:p w14:paraId="2FF8E67A" w14:textId="6D177F50" w:rsidR="005574A4" w:rsidRDefault="005574A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Jason (Jay) Kost (11/17)</w:t>
            </w:r>
          </w:p>
          <w:p w14:paraId="397C14A7" w14:textId="0F539BC9" w:rsidR="00281B19" w:rsidRPr="00376691" w:rsidRDefault="00281B19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Ganapathy Mahalingam (9/18)</w:t>
            </w:r>
          </w:p>
          <w:p w14:paraId="7D36B029" w14:textId="281A1C86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Regin Schwaen (2/2012</w:t>
            </w:r>
            <w:r w:rsidR="00A91A79">
              <w:rPr>
                <w:rFonts w:ascii="Arial" w:hAnsi="Arial" w:cs="Times New Roman"/>
                <w:bCs/>
                <w:sz w:val="22"/>
                <w:szCs w:val="22"/>
              </w:rPr>
              <w:t>; 11/18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DC8F176" w14:textId="31614B9D" w:rsidR="004010B8" w:rsidRPr="00376691" w:rsidRDefault="004010B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Emily Severson (2/2016) – student </w:t>
            </w:r>
          </w:p>
          <w:p w14:paraId="0ED9B773" w14:textId="424003F6" w:rsidR="004010B8" w:rsidRDefault="004010B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Malini Srivastava (2/2016)</w:t>
            </w:r>
          </w:p>
          <w:p w14:paraId="2CE4BFF9" w14:textId="6811880B" w:rsidR="005574A4" w:rsidRPr="00376691" w:rsidRDefault="005574A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Yang Song (11/17)</w:t>
            </w:r>
          </w:p>
          <w:p w14:paraId="36110F54" w14:textId="1561AA52" w:rsidR="000E0472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Cindy Urness (10/2011</w:t>
            </w:r>
            <w:r w:rsidR="0064455A" w:rsidRPr="00376691">
              <w:rPr>
                <w:rFonts w:ascii="Arial" w:hAnsi="Arial" w:cs="Times New Roman"/>
                <w:bCs/>
                <w:sz w:val="22"/>
                <w:szCs w:val="22"/>
              </w:rPr>
              <w:t>; 2/2016</w:t>
            </w:r>
            <w:r w:rsidR="00233B52">
              <w:rPr>
                <w:rFonts w:ascii="Arial" w:hAnsi="Arial" w:cs="Times New Roman"/>
                <w:bCs/>
                <w:sz w:val="22"/>
                <w:szCs w:val="22"/>
              </w:rPr>
              <w:t>: 12/16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ECFC21C" w14:textId="2ABFB836" w:rsidR="006630BD" w:rsidRDefault="006630B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Anna Maria Vissilia (9/18</w:t>
            </w:r>
            <w:r w:rsidR="006F277D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1001C84" w14:textId="0C77B6E5" w:rsidR="00C07C7A" w:rsidRPr="00376691" w:rsidRDefault="00C07C7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Kevin Weis (1/20)</w:t>
            </w:r>
          </w:p>
          <w:p w14:paraId="4785DBDD" w14:textId="77777777" w:rsidR="000E0472" w:rsidRPr="00376691" w:rsidRDefault="000E0472" w:rsidP="00856442">
            <w:pPr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</w:tbl>
    <w:p w14:paraId="45256033" w14:textId="77777777" w:rsidR="00640750" w:rsidRDefault="00640750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231971AC" w14:textId="77777777" w:rsidTr="006A431B">
        <w:trPr>
          <w:trHeight w:hRule="exact" w:val="3851"/>
        </w:trPr>
        <w:tc>
          <w:tcPr>
            <w:tcW w:w="3978" w:type="dxa"/>
          </w:tcPr>
          <w:p w14:paraId="2B31E142" w14:textId="77777777" w:rsidR="000E0472" w:rsidRPr="00376691" w:rsidRDefault="000E0472" w:rsidP="004901C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Communication</w:t>
            </w:r>
          </w:p>
        </w:tc>
        <w:tc>
          <w:tcPr>
            <w:tcW w:w="5670" w:type="dxa"/>
          </w:tcPr>
          <w:p w14:paraId="339B702D" w14:textId="55CDE9E4" w:rsidR="000E0472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Stephenson Beck (10/2012</w:t>
            </w:r>
            <w:r w:rsidR="00281B19">
              <w:rPr>
                <w:rFonts w:ascii="Arial" w:hAnsi="Arial" w:cs="Times New Roman"/>
                <w:bCs/>
                <w:sz w:val="22"/>
                <w:szCs w:val="22"/>
              </w:rPr>
              <w:t>; 9/18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A8EB556" w14:textId="0FCF717F" w:rsidR="00C56B2C" w:rsidRPr="00376691" w:rsidRDefault="00C56B2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Ross  Collins (5/17)</w:t>
            </w:r>
          </w:p>
          <w:p w14:paraId="0F114BFB" w14:textId="77777777" w:rsidR="004B7944" w:rsidRPr="00376691" w:rsidRDefault="004B7944" w:rsidP="004B794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Susan Cooper (8/2015)</w:t>
            </w:r>
          </w:p>
          <w:p w14:paraId="375FAB1C" w14:textId="7F639D11" w:rsidR="00C51147" w:rsidRPr="00376691" w:rsidRDefault="00C51147" w:rsidP="00C51147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Elizabeth Crawford (8/2015</w:t>
            </w:r>
            <w:r w:rsidR="003B4821">
              <w:rPr>
                <w:rFonts w:ascii="Arial" w:hAnsi="Arial" w:cs="Times New Roman"/>
                <w:bCs/>
                <w:sz w:val="22"/>
                <w:szCs w:val="22"/>
              </w:rPr>
              <w:t>; 9/21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33F0269" w14:textId="1A6B873C" w:rsidR="00535ADB" w:rsidRDefault="00637132" w:rsidP="009A6F7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</w:t>
            </w:r>
            <w:r w:rsidR="00535ADB">
              <w:rPr>
                <w:rFonts w:ascii="Arial" w:hAnsi="Arial" w:cs="Times New Roman"/>
                <w:bCs/>
                <w:sz w:val="22"/>
                <w:szCs w:val="22"/>
              </w:rPr>
              <w:t>atherine Kinglsey Westerman (4/2016</w:t>
            </w:r>
            <w:r w:rsidR="007B77DB">
              <w:rPr>
                <w:rFonts w:ascii="Arial" w:hAnsi="Arial" w:cs="Times New Roman"/>
                <w:bCs/>
                <w:sz w:val="22"/>
                <w:szCs w:val="22"/>
              </w:rPr>
              <w:t xml:space="preserve"> &amp; 10/2017</w:t>
            </w:r>
            <w:r w:rsidR="00535ADB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BDA3AE8" w14:textId="22EF4B7A" w:rsidR="009A6F74" w:rsidRDefault="009A6F74" w:rsidP="009A6F7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Robert Littlefield (8/2015)</w:t>
            </w:r>
          </w:p>
          <w:p w14:paraId="512F4296" w14:textId="37DF2B39" w:rsidR="006A431B" w:rsidRPr="00376691" w:rsidRDefault="006A431B" w:rsidP="009A6F7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Shuning Lu (9/21)</w:t>
            </w:r>
          </w:p>
          <w:p w14:paraId="30748B80" w14:textId="4C396BA9" w:rsidR="000E0472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Mark Meister (10/2011</w:t>
            </w:r>
            <w:r w:rsidR="005F5E69" w:rsidRPr="00376691">
              <w:rPr>
                <w:rFonts w:ascii="Arial" w:hAnsi="Arial" w:cs="Times New Roman"/>
                <w:bCs/>
                <w:sz w:val="22"/>
                <w:szCs w:val="22"/>
              </w:rPr>
              <w:t>; 8/2015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0E8D4F6B" w14:textId="45D9307D" w:rsidR="00922E55" w:rsidRPr="00376691" w:rsidRDefault="00922E55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Robert Mejia (4/18)</w:t>
            </w:r>
          </w:p>
          <w:p w14:paraId="02186CF8" w14:textId="1F49EF7C" w:rsidR="000E0472" w:rsidRPr="00376691" w:rsidRDefault="00790320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Carrie</w:t>
            </w:r>
            <w:r w:rsidR="000E0472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Anne Platt (10/2013</w:t>
            </w:r>
            <w:r w:rsidR="00241E6A">
              <w:rPr>
                <w:rFonts w:ascii="Arial" w:hAnsi="Arial" w:cs="Times New Roman"/>
                <w:bCs/>
                <w:sz w:val="22"/>
                <w:szCs w:val="22"/>
              </w:rPr>
              <w:t>; 8/19</w:t>
            </w:r>
            <w:r w:rsidR="000E0472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4CD9BD7" w14:textId="604F0A69" w:rsidR="0035478A" w:rsidRPr="00376691" w:rsidRDefault="0035478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Pa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 xml:space="preserve">tricia Venette (9/2014) </w:t>
            </w:r>
          </w:p>
          <w:p w14:paraId="614D61BB" w14:textId="451A34D2" w:rsidR="006A0FBE" w:rsidRDefault="006A0FBE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 xml:space="preserve">elissa Vosen Callens (9/2014) 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4C800494" w14:textId="39F71420" w:rsidR="00637132" w:rsidRDefault="0063713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Justin Walden (4/2016)</w:t>
            </w:r>
          </w:p>
          <w:p w14:paraId="66C4B809" w14:textId="3B5FBA0B" w:rsidR="000E0472" w:rsidRDefault="004435D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David Westerman (9/2014</w:t>
            </w:r>
            <w:r w:rsidR="00C56B2C">
              <w:rPr>
                <w:rFonts w:ascii="Arial" w:hAnsi="Arial" w:cs="Times New Roman"/>
                <w:bCs/>
                <w:sz w:val="22"/>
                <w:szCs w:val="22"/>
              </w:rPr>
              <w:t xml:space="preserve"> &amp; 5/17</w:t>
            </w:r>
            <w:r w:rsidR="006630BD">
              <w:rPr>
                <w:rFonts w:ascii="Arial" w:hAnsi="Arial" w:cs="Times New Roman"/>
                <w:bCs/>
                <w:sz w:val="22"/>
                <w:szCs w:val="22"/>
              </w:rPr>
              <w:t>; 9/18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E1913CC" w14:textId="23D51274" w:rsidR="00637132" w:rsidRPr="00376691" w:rsidRDefault="0063713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Nan Yu (4/2016)</w:t>
            </w:r>
          </w:p>
        </w:tc>
      </w:tr>
      <w:tr w:rsidR="00A10DFE" w:rsidRPr="00376691" w14:paraId="5ACE8D94" w14:textId="77777777" w:rsidTr="00572062">
        <w:trPr>
          <w:trHeight w:hRule="exact" w:val="2132"/>
        </w:trPr>
        <w:tc>
          <w:tcPr>
            <w:tcW w:w="3978" w:type="dxa"/>
          </w:tcPr>
          <w:p w14:paraId="222AA7EE" w14:textId="77777777" w:rsidR="000E0472" w:rsidRPr="00376691" w:rsidRDefault="000E0472" w:rsidP="004901C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Criminal Justice and Political Science</w:t>
            </w:r>
          </w:p>
        </w:tc>
        <w:tc>
          <w:tcPr>
            <w:tcW w:w="5670" w:type="dxa"/>
          </w:tcPr>
          <w:p w14:paraId="60843BEA" w14:textId="17E21D7B" w:rsidR="00572062" w:rsidRDefault="0057206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Carol Archbold (1/20)</w:t>
            </w:r>
          </w:p>
          <w:p w14:paraId="59792422" w14:textId="4E34F412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Nick Bauroth (10/2012, 10/2013</w:t>
            </w:r>
            <w:r w:rsidR="00281B19">
              <w:rPr>
                <w:rFonts w:ascii="Arial" w:hAnsi="Arial" w:cs="Times New Roman"/>
                <w:bCs/>
                <w:sz w:val="22"/>
                <w:szCs w:val="22"/>
              </w:rPr>
              <w:t>; 9/18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76C21EB" w14:textId="77777777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Steven Briggs (10/2013)</w:t>
            </w:r>
          </w:p>
          <w:p w14:paraId="656B73D4" w14:textId="6B168139" w:rsidR="00574E98" w:rsidRDefault="00574E9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Jeff </w:t>
            </w:r>
            <w:r w:rsidR="00866998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Bumgarner 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(8/2015</w:t>
            </w:r>
            <w:r w:rsidR="00986297">
              <w:rPr>
                <w:rFonts w:ascii="Arial" w:hAnsi="Arial" w:cs="Times New Roman"/>
                <w:bCs/>
                <w:sz w:val="22"/>
                <w:szCs w:val="22"/>
              </w:rPr>
              <w:t>; 8/18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</w:p>
          <w:p w14:paraId="55A0BAEB" w14:textId="30FD2096" w:rsidR="00241E6A" w:rsidRPr="00376691" w:rsidRDefault="00241E6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Andrew Myer (8/19)</w:t>
            </w:r>
          </w:p>
          <w:p w14:paraId="2D605FB3" w14:textId="4A395A82" w:rsidR="000E0472" w:rsidRDefault="000E0472" w:rsidP="00586168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Kjersten Nelson (10/2012</w:t>
            </w:r>
            <w:r w:rsidR="006630BD">
              <w:rPr>
                <w:rFonts w:ascii="Arial" w:hAnsi="Arial" w:cs="Times New Roman"/>
                <w:bCs/>
                <w:sz w:val="22"/>
                <w:szCs w:val="22"/>
              </w:rPr>
              <w:t>; 9/18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E20D2A2" w14:textId="77777777" w:rsidR="00986297" w:rsidRDefault="00986297" w:rsidP="00586168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Dan Pemstein (8/18)</w:t>
            </w:r>
          </w:p>
          <w:p w14:paraId="6F8BA1E4" w14:textId="651C6D42" w:rsidR="00241E6A" w:rsidRPr="00376691" w:rsidRDefault="00241E6A" w:rsidP="00586168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Amy Stichman (8/19)</w:t>
            </w:r>
          </w:p>
        </w:tc>
      </w:tr>
      <w:tr w:rsidR="00A10DFE" w:rsidRPr="00376691" w14:paraId="7DCAD83A" w14:textId="77777777" w:rsidTr="002237B4">
        <w:trPr>
          <w:trHeight w:hRule="exact" w:val="1162"/>
        </w:trPr>
        <w:tc>
          <w:tcPr>
            <w:tcW w:w="3978" w:type="dxa"/>
          </w:tcPr>
          <w:p w14:paraId="411A5A61" w14:textId="77777777" w:rsidR="000E0472" w:rsidRPr="00376691" w:rsidRDefault="000E0472" w:rsidP="004901C6">
            <w:pPr>
              <w:ind w:left="360"/>
              <w:rPr>
                <w:rFonts w:ascii="Arial" w:hAnsi="Arial" w:cs="Times New Roman"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Emergency Management</w:t>
            </w:r>
          </w:p>
          <w:p w14:paraId="2B0A1F7E" w14:textId="77777777" w:rsidR="000E0472" w:rsidRPr="00376691" w:rsidRDefault="000E0472" w:rsidP="004901C6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3E66FFF6" w14:textId="77777777" w:rsidR="000E0472" w:rsidRPr="00376691" w:rsidRDefault="000E0472" w:rsidP="004901C6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0765C62" w14:textId="77777777" w:rsidR="00405A3E" w:rsidRPr="00376691" w:rsidRDefault="00405A3E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Carol Cwiak (9/2014)</w:t>
            </w:r>
          </w:p>
          <w:p w14:paraId="27C2D12D" w14:textId="6439B169" w:rsidR="00405A3E" w:rsidRDefault="00405A3E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Yue Ge (9/2014)</w:t>
            </w:r>
          </w:p>
          <w:p w14:paraId="1457F0EC" w14:textId="7386E7B1" w:rsidR="002237B4" w:rsidRPr="00376691" w:rsidRDefault="002237B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Jessica Jensen (5/18)</w:t>
            </w:r>
          </w:p>
          <w:p w14:paraId="77DF8050" w14:textId="749AE761" w:rsidR="006E7E69" w:rsidRPr="00376691" w:rsidRDefault="006E7E69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Daniel Klenow (9/2014)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4897ACBE" w14:textId="77777777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  <w:tr w:rsidR="00A10DFE" w:rsidRPr="00376691" w14:paraId="27958C7B" w14:textId="77777777" w:rsidTr="003B4821">
        <w:trPr>
          <w:trHeight w:hRule="exact" w:val="9791"/>
        </w:trPr>
        <w:tc>
          <w:tcPr>
            <w:tcW w:w="3978" w:type="dxa"/>
          </w:tcPr>
          <w:p w14:paraId="69D615CA" w14:textId="77777777" w:rsidR="000E0472" w:rsidRPr="00376691" w:rsidRDefault="000E0472" w:rsidP="004901C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lastRenderedPageBreak/>
              <w:t>English</w:t>
            </w:r>
          </w:p>
          <w:p w14:paraId="550ED5CD" w14:textId="77777777" w:rsidR="000E0472" w:rsidRPr="00376691" w:rsidRDefault="000E0472" w:rsidP="004901C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380"/>
              <w:ind w:left="270"/>
              <w:rPr>
                <w:rFonts w:ascii="Arial" w:hAnsi="Arial" w:cs="Times New Roman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7B5D64B5" w14:textId="1E6692F6" w:rsidR="002A2AF4" w:rsidRDefault="002A2AF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Tony Albright (10/17) – student</w:t>
            </w:r>
          </w:p>
          <w:p w14:paraId="10AFC341" w14:textId="2B37AA71" w:rsidR="002A2AF4" w:rsidRDefault="002A2AF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Krista Aldrich (10/17) –student</w:t>
            </w:r>
          </w:p>
          <w:p w14:paraId="2622D4BC" w14:textId="18B396D2" w:rsidR="002A2AF4" w:rsidRDefault="002A2AF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Ahmed Aljaberi (10/17) - student</w:t>
            </w:r>
          </w:p>
          <w:p w14:paraId="01B9BA0E" w14:textId="53DA5E38" w:rsidR="00C964BD" w:rsidRDefault="00C964B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Anastassiaya Andrianova (11/16)</w:t>
            </w:r>
          </w:p>
          <w:p w14:paraId="1D637BB3" w14:textId="730DB8DF" w:rsidR="00C964BD" w:rsidRDefault="00C964B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Lisa Arnold (11/16</w:t>
            </w:r>
            <w:r w:rsidR="00830C14">
              <w:rPr>
                <w:rFonts w:ascii="Arial" w:hAnsi="Arial" w:cs="Times New Roman"/>
                <w:bCs/>
                <w:sz w:val="22"/>
                <w:szCs w:val="22"/>
              </w:rPr>
              <w:t>; 11/20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CB55F71" w14:textId="488465A9" w:rsidR="002A2AF4" w:rsidRDefault="002A2AF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Brady Bergeson (10/17)</w:t>
            </w:r>
          </w:p>
          <w:p w14:paraId="352CF722" w14:textId="0B55A63C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Elizabeth Birmingham (2/2011</w:t>
            </w:r>
            <w:r w:rsidR="00722D54" w:rsidRPr="00376691">
              <w:rPr>
                <w:rFonts w:ascii="Arial" w:hAnsi="Arial" w:cs="Times New Roman"/>
                <w:bCs/>
                <w:sz w:val="22"/>
                <w:szCs w:val="22"/>
              </w:rPr>
              <w:t>; 9/2014</w:t>
            </w:r>
            <w:r w:rsidR="008C4648">
              <w:rPr>
                <w:rFonts w:ascii="Arial" w:hAnsi="Arial" w:cs="Times New Roman"/>
                <w:bCs/>
                <w:sz w:val="22"/>
                <w:szCs w:val="22"/>
              </w:rPr>
              <w:t>; 5/2016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911AF24" w14:textId="6D439B91" w:rsidR="000E0472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Kevin Brooks (10/2013</w:t>
            </w:r>
            <w:r w:rsidR="00C964BD">
              <w:rPr>
                <w:rFonts w:ascii="Arial" w:hAnsi="Arial" w:cs="Times New Roman"/>
                <w:bCs/>
                <w:sz w:val="22"/>
                <w:szCs w:val="22"/>
              </w:rPr>
              <w:t xml:space="preserve"> &amp; 11/16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5B3F25A" w14:textId="5A75B281" w:rsidR="00BD7528" w:rsidRDefault="00BD752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Sean Burt (5/2019)</w:t>
            </w:r>
          </w:p>
          <w:p w14:paraId="11523DF3" w14:textId="4DCC5DF6" w:rsidR="003B4821" w:rsidRDefault="002A2AF4" w:rsidP="003B482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 Cavins (10/17)</w:t>
            </w:r>
          </w:p>
          <w:p w14:paraId="307F5CC9" w14:textId="21175174" w:rsidR="00C964BD" w:rsidRPr="00376691" w:rsidRDefault="00C964B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Gordon Fraser (11/16)</w:t>
            </w:r>
          </w:p>
          <w:p w14:paraId="472329D8" w14:textId="6E46A6F6" w:rsidR="00C65BD7" w:rsidRPr="00376691" w:rsidRDefault="00C65BD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Adam Goldwyn (4/2015</w:t>
            </w:r>
            <w:r w:rsidR="00281B19">
              <w:rPr>
                <w:rFonts w:ascii="Arial" w:hAnsi="Arial" w:cs="Times New Roman"/>
                <w:bCs/>
                <w:sz w:val="22"/>
                <w:szCs w:val="22"/>
              </w:rPr>
              <w:t>; 9/18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678BF1C" w14:textId="6ED19AB7" w:rsidR="00CF2534" w:rsidRDefault="00CF253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Alison Graham-Bertolini (11/2014</w:t>
            </w:r>
            <w:r w:rsidR="002A2AF4">
              <w:rPr>
                <w:rFonts w:ascii="Arial" w:hAnsi="Arial" w:cs="Times New Roman"/>
                <w:bCs/>
                <w:sz w:val="22"/>
                <w:szCs w:val="22"/>
              </w:rPr>
              <w:t xml:space="preserve"> &amp; 10/17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A294CEC" w14:textId="51C58020" w:rsidR="002A2AF4" w:rsidRDefault="002A2AF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Priya Gupta (10/17) </w:t>
            </w:r>
            <w:r w:rsidR="00BD7528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3C7ABE9F" w14:textId="2223565A" w:rsidR="00BD7528" w:rsidRPr="00376691" w:rsidRDefault="00BD752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Holly Hassel (5/19)</w:t>
            </w:r>
          </w:p>
          <w:p w14:paraId="49235A67" w14:textId="6FD7056A" w:rsidR="00C65BD7" w:rsidRPr="00376691" w:rsidRDefault="00C65BD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Kaylee Jangula (4/2015) </w:t>
            </w:r>
            <w:r w:rsidR="002D5A6A" w:rsidRPr="00376691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71487680" w14:textId="4C64C64A" w:rsidR="000E0472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Mary Kateri Laughlin (10/2012)</w:t>
            </w:r>
            <w:r w:rsidR="00336667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– s</w:t>
            </w:r>
            <w:r w:rsidR="009C4A07" w:rsidRPr="00376691">
              <w:rPr>
                <w:rFonts w:ascii="Arial" w:hAnsi="Arial" w:cs="Times New Roman"/>
                <w:bCs/>
                <w:sz w:val="22"/>
                <w:szCs w:val="22"/>
              </w:rPr>
              <w:t>tudent</w:t>
            </w:r>
            <w:r w:rsidR="005D7C6C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5117E730" w14:textId="3A535A72" w:rsidR="002A2AF4" w:rsidRDefault="002A2AF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Jamee Larson (1017)</w:t>
            </w:r>
          </w:p>
          <w:p w14:paraId="2AC18AED" w14:textId="0982C360" w:rsidR="00BD7528" w:rsidRPr="00376691" w:rsidRDefault="00BD752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Stephanie Lemmer (5/19) - student</w:t>
            </w:r>
          </w:p>
          <w:p w14:paraId="03F70AD5" w14:textId="77777777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Andrew Mara (11/2013</w:t>
            </w:r>
            <w:r w:rsidR="00CF2534" w:rsidRPr="00376691">
              <w:rPr>
                <w:rFonts w:ascii="Arial" w:hAnsi="Arial" w:cs="Times New Roman"/>
                <w:bCs/>
                <w:sz w:val="22"/>
                <w:szCs w:val="22"/>
              </w:rPr>
              <w:t>; 11/2014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7674A72" w14:textId="77777777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Miriam Mara (10/2012; 2/2014</w:t>
            </w:r>
            <w:r w:rsidR="004435DD" w:rsidRPr="00376691">
              <w:rPr>
                <w:rFonts w:ascii="Arial" w:hAnsi="Arial" w:cs="Times New Roman"/>
                <w:bCs/>
                <w:sz w:val="22"/>
                <w:szCs w:val="22"/>
              </w:rPr>
              <w:t>; 9/2014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09FD2AE" w14:textId="147B5CCD" w:rsidR="000E0472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Bruce Maylath (2/2011,10/2012, 11/2013</w:t>
            </w:r>
            <w:r w:rsidR="002A2AF4">
              <w:rPr>
                <w:rFonts w:ascii="Arial" w:hAnsi="Arial" w:cs="Times New Roman"/>
                <w:bCs/>
                <w:sz w:val="22"/>
                <w:szCs w:val="22"/>
              </w:rPr>
              <w:t>; &amp; 10/17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BA3D1A7" w14:textId="50811904" w:rsidR="002A2AF4" w:rsidRDefault="002A2AF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Mary McCall (1017)</w:t>
            </w:r>
          </w:p>
          <w:p w14:paraId="7206E4CB" w14:textId="7130F09A" w:rsidR="00BE1AA7" w:rsidRDefault="00BE1AA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Deona McEnery (11/16)</w:t>
            </w:r>
          </w:p>
          <w:p w14:paraId="7D8B45B8" w14:textId="2CCD5E64" w:rsidR="00BD7528" w:rsidRDefault="00BD752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Ben Melby (519)</w:t>
            </w:r>
          </w:p>
          <w:p w14:paraId="48401824" w14:textId="24C855D1" w:rsidR="00281B19" w:rsidRDefault="004A497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Kelvin Monroe (9/18) </w:t>
            </w:r>
          </w:p>
          <w:p w14:paraId="6F6BA971" w14:textId="24E1DD86" w:rsidR="00BE1AA7" w:rsidRPr="00376691" w:rsidRDefault="00BE1AA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Ashleigh Petts (11/16) </w:t>
            </w:r>
            <w:r w:rsidR="00CB3713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5E6219D4" w14:textId="79289464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Mary Pull (11/2013)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7485B1D4" w14:textId="77777777" w:rsidR="002F6D23" w:rsidRPr="00376691" w:rsidRDefault="002F6D23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Amy Rupiper Taggart (10/2013)</w:t>
            </w:r>
          </w:p>
          <w:p w14:paraId="47B7790C" w14:textId="77777777" w:rsidR="001B48DC" w:rsidRPr="00376691" w:rsidRDefault="001B48D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Kelly Sassi (4/2015)</w:t>
            </w:r>
          </w:p>
          <w:p w14:paraId="48040DB9" w14:textId="72398364" w:rsidR="000E0472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Enrico Sassi (10/2013</w:t>
            </w:r>
            <w:r w:rsidR="002A2AF4">
              <w:rPr>
                <w:rFonts w:ascii="Arial" w:hAnsi="Arial" w:cs="Times New Roman"/>
                <w:bCs/>
                <w:sz w:val="22"/>
                <w:szCs w:val="22"/>
              </w:rPr>
              <w:t>; &amp; 10/17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3986CC38" w14:textId="1F748301" w:rsidR="002A2AF4" w:rsidRPr="00376691" w:rsidRDefault="004A497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Michele Sherman (10/17) </w:t>
            </w:r>
          </w:p>
          <w:p w14:paraId="5E8F47D9" w14:textId="4CBBFC69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Verena Theile (10/2012, 11/2013</w:t>
            </w:r>
            <w:r w:rsidR="00CD6A82">
              <w:rPr>
                <w:rFonts w:ascii="Arial" w:hAnsi="Arial" w:cs="Times New Roman"/>
                <w:bCs/>
                <w:sz w:val="22"/>
                <w:szCs w:val="22"/>
              </w:rPr>
              <w:t>; 10/17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9C44146" w14:textId="77777777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Gary Totten (10/2012)</w:t>
            </w:r>
          </w:p>
          <w:p w14:paraId="631EB329" w14:textId="47C1AA06" w:rsidR="0035478A" w:rsidRDefault="0035478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Massimo Verzella (11/2014) – student </w:t>
            </w:r>
          </w:p>
          <w:p w14:paraId="6BA475E1" w14:textId="6DFFDD5A" w:rsidR="00CD6A82" w:rsidRDefault="00CD6A8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Amanda Watts (10/17) </w:t>
            </w:r>
            <w:r w:rsidR="006630BD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79CD745B" w14:textId="5A3BDA45" w:rsidR="006630BD" w:rsidRPr="00376691" w:rsidRDefault="006630B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Rebecca Weaver-Hightower (9/18)</w:t>
            </w:r>
          </w:p>
          <w:p w14:paraId="3908F46B" w14:textId="6804C399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Emily Wicktor (11/2013</w:t>
            </w:r>
            <w:r w:rsidR="00CD6A82">
              <w:rPr>
                <w:rFonts w:ascii="Arial" w:hAnsi="Arial" w:cs="Times New Roman"/>
                <w:bCs/>
                <w:sz w:val="22"/>
                <w:szCs w:val="22"/>
              </w:rPr>
              <w:t>; 10/17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</w:tc>
      </w:tr>
      <w:tr w:rsidR="00A10DFE" w:rsidRPr="00376691" w14:paraId="527D676A" w14:textId="77777777" w:rsidTr="00F01238">
        <w:trPr>
          <w:trHeight w:hRule="exact" w:val="2807"/>
        </w:trPr>
        <w:tc>
          <w:tcPr>
            <w:tcW w:w="3978" w:type="dxa"/>
          </w:tcPr>
          <w:p w14:paraId="2F3B1BD5" w14:textId="400B9D03" w:rsidR="000E0472" w:rsidRPr="00376691" w:rsidRDefault="000E0472" w:rsidP="004901C6">
            <w:pPr>
              <w:ind w:left="360"/>
              <w:rPr>
                <w:rFonts w:ascii="Arial" w:hAnsi="Arial" w:cs="Times New Roman"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>Division of Fine Arts</w:t>
            </w:r>
            <w:r w:rsidR="00C07C7A">
              <w:rPr>
                <w:rFonts w:ascii="Arial" w:hAnsi="Arial" w:cs="Times New Roman"/>
                <w:sz w:val="22"/>
                <w:szCs w:val="22"/>
              </w:rPr>
              <w:t>/ Theatre/ Music</w:t>
            </w:r>
          </w:p>
        </w:tc>
        <w:tc>
          <w:tcPr>
            <w:tcW w:w="5670" w:type="dxa"/>
          </w:tcPr>
          <w:p w14:paraId="3896667D" w14:textId="061A8632" w:rsidR="00C07C7A" w:rsidRDefault="00C07C7A" w:rsidP="00856442">
            <w:pPr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Marc Devine (1/20)</w:t>
            </w:r>
          </w:p>
          <w:p w14:paraId="429ACF61" w14:textId="4F392035" w:rsidR="00C07C7A" w:rsidRDefault="00C07C7A" w:rsidP="00856442">
            <w:pPr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Marc Engler (1/20)</w:t>
            </w:r>
          </w:p>
          <w:p w14:paraId="09A7895B" w14:textId="03BCE5B2" w:rsidR="000E0472" w:rsidRPr="00376691" w:rsidRDefault="000E0472" w:rsidP="00856442">
            <w:pPr>
              <w:ind w:left="360"/>
              <w:rPr>
                <w:rFonts w:ascii="Arial" w:hAnsi="Arial" w:cs="Times New Roman"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>Tiffany Fier (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10/2013</w:t>
            </w:r>
            <w:r w:rsidR="00C07C7A">
              <w:rPr>
                <w:rFonts w:ascii="Arial" w:hAnsi="Arial" w:cs="Times New Roman"/>
                <w:bCs/>
                <w:sz w:val="22"/>
                <w:szCs w:val="22"/>
              </w:rPr>
              <w:t>; 1/20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B4D2CC4" w14:textId="1AE182AC" w:rsidR="000E0472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 xml:space="preserve">Kristi Groberg 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(11/2013)</w:t>
            </w:r>
          </w:p>
          <w:p w14:paraId="585ED3F4" w14:textId="659FBC60" w:rsidR="00C07C7A" w:rsidRDefault="00C07C7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Jessica Jung (1/20)</w:t>
            </w:r>
          </w:p>
          <w:p w14:paraId="65D4336C" w14:textId="4FE6EBBA" w:rsidR="00C74A17" w:rsidRDefault="00C74A1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Hardy Koenig (</w:t>
            </w:r>
            <w:r w:rsidR="00C07C7A">
              <w:rPr>
                <w:rFonts w:ascii="Arial" w:hAnsi="Arial" w:cs="Times New Roman"/>
                <w:bCs/>
                <w:sz w:val="22"/>
                <w:szCs w:val="22"/>
              </w:rPr>
              <w:t xml:space="preserve">8/15; 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1/18)</w:t>
            </w:r>
          </w:p>
          <w:p w14:paraId="68EE291E" w14:textId="6F8555BD" w:rsidR="00F01238" w:rsidRDefault="00F0123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 Miller (4/21)</w:t>
            </w:r>
          </w:p>
          <w:p w14:paraId="060C3500" w14:textId="6999A4F9" w:rsidR="00233B52" w:rsidRPr="00376691" w:rsidRDefault="00233B52" w:rsidP="00856442">
            <w:pPr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John Miller (12/16</w:t>
            </w:r>
            <w:r w:rsidR="00F60BF9">
              <w:rPr>
                <w:rFonts w:ascii="Arial" w:hAnsi="Arial" w:cs="Times New Roman"/>
                <w:bCs/>
                <w:sz w:val="22"/>
                <w:szCs w:val="22"/>
              </w:rPr>
              <w:t>; 3/19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E2D734B" w14:textId="77777777" w:rsidR="000E0472" w:rsidRPr="00376691" w:rsidRDefault="000E0472" w:rsidP="00856442">
            <w:pPr>
              <w:ind w:left="360"/>
              <w:rPr>
                <w:rFonts w:ascii="Arial" w:hAnsi="Arial" w:cs="Times New Roman"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 xml:space="preserve">Katherine Noone 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(11/2013)</w:t>
            </w:r>
          </w:p>
          <w:p w14:paraId="5FEDA1A4" w14:textId="77777777" w:rsidR="000E0472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>Rooth Varland (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10/2013</w:t>
            </w:r>
            <w:r w:rsidR="008C4648">
              <w:rPr>
                <w:rFonts w:ascii="Arial" w:hAnsi="Arial" w:cs="Times New Roman"/>
                <w:bCs/>
                <w:sz w:val="22"/>
                <w:szCs w:val="22"/>
              </w:rPr>
              <w:t>; 5/2016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0ACDBEA" w14:textId="7EA73424" w:rsidR="00C07C7A" w:rsidRPr="00376691" w:rsidRDefault="00C07C7A" w:rsidP="00856442">
            <w:pPr>
              <w:ind w:left="360"/>
              <w:rPr>
                <w:rFonts w:ascii="Arial" w:hAnsi="Arial" w:cs="Times New Roman"/>
                <w:sz w:val="22"/>
                <w:szCs w:val="22"/>
                <w:highlight w:val="yellow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Michael Weber (1/20)</w:t>
            </w:r>
          </w:p>
        </w:tc>
      </w:tr>
    </w:tbl>
    <w:p w14:paraId="1EA66AAB" w14:textId="77777777" w:rsidR="00C07C7A" w:rsidRDefault="00C07C7A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0F6D38CB" w14:textId="77777777" w:rsidTr="008A2B63">
        <w:trPr>
          <w:trHeight w:hRule="exact" w:val="2692"/>
        </w:trPr>
        <w:tc>
          <w:tcPr>
            <w:tcW w:w="3978" w:type="dxa"/>
          </w:tcPr>
          <w:p w14:paraId="2FF52B52" w14:textId="77777777" w:rsidR="000E0472" w:rsidRPr="00376691" w:rsidRDefault="000E0472" w:rsidP="004901C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lastRenderedPageBreak/>
              <w:t>History, Philosophy and Religious Students</w:t>
            </w:r>
          </w:p>
        </w:tc>
        <w:tc>
          <w:tcPr>
            <w:tcW w:w="5670" w:type="dxa"/>
          </w:tcPr>
          <w:p w14:paraId="6B8BAC26" w14:textId="77777777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Tracy Barrett (2/2011)</w:t>
            </w:r>
          </w:p>
          <w:p w14:paraId="685812F5" w14:textId="652106AE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Bradley Benton (2/2014</w:t>
            </w:r>
            <w:r w:rsidR="00481EFD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5DC233D" w14:textId="77777777" w:rsidR="003F62DE" w:rsidRPr="00376691" w:rsidRDefault="003F62DE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Sean Burt (11/2014)</w:t>
            </w:r>
          </w:p>
          <w:p w14:paraId="3FDECB94" w14:textId="11C49862" w:rsidR="00023064" w:rsidRPr="00376691" w:rsidRDefault="008A32F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Dennis Cooley (</w:t>
            </w:r>
            <w:r w:rsidR="00B754A0" w:rsidRPr="00376691">
              <w:rPr>
                <w:rFonts w:ascii="Arial" w:hAnsi="Arial" w:cs="Times New Roman"/>
                <w:bCs/>
                <w:sz w:val="22"/>
                <w:szCs w:val="22"/>
              </w:rPr>
              <w:t>9/201</w:t>
            </w:r>
            <w:r w:rsidR="00023064" w:rsidRPr="00376691">
              <w:rPr>
                <w:rFonts w:ascii="Arial" w:hAnsi="Arial" w:cs="Times New Roman"/>
                <w:bCs/>
                <w:sz w:val="22"/>
                <w:szCs w:val="22"/>
              </w:rPr>
              <w:t>5)</w:t>
            </w:r>
          </w:p>
          <w:p w14:paraId="75279241" w14:textId="733518DF" w:rsidR="00574E98" w:rsidRPr="00376691" w:rsidRDefault="00574E9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John Cox (8/2015) </w:t>
            </w:r>
          </w:p>
          <w:p w14:paraId="394093A8" w14:textId="77777777" w:rsidR="000E0472" w:rsidRPr="00376691" w:rsidRDefault="00CE2C6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Anthony</w:t>
            </w:r>
            <w:r w:rsidR="000E0472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Flood (2/2014)</w:t>
            </w:r>
          </w:p>
          <w:p w14:paraId="57285179" w14:textId="135FB513" w:rsidR="00336667" w:rsidRPr="00376691" w:rsidRDefault="0033666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Kevin Hill (4/2014) </w:t>
            </w:r>
            <w:r w:rsidR="005D7C6C" w:rsidRPr="00376691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  <w:r w:rsidR="005D7C6C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423CC20F" w14:textId="26F7A780" w:rsidR="00336667" w:rsidRDefault="00311BBE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Samantha Howa</w:t>
            </w:r>
            <w:r w:rsidR="00336667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rd (9/2014) </w:t>
            </w:r>
            <w:r w:rsidR="005D7C6C" w:rsidRPr="00376691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 w:rsidR="00336667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  <w:r w:rsidR="005D7C6C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4126CC1E" w14:textId="087176D7" w:rsidR="004C191D" w:rsidRPr="00376691" w:rsidRDefault="004C191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Donald Johnson (8/17)</w:t>
            </w:r>
          </w:p>
          <w:p w14:paraId="75315A5E" w14:textId="0EB17148" w:rsidR="000E0472" w:rsidRPr="00376691" w:rsidRDefault="009C7313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Angela Smith (9/2014)</w:t>
            </w:r>
          </w:p>
          <w:p w14:paraId="0164B480" w14:textId="77777777" w:rsidR="000E0472" w:rsidRPr="00376691" w:rsidRDefault="000E0472" w:rsidP="00856442">
            <w:pPr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  <w:tr w:rsidR="00A10DFE" w:rsidRPr="00376691" w14:paraId="35FD6F83" w14:textId="77777777" w:rsidTr="00BE1AA7">
        <w:trPr>
          <w:trHeight w:hRule="exact" w:val="1371"/>
        </w:trPr>
        <w:tc>
          <w:tcPr>
            <w:tcW w:w="3978" w:type="dxa"/>
          </w:tcPr>
          <w:p w14:paraId="6C287041" w14:textId="77777777" w:rsidR="000E0472" w:rsidRPr="00376691" w:rsidRDefault="000E0472" w:rsidP="004901C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Modern Languages</w:t>
            </w:r>
          </w:p>
        </w:tc>
        <w:tc>
          <w:tcPr>
            <w:tcW w:w="5670" w:type="dxa"/>
          </w:tcPr>
          <w:p w14:paraId="66674EE8" w14:textId="77777777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Carol Bishop (2/2011, 11/2013)</w:t>
            </w:r>
          </w:p>
          <w:p w14:paraId="244B020F" w14:textId="25CA3E67" w:rsidR="000E0472" w:rsidRPr="00376691" w:rsidRDefault="00311BBE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Jeanne Hageman (10/2012, 11/20</w:t>
            </w:r>
            <w:r w:rsidR="003B1FF5" w:rsidRPr="00376691">
              <w:rPr>
                <w:rFonts w:ascii="Arial" w:hAnsi="Arial" w:cs="Times New Roman"/>
                <w:bCs/>
                <w:sz w:val="22"/>
                <w:szCs w:val="22"/>
              </w:rPr>
              <w:t>15)</w:t>
            </w:r>
          </w:p>
          <w:p w14:paraId="6C9AC2E0" w14:textId="15F4F8E1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</w:t>
            </w:r>
            <w:r w:rsidR="00311BBE" w:rsidRPr="00376691">
              <w:rPr>
                <w:rFonts w:ascii="Arial" w:hAnsi="Arial" w:cs="Times New Roman"/>
                <w:bCs/>
                <w:sz w:val="22"/>
                <w:szCs w:val="22"/>
              </w:rPr>
              <w:t>on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Carlton Hawley (11/2013)</w:t>
            </w:r>
          </w:p>
          <w:p w14:paraId="08330BE1" w14:textId="3ADE764A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Carol Pearson (11/2013)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295B7DFF" w14:textId="1648FB97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Gwen Stickney (2/2011</w:t>
            </w:r>
            <w:r w:rsidR="006E3361" w:rsidRPr="00376691">
              <w:rPr>
                <w:rFonts w:ascii="Arial" w:hAnsi="Arial" w:cs="Times New Roman"/>
                <w:bCs/>
                <w:sz w:val="22"/>
                <w:szCs w:val="22"/>
              </w:rPr>
              <w:t>; 8/2015</w:t>
            </w:r>
            <w:r w:rsidR="00957895">
              <w:rPr>
                <w:rFonts w:ascii="Arial" w:hAnsi="Arial" w:cs="Times New Roman"/>
                <w:bCs/>
                <w:sz w:val="22"/>
                <w:szCs w:val="22"/>
              </w:rPr>
              <w:t>; 5/18</w:t>
            </w:r>
            <w:r w:rsidR="00481EFD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</w:tc>
      </w:tr>
      <w:tr w:rsidR="00A10DFE" w:rsidRPr="00376691" w14:paraId="4812F3A4" w14:textId="77777777" w:rsidTr="00A91A79">
        <w:trPr>
          <w:trHeight w:hRule="exact" w:val="2800"/>
        </w:trPr>
        <w:tc>
          <w:tcPr>
            <w:tcW w:w="3978" w:type="dxa"/>
          </w:tcPr>
          <w:p w14:paraId="56ABC031" w14:textId="77777777" w:rsidR="000E0472" w:rsidRPr="00376691" w:rsidRDefault="000E0472" w:rsidP="004901C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Sociology and Anthropology</w:t>
            </w:r>
          </w:p>
        </w:tc>
        <w:tc>
          <w:tcPr>
            <w:tcW w:w="5670" w:type="dxa"/>
          </w:tcPr>
          <w:p w14:paraId="7E74F1C2" w14:textId="3EE4C01B" w:rsidR="00821F50" w:rsidRDefault="00821F50" w:rsidP="008564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Kaitlynn Anderson (8/18) - student</w:t>
            </w:r>
          </w:p>
          <w:p w14:paraId="15F8FC35" w14:textId="5E636195" w:rsidR="00CF2534" w:rsidRPr="00376691" w:rsidRDefault="00CF2534" w:rsidP="008564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Jeffrey Clark (11/2014)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7CFFD800" w14:textId="379552DB" w:rsidR="00023064" w:rsidRPr="00376691" w:rsidRDefault="00023064" w:rsidP="008564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John Creese (9/29/15</w:t>
            </w:r>
            <w:r w:rsidR="00986297">
              <w:rPr>
                <w:rFonts w:ascii="Arial" w:hAnsi="Arial" w:cs="Times New Roman"/>
                <w:bCs/>
                <w:sz w:val="22"/>
                <w:szCs w:val="22"/>
              </w:rPr>
              <w:t>; 8/18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BF04005" w14:textId="6CB7FF99" w:rsidR="00405A3E" w:rsidRPr="00376691" w:rsidRDefault="00405A3E" w:rsidP="008564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Pamela Emanuelson (9/2014</w:t>
            </w:r>
            <w:r w:rsidR="00F60BF9">
              <w:rPr>
                <w:rFonts w:ascii="Arial" w:hAnsi="Arial" w:cs="Times New Roman"/>
                <w:bCs/>
                <w:sz w:val="22"/>
                <w:szCs w:val="22"/>
              </w:rPr>
              <w:t>; 1/18; 3/19)</w:t>
            </w:r>
          </w:p>
          <w:p w14:paraId="1AD4AD3A" w14:textId="6827F66E" w:rsidR="00405A3E" w:rsidRPr="00376691" w:rsidRDefault="00405A3E" w:rsidP="008564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Kristen Fellows (9/2014</w:t>
            </w:r>
            <w:r w:rsidR="00986297">
              <w:rPr>
                <w:rFonts w:ascii="Arial" w:hAnsi="Arial" w:cs="Times New Roman"/>
                <w:bCs/>
                <w:sz w:val="22"/>
                <w:szCs w:val="22"/>
              </w:rPr>
              <w:t>; 8/18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B28ABF5" w14:textId="77777777" w:rsidR="008F12AD" w:rsidRDefault="008F12AD" w:rsidP="008F12A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Gary Goreham (5/2016)</w:t>
            </w:r>
          </w:p>
          <w:p w14:paraId="1BD78A0C" w14:textId="39F29898" w:rsidR="00A5464F" w:rsidRPr="00376691" w:rsidRDefault="00A5464F" w:rsidP="008564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Anna Munn</w:t>
            </w:r>
            <w:r w:rsidR="008A32F8" w:rsidRPr="00376691">
              <w:rPr>
                <w:rFonts w:ascii="Arial" w:hAnsi="Arial" w:cs="Times New Roman"/>
                <w:bCs/>
                <w:sz w:val="22"/>
                <w:szCs w:val="22"/>
              </w:rPr>
              <w:t>s (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9/29/15)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  <w:r w:rsidR="00B775F5" w:rsidRPr="00376691">
              <w:rPr>
                <w:rFonts w:ascii="Arial" w:hAnsi="Arial" w:cs="Times New Roman"/>
                <w:bCs/>
                <w:sz w:val="22"/>
                <w:szCs w:val="22"/>
              </w:rPr>
              <w:t>student</w:t>
            </w:r>
          </w:p>
          <w:p w14:paraId="6C064064" w14:textId="51F6D4B9" w:rsidR="00405A3E" w:rsidRDefault="009C7313" w:rsidP="008564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Christina Weber (9/2014)</w:t>
            </w:r>
          </w:p>
          <w:p w14:paraId="054B9A46" w14:textId="78C68055" w:rsidR="00A91A79" w:rsidRPr="00376691" w:rsidRDefault="00A91A79" w:rsidP="008564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Briana Wilhelmi (11/18) - student</w:t>
            </w:r>
          </w:p>
          <w:p w14:paraId="1F69446C" w14:textId="5FFA7D03" w:rsidR="00EF5DA2" w:rsidRDefault="00EF5DA2" w:rsidP="008564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Chris Whitsel (8/2016)</w:t>
            </w:r>
          </w:p>
          <w:p w14:paraId="3F1D125D" w14:textId="03FB0664" w:rsidR="00F7289B" w:rsidRPr="00376691" w:rsidRDefault="00F7289B" w:rsidP="008564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>Michael Yellow Bird (11/2014)</w:t>
            </w:r>
          </w:p>
          <w:p w14:paraId="46E1309E" w14:textId="77777777" w:rsidR="00405A3E" w:rsidRPr="00376691" w:rsidRDefault="00405A3E" w:rsidP="008564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  <w:tr w:rsidR="00A10DFE" w:rsidRPr="00376691" w14:paraId="79C518F7" w14:textId="77777777" w:rsidTr="00F20778">
        <w:trPr>
          <w:trHeight w:hRule="exact" w:val="1799"/>
        </w:trPr>
        <w:tc>
          <w:tcPr>
            <w:tcW w:w="3978" w:type="dxa"/>
          </w:tcPr>
          <w:p w14:paraId="1A19B70B" w14:textId="77777777" w:rsidR="008E4871" w:rsidRPr="00376691" w:rsidRDefault="008E4871" w:rsidP="008E48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Visual Arts</w:t>
            </w:r>
          </w:p>
        </w:tc>
        <w:tc>
          <w:tcPr>
            <w:tcW w:w="5670" w:type="dxa"/>
          </w:tcPr>
          <w:p w14:paraId="07D52E3A" w14:textId="3C27217B" w:rsidR="008E4871" w:rsidRDefault="008E4871" w:rsidP="008E48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Kimble Bromley (4/2015</w:t>
            </w:r>
            <w:r w:rsidR="002237B4">
              <w:rPr>
                <w:rFonts w:ascii="Arial" w:hAnsi="Arial" w:cs="Times New Roman"/>
                <w:bCs/>
                <w:sz w:val="22"/>
                <w:szCs w:val="22"/>
              </w:rPr>
              <w:t>; 5/18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43C32DE" w14:textId="6F301CD8" w:rsidR="00F20778" w:rsidRPr="00376691" w:rsidRDefault="00F20778" w:rsidP="008E48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Meghan Duda (9/19)</w:t>
            </w:r>
          </w:p>
          <w:p w14:paraId="5105A6B1" w14:textId="662C0D79" w:rsidR="008E4871" w:rsidRPr="00376691" w:rsidRDefault="008E4871" w:rsidP="008E48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Kristi Grobert (11/2013)</w:t>
            </w:r>
          </w:p>
          <w:p w14:paraId="678FDA04" w14:textId="77777777" w:rsidR="008E4871" w:rsidRPr="00376691" w:rsidRDefault="008E4871" w:rsidP="008E48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Kent Kapplinger (9/2014)</w:t>
            </w:r>
          </w:p>
          <w:p w14:paraId="14ABAE10" w14:textId="77777777" w:rsidR="008E4871" w:rsidRPr="00376691" w:rsidRDefault="008E4871" w:rsidP="008E48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Meghan Kirkwood (11/2014)</w:t>
            </w:r>
          </w:p>
          <w:p w14:paraId="283DCD71" w14:textId="7DC2D09D" w:rsidR="008E4871" w:rsidRPr="00376691" w:rsidRDefault="008E4871" w:rsidP="008E48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Suzanne Legatt (4/2015)</w:t>
            </w:r>
          </w:p>
          <w:p w14:paraId="15935A8E" w14:textId="77777777" w:rsidR="008E4871" w:rsidRPr="00376691" w:rsidRDefault="008E4871" w:rsidP="008E48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Dave Swenson (9/2014)</w:t>
            </w:r>
          </w:p>
          <w:p w14:paraId="194150CA" w14:textId="77777777" w:rsidR="008E4871" w:rsidRPr="00376691" w:rsidRDefault="008E4871" w:rsidP="008E48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  <w:tr w:rsidR="008E4871" w:rsidRPr="00376691" w14:paraId="237D17A7" w14:textId="77777777" w:rsidTr="00FD29AF">
        <w:trPr>
          <w:trHeight w:hRule="exact" w:val="390"/>
        </w:trPr>
        <w:tc>
          <w:tcPr>
            <w:tcW w:w="3978" w:type="dxa"/>
          </w:tcPr>
          <w:p w14:paraId="6B6C360C" w14:textId="1101300C" w:rsidR="008E4871" w:rsidRPr="00376691" w:rsidRDefault="008E4871" w:rsidP="008E48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Women and Gender Studies</w:t>
            </w:r>
          </w:p>
        </w:tc>
        <w:tc>
          <w:tcPr>
            <w:tcW w:w="5670" w:type="dxa"/>
          </w:tcPr>
          <w:p w14:paraId="31624EFD" w14:textId="570BB3B4" w:rsidR="008E4871" w:rsidRPr="00376691" w:rsidRDefault="008E4871" w:rsidP="008E48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Ann Burnett (2/2011; 2/2015)</w:t>
            </w:r>
          </w:p>
        </w:tc>
      </w:tr>
      <w:tr w:rsidR="00285845" w:rsidRPr="00376691" w14:paraId="6E1B2A1C" w14:textId="77777777" w:rsidTr="00FD29AF">
        <w:trPr>
          <w:trHeight w:hRule="exact" w:val="390"/>
        </w:trPr>
        <w:tc>
          <w:tcPr>
            <w:tcW w:w="3978" w:type="dxa"/>
          </w:tcPr>
          <w:p w14:paraId="343EC7D4" w14:textId="23DB670F" w:rsidR="00285845" w:rsidRPr="00376691" w:rsidRDefault="00285845" w:rsidP="008E48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Institute of Regional Studies</w:t>
            </w:r>
          </w:p>
        </w:tc>
        <w:tc>
          <w:tcPr>
            <w:tcW w:w="5670" w:type="dxa"/>
          </w:tcPr>
          <w:p w14:paraId="6784D639" w14:textId="466D8203" w:rsidR="00285845" w:rsidRPr="00376691" w:rsidRDefault="00285845" w:rsidP="008E48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Suzzanne Kelley (3/21)</w:t>
            </w:r>
          </w:p>
        </w:tc>
      </w:tr>
      <w:tr w:rsidR="00481EFD" w:rsidRPr="00376691" w14:paraId="1EC0F8B8" w14:textId="77777777" w:rsidTr="00FD29AF">
        <w:trPr>
          <w:trHeight w:hRule="exact" w:val="390"/>
        </w:trPr>
        <w:tc>
          <w:tcPr>
            <w:tcW w:w="3978" w:type="dxa"/>
          </w:tcPr>
          <w:p w14:paraId="32F022A2" w14:textId="0843A534" w:rsidR="00481EFD" w:rsidRDefault="00481EFD" w:rsidP="008E48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Center for Writers</w:t>
            </w:r>
          </w:p>
        </w:tc>
        <w:tc>
          <w:tcPr>
            <w:tcW w:w="5670" w:type="dxa"/>
          </w:tcPr>
          <w:p w14:paraId="416D7226" w14:textId="1FA61BB9" w:rsidR="00481EFD" w:rsidRDefault="00481EFD" w:rsidP="008E48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Enrico Sassi (4/21)</w:t>
            </w:r>
          </w:p>
        </w:tc>
      </w:tr>
    </w:tbl>
    <w:p w14:paraId="195BB5CB" w14:textId="77777777" w:rsidR="00ED09CF" w:rsidRPr="00376691" w:rsidRDefault="00ED09CF" w:rsidP="009D2458">
      <w:pPr>
        <w:pStyle w:val="NoSpacing"/>
        <w:rPr>
          <w:rFonts w:ascii="Arial" w:hAnsi="Arial" w:cs="Times New Roman"/>
          <w:b/>
          <w:sz w:val="18"/>
          <w:szCs w:val="18"/>
        </w:rPr>
      </w:pPr>
    </w:p>
    <w:p w14:paraId="4389068C" w14:textId="77777777" w:rsidR="00BE1AA7" w:rsidRDefault="00BE1AA7" w:rsidP="00D65533">
      <w:pPr>
        <w:pStyle w:val="NoSpacing"/>
        <w:ind w:left="360"/>
        <w:jc w:val="center"/>
        <w:rPr>
          <w:rFonts w:ascii="Arial" w:hAnsi="Arial" w:cs="Times New Roman"/>
          <w:b/>
          <w:sz w:val="22"/>
          <w:szCs w:val="22"/>
        </w:rPr>
      </w:pPr>
    </w:p>
    <w:p w14:paraId="08C8CE42" w14:textId="3A86CF61" w:rsidR="00856442" w:rsidRPr="00376691" w:rsidRDefault="00B17A40" w:rsidP="00D65533">
      <w:pPr>
        <w:pStyle w:val="NoSpacing"/>
        <w:ind w:left="360"/>
        <w:jc w:val="center"/>
        <w:rPr>
          <w:rFonts w:ascii="Arial" w:hAnsi="Arial" w:cs="Times New Roman"/>
          <w:b/>
          <w:sz w:val="22"/>
          <w:szCs w:val="22"/>
        </w:rPr>
      </w:pPr>
      <w:r w:rsidRPr="00376691">
        <w:rPr>
          <w:rFonts w:ascii="Arial" w:hAnsi="Arial" w:cs="Times New Roman"/>
          <w:b/>
          <w:sz w:val="22"/>
          <w:szCs w:val="22"/>
        </w:rPr>
        <w:t>College of Business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769DDE74" w14:textId="77777777" w:rsidTr="009C4A07">
        <w:trPr>
          <w:trHeight w:hRule="exact" w:val="331"/>
        </w:trPr>
        <w:tc>
          <w:tcPr>
            <w:tcW w:w="3978" w:type="dxa"/>
            <w:vAlign w:val="center"/>
          </w:tcPr>
          <w:p w14:paraId="799C5887" w14:textId="77777777" w:rsidR="00B17A40" w:rsidRPr="00376691" w:rsidRDefault="00B17A40" w:rsidP="009D2458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Department </w:t>
            </w:r>
          </w:p>
        </w:tc>
        <w:tc>
          <w:tcPr>
            <w:tcW w:w="5670" w:type="dxa"/>
            <w:vAlign w:val="center"/>
          </w:tcPr>
          <w:p w14:paraId="7DFD39C3" w14:textId="77777777" w:rsidR="00B17A40" w:rsidRPr="00376691" w:rsidRDefault="00B17A40" w:rsidP="009D2458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>Name(s)</w:t>
            </w:r>
          </w:p>
        </w:tc>
      </w:tr>
      <w:tr w:rsidR="00A10DFE" w:rsidRPr="00376691" w14:paraId="0DF593B1" w14:textId="77777777" w:rsidTr="00481EFD">
        <w:trPr>
          <w:trHeight w:hRule="exact" w:val="2861"/>
        </w:trPr>
        <w:tc>
          <w:tcPr>
            <w:tcW w:w="3978" w:type="dxa"/>
          </w:tcPr>
          <w:p w14:paraId="5D586E19" w14:textId="542B63AC" w:rsidR="004E584D" w:rsidRPr="00376691" w:rsidRDefault="004E584D" w:rsidP="009C7313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Dean’s Office</w:t>
            </w:r>
          </w:p>
        </w:tc>
        <w:tc>
          <w:tcPr>
            <w:tcW w:w="5670" w:type="dxa"/>
          </w:tcPr>
          <w:p w14:paraId="5AE175C2" w14:textId="2252FAB4" w:rsidR="00C964BD" w:rsidRDefault="00C964BD" w:rsidP="009C731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Scott Beaulier (11/16</w:t>
            </w:r>
            <w:r w:rsidR="00206A47">
              <w:rPr>
                <w:rFonts w:ascii="Arial" w:eastAsia="Times New Roman" w:hAnsi="Arial" w:cs="Times New Roman"/>
                <w:sz w:val="22"/>
                <w:szCs w:val="22"/>
              </w:rPr>
              <w:t>; 4/21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)</w:t>
            </w:r>
          </w:p>
          <w:p w14:paraId="3B84AACA" w14:textId="01D186D8" w:rsidR="00A91A79" w:rsidRDefault="00A91A79" w:rsidP="009C731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John Bitzan (11/18</w:t>
            </w:r>
            <w:r w:rsidR="00481EFD">
              <w:rPr>
                <w:rFonts w:ascii="Arial" w:eastAsia="Times New Roman" w:hAnsi="Arial" w:cs="Times New Roman"/>
                <w:sz w:val="22"/>
                <w:szCs w:val="22"/>
              </w:rPr>
              <w:t>; 4/21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)</w:t>
            </w:r>
          </w:p>
          <w:p w14:paraId="53D13BF6" w14:textId="70380D2E" w:rsidR="004E584D" w:rsidRDefault="00445CFB" w:rsidP="009C731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Barbara Geeslin (9/20</w:t>
            </w:r>
            <w:r w:rsidR="00206A47">
              <w:rPr>
                <w:rFonts w:ascii="Arial" w:eastAsia="Times New Roman" w:hAnsi="Arial" w:cs="Times New Roman"/>
                <w:sz w:val="22"/>
                <w:szCs w:val="22"/>
              </w:rPr>
              <w:t xml:space="preserve">15) </w:t>
            </w:r>
          </w:p>
          <w:p w14:paraId="66A3732B" w14:textId="7481D4BE" w:rsidR="00C74A17" w:rsidRDefault="00206A47" w:rsidP="009C731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Kay Hopkins (1/18</w:t>
            </w:r>
            <w:r w:rsidR="00481EFD">
              <w:rPr>
                <w:rFonts w:ascii="Arial" w:eastAsia="Times New Roman" w:hAnsi="Arial" w:cs="Times New Roman"/>
                <w:sz w:val="22"/>
                <w:szCs w:val="22"/>
              </w:rPr>
              <w:t>; 4/21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)</w:t>
            </w:r>
          </w:p>
          <w:p w14:paraId="189A61CB" w14:textId="4035F1B4" w:rsidR="005725D4" w:rsidRDefault="005725D4" w:rsidP="009C731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Dane Johnson (12/19)</w:t>
            </w:r>
          </w:p>
          <w:p w14:paraId="2D2C8F76" w14:textId="49F10824" w:rsidR="00922E55" w:rsidRDefault="00922E55" w:rsidP="009C731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Cody Jangula (4/18) </w:t>
            </w:r>
            <w:r w:rsidR="00D263AC">
              <w:rPr>
                <w:rFonts w:ascii="Arial" w:eastAsia="Times New Roman" w:hAnsi="Arial" w:cs="Times New Roman"/>
                <w:sz w:val="22"/>
                <w:szCs w:val="22"/>
              </w:rPr>
              <w:t>–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 student</w:t>
            </w:r>
          </w:p>
          <w:p w14:paraId="3ED2342E" w14:textId="514FA1BF" w:rsidR="00C07C7A" w:rsidRDefault="00C07C7A" w:rsidP="009C731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Scott Meyer (120)</w:t>
            </w:r>
          </w:p>
          <w:p w14:paraId="7A1BCBC5" w14:textId="3FA0A89D" w:rsidR="00D263AC" w:rsidRDefault="00D263AC" w:rsidP="009C731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Tate Rinehardt (9/19</w:t>
            </w:r>
            <w:r w:rsidR="00481EFD">
              <w:rPr>
                <w:rFonts w:ascii="Arial" w:eastAsia="Times New Roman" w:hAnsi="Arial" w:cs="Times New Roman"/>
                <w:sz w:val="22"/>
                <w:szCs w:val="22"/>
              </w:rPr>
              <w:t>; 4/21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)</w:t>
            </w:r>
          </w:p>
          <w:p w14:paraId="485F8653" w14:textId="26E00F76" w:rsidR="005725D4" w:rsidRDefault="005725D4" w:rsidP="009C731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Tate Russell (12/19) </w:t>
            </w:r>
            <w:r w:rsidR="00481EFD">
              <w:rPr>
                <w:rFonts w:ascii="Arial" w:eastAsia="Times New Roman" w:hAnsi="Arial" w:cs="Times New Roman"/>
                <w:sz w:val="22"/>
                <w:szCs w:val="22"/>
              </w:rPr>
              <w:t>–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 student</w:t>
            </w:r>
          </w:p>
          <w:p w14:paraId="536E6AD1" w14:textId="70E07DBB" w:rsidR="00481EFD" w:rsidRDefault="00481EFD" w:rsidP="009C731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Miranda Schlichting (4/21)</w:t>
            </w:r>
          </w:p>
          <w:p w14:paraId="24849930" w14:textId="12FA1470" w:rsidR="00B9084F" w:rsidRPr="00376691" w:rsidRDefault="002A074A" w:rsidP="00C964B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Laura Trude (2/2017) </w:t>
            </w:r>
          </w:p>
        </w:tc>
      </w:tr>
    </w:tbl>
    <w:p w14:paraId="5CCF79FC" w14:textId="77777777" w:rsidR="00737B6F" w:rsidRDefault="00737B6F"/>
    <w:p w14:paraId="15FABD2A" w14:textId="77777777" w:rsidR="00737B6F" w:rsidRDefault="00737B6F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51166" w:rsidRPr="00376691" w14:paraId="29A7D0C1" w14:textId="77777777" w:rsidTr="006A431B">
        <w:trPr>
          <w:trHeight w:hRule="exact" w:val="4652"/>
        </w:trPr>
        <w:tc>
          <w:tcPr>
            <w:tcW w:w="3978" w:type="dxa"/>
          </w:tcPr>
          <w:p w14:paraId="3201E872" w14:textId="1E42852A" w:rsidR="00A51166" w:rsidRPr="00376691" w:rsidRDefault="00A51166" w:rsidP="009C7313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Agribusiness and Applied Economics</w:t>
            </w:r>
          </w:p>
        </w:tc>
        <w:tc>
          <w:tcPr>
            <w:tcW w:w="5670" w:type="dxa"/>
          </w:tcPr>
          <w:p w14:paraId="2CE3196D" w14:textId="2BE3B79D" w:rsidR="00830C14" w:rsidRDefault="00830C14" w:rsidP="00A5116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James Caton (11/20)</w:t>
            </w:r>
          </w:p>
          <w:p w14:paraId="36C2DE17" w14:textId="3EAA78A5" w:rsidR="004C191D" w:rsidRDefault="004C191D" w:rsidP="00A5116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Erik Hanson (8/17)</w:t>
            </w:r>
          </w:p>
          <w:p w14:paraId="6D43A937" w14:textId="77777777" w:rsidR="00A51166" w:rsidRPr="00376691" w:rsidRDefault="00A51166" w:rsidP="00A5116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Robert Herren (4/2015)</w:t>
            </w:r>
          </w:p>
          <w:p w14:paraId="57BFA5BB" w14:textId="0029C43C" w:rsidR="00A51166" w:rsidRDefault="00A51166" w:rsidP="00A5116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Jeremy Jackson (4/2016</w:t>
            </w:r>
            <w:r w:rsidR="00961EE5">
              <w:rPr>
                <w:rFonts w:ascii="Arial" w:hAnsi="Arial" w:cs="Times New Roman"/>
                <w:bCs/>
                <w:sz w:val="22"/>
                <w:szCs w:val="22"/>
              </w:rPr>
              <w:t>; 8/20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500CD06" w14:textId="5497C36F" w:rsidR="00281B19" w:rsidRDefault="00281B19" w:rsidP="00A5116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Siew Lim (9/18)</w:t>
            </w:r>
          </w:p>
          <w:p w14:paraId="7E58D69E" w14:textId="7515D9FD" w:rsidR="00C56B2C" w:rsidRDefault="00C56B2C" w:rsidP="00A5116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Edie Nelson – (5/17</w:t>
            </w:r>
            <w:r w:rsidR="006F277D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 w:rsidR="00206A47"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</w:p>
          <w:p w14:paraId="6949BCDB" w14:textId="7EBBDF7F" w:rsidR="00281B19" w:rsidRDefault="00281B19" w:rsidP="00A5116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Raymond March (9/18)</w:t>
            </w:r>
          </w:p>
          <w:p w14:paraId="593FEF2B" w14:textId="04C7322C" w:rsidR="00A51166" w:rsidRDefault="00A51166" w:rsidP="00A5116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William Nganje (11/14)</w:t>
            </w:r>
          </w:p>
          <w:p w14:paraId="6E45CF6C" w14:textId="4839C419" w:rsidR="00A51166" w:rsidRDefault="00A51166" w:rsidP="00A5116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Frayne Olson (8/2016</w:t>
            </w:r>
            <w:r w:rsidR="00743138">
              <w:rPr>
                <w:rFonts w:ascii="Arial" w:hAnsi="Arial" w:cs="Times New Roman"/>
                <w:bCs/>
                <w:sz w:val="22"/>
                <w:szCs w:val="22"/>
              </w:rPr>
              <w:t>; 3/21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17D4FE0" w14:textId="69DE7F1F" w:rsidR="00821F50" w:rsidRDefault="00821F50" w:rsidP="00A5116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Bryon Parman (8/18)</w:t>
            </w:r>
          </w:p>
          <w:p w14:paraId="17BFB0F0" w14:textId="2DC93378" w:rsidR="006A431B" w:rsidRDefault="006A431B" w:rsidP="00A5116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Xudong Rao (9/21)</w:t>
            </w:r>
          </w:p>
          <w:p w14:paraId="22D9ADE7" w14:textId="561E274E" w:rsidR="00072961" w:rsidRDefault="00072961" w:rsidP="00A5116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Veeshan Rayamajhee (9/20)</w:t>
            </w:r>
          </w:p>
          <w:p w14:paraId="79A0B35C" w14:textId="5FAFC45F" w:rsidR="00CD0947" w:rsidRDefault="00CD0947" w:rsidP="00A5116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David Ripplinger (11/18)</w:t>
            </w:r>
          </w:p>
          <w:p w14:paraId="07334FEF" w14:textId="77777777" w:rsidR="00A51166" w:rsidRDefault="00A51166" w:rsidP="00A5116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Saleem Shaik (10/2012)</w:t>
            </w:r>
          </w:p>
          <w:p w14:paraId="0011CB49" w14:textId="78F795DF" w:rsidR="00A51166" w:rsidRDefault="00A51166" w:rsidP="00A5116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Shelly Swandal (8/16) </w:t>
            </w:r>
          </w:p>
          <w:p w14:paraId="4D3D7C54" w14:textId="7C1A7D0C" w:rsidR="00F01238" w:rsidRDefault="00F01238" w:rsidP="00A5116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Justin Swank (4/21</w:t>
            </w:r>
            <w:r w:rsidR="006A431B">
              <w:rPr>
                <w:rFonts w:ascii="Arial" w:hAnsi="Arial" w:cs="Times New Roman"/>
                <w:bCs/>
                <w:sz w:val="22"/>
                <w:szCs w:val="22"/>
              </w:rPr>
              <w:t>; 9/21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893C89D" w14:textId="3889EABC" w:rsidR="00583CDA" w:rsidRDefault="00583CDA" w:rsidP="00A5116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Cheryl Wachenheim (9/20</w:t>
            </w:r>
            <w:r w:rsidR="00481EFD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4D46129" w14:textId="3F71DD83" w:rsidR="008E7433" w:rsidRPr="00376691" w:rsidRDefault="008E7433" w:rsidP="00A5116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William Wilson (10/2017)</w:t>
            </w:r>
          </w:p>
          <w:p w14:paraId="0E3F3383" w14:textId="77777777" w:rsidR="00A51166" w:rsidRDefault="00A51166" w:rsidP="009C731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</w:tr>
      <w:tr w:rsidR="00A10DFE" w:rsidRPr="00376691" w14:paraId="5FCDD005" w14:textId="77777777" w:rsidTr="00481EFD">
        <w:trPr>
          <w:trHeight w:hRule="exact" w:val="3932"/>
        </w:trPr>
        <w:tc>
          <w:tcPr>
            <w:tcW w:w="3978" w:type="dxa"/>
          </w:tcPr>
          <w:p w14:paraId="216C08A5" w14:textId="77777777" w:rsidR="009B302A" w:rsidRPr="00376691" w:rsidRDefault="009324D0" w:rsidP="009C7313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Accounting</w:t>
            </w:r>
            <w:r w:rsidR="009C7313" w:rsidRPr="00376691">
              <w:rPr>
                <w:rFonts w:ascii="Arial" w:hAnsi="Arial" w:cs="Times New Roman"/>
                <w:bCs/>
                <w:sz w:val="22"/>
                <w:szCs w:val="22"/>
              </w:rPr>
              <w:t>, Finance &amp;</w:t>
            </w:r>
            <w:r w:rsidR="009B302A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Info</w:t>
            </w:r>
            <w:r w:rsidR="009C7313" w:rsidRPr="00376691">
              <w:rPr>
                <w:rFonts w:ascii="Arial" w:hAnsi="Arial" w:cs="Times New Roman"/>
                <w:bCs/>
                <w:sz w:val="22"/>
                <w:szCs w:val="22"/>
              </w:rPr>
              <w:t>. S</w:t>
            </w:r>
            <w:r w:rsidR="009B302A" w:rsidRPr="00376691">
              <w:rPr>
                <w:rFonts w:ascii="Arial" w:hAnsi="Arial" w:cs="Times New Roman"/>
                <w:bCs/>
                <w:sz w:val="22"/>
                <w:szCs w:val="22"/>
              </w:rPr>
              <w:t>ystems</w:t>
            </w:r>
          </w:p>
        </w:tc>
        <w:tc>
          <w:tcPr>
            <w:tcW w:w="5670" w:type="dxa"/>
          </w:tcPr>
          <w:p w14:paraId="0A324BEE" w14:textId="7223549A" w:rsidR="00243343" w:rsidRDefault="00243343" w:rsidP="008B6667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Margaret Anderson (1/18)</w:t>
            </w:r>
          </w:p>
          <w:p w14:paraId="2979BC71" w14:textId="5A7AE7C2" w:rsidR="00233B52" w:rsidRDefault="00243343" w:rsidP="008B6667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James Clifton (</w:t>
            </w:r>
            <w:r w:rsidR="00233B52">
              <w:rPr>
                <w:rFonts w:ascii="Arial" w:hAnsi="Arial" w:cs="Times New Roman"/>
                <w:bCs/>
                <w:sz w:val="22"/>
                <w:szCs w:val="22"/>
              </w:rPr>
              <w:t>12/16)</w:t>
            </w:r>
          </w:p>
          <w:p w14:paraId="3819F13E" w14:textId="39DB815D" w:rsidR="00085AEA" w:rsidRDefault="00085AEA" w:rsidP="008B6667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Thomas Dowdell (8/19</w:t>
            </w:r>
            <w:r w:rsidR="00206A47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4FE988A" w14:textId="249360D3" w:rsidR="00481EFD" w:rsidRDefault="00481EFD" w:rsidP="008B6667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Nancy  Emerson (4/21)</w:t>
            </w:r>
          </w:p>
          <w:p w14:paraId="67CAF6E7" w14:textId="0F2F767C" w:rsidR="00C27D29" w:rsidRDefault="00C27D29" w:rsidP="008B6667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Cynthia Grothe (8/2015)</w:t>
            </w:r>
            <w:r w:rsidR="004D3DC4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7A7F9E35" w14:textId="0B290FA7" w:rsidR="003D6F0D" w:rsidRPr="003D6F0D" w:rsidRDefault="003D6F0D" w:rsidP="003D6F0D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6366BD">
              <w:rPr>
                <w:rFonts w:ascii="Arial" w:hAnsi="Arial" w:cs="Arial"/>
                <w:bCs/>
                <w:sz w:val="22"/>
                <w:szCs w:val="22"/>
              </w:rPr>
              <w:t>Yongtao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(David)</w:t>
            </w:r>
            <w:r w:rsidRPr="006366BD">
              <w:rPr>
                <w:rFonts w:ascii="Arial" w:hAnsi="Arial" w:cs="Arial"/>
                <w:bCs/>
                <w:sz w:val="22"/>
                <w:szCs w:val="22"/>
              </w:rPr>
              <w:t xml:space="preserve"> Hong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(5/2016</w:t>
            </w:r>
            <w:r w:rsidR="00CE78CA">
              <w:rPr>
                <w:rFonts w:ascii="Arial" w:hAnsi="Arial" w:cs="Arial"/>
                <w:bCs/>
                <w:sz w:val="22"/>
                <w:szCs w:val="22"/>
              </w:rPr>
              <w:t>; 12/19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06FB6FFE" w14:textId="77777777" w:rsidR="008F12AD" w:rsidRDefault="008F12AD" w:rsidP="008F12A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Fariz Huseynov (11/2015)</w:t>
            </w:r>
          </w:p>
          <w:p w14:paraId="48946933" w14:textId="467CEE2B" w:rsidR="009B302A" w:rsidRDefault="009324D0" w:rsidP="008B6667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Bonnie Klamm (2/2013</w:t>
            </w:r>
            <w:r w:rsidR="00243343">
              <w:rPr>
                <w:rFonts w:ascii="Arial" w:hAnsi="Arial" w:cs="Times New Roman"/>
                <w:bCs/>
                <w:sz w:val="22"/>
                <w:szCs w:val="22"/>
              </w:rPr>
              <w:t>; 1/18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1C9B1E0" w14:textId="1EB83221" w:rsidR="00481EFD" w:rsidRDefault="00481EFD" w:rsidP="008B6667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Fone Pengnate (4/21)</w:t>
            </w:r>
          </w:p>
          <w:p w14:paraId="2735722B" w14:textId="4F61CF38" w:rsidR="005725D4" w:rsidRDefault="005725D4" w:rsidP="008B6667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Michael Petersen (12/19)</w:t>
            </w:r>
          </w:p>
          <w:p w14:paraId="43582E9D" w14:textId="20680509" w:rsidR="008E7433" w:rsidRPr="00376691" w:rsidRDefault="008E7433" w:rsidP="008B6667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Fred Riggins (10/2017)</w:t>
            </w:r>
          </w:p>
          <w:p w14:paraId="7DEE7A76" w14:textId="4F13E302" w:rsidR="008B6667" w:rsidRDefault="009C7313" w:rsidP="008B6667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Ruilin Tian (9/2014)</w:t>
            </w:r>
            <w:r w:rsidR="009A6F74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48F89C71" w14:textId="7F7A836D" w:rsidR="00285845" w:rsidRDefault="00285845" w:rsidP="008B6667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Vishal Uppala (3/21)</w:t>
            </w:r>
          </w:p>
          <w:p w14:paraId="1A10F08D" w14:textId="7AE72B5C" w:rsidR="00481EFD" w:rsidRPr="00376691" w:rsidRDefault="00481EFD" w:rsidP="008B6667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Limin Zhang (4/21)</w:t>
            </w:r>
          </w:p>
          <w:p w14:paraId="0F0F4565" w14:textId="79A2C639" w:rsidR="008F12AD" w:rsidRDefault="009A6F74" w:rsidP="008F12A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Jill Zuber (8/2015</w:t>
            </w:r>
            <w:r w:rsidR="005725D4">
              <w:rPr>
                <w:rFonts w:ascii="Arial" w:hAnsi="Arial" w:cs="Times New Roman"/>
                <w:bCs/>
                <w:sz w:val="22"/>
                <w:szCs w:val="22"/>
              </w:rPr>
              <w:t>; 12/19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0949968" w14:textId="4101CD3C" w:rsidR="008F12AD" w:rsidRPr="00376691" w:rsidRDefault="008F12AD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  <w:tr w:rsidR="000648B9" w:rsidRPr="00376691" w14:paraId="4DBD76E8" w14:textId="77777777" w:rsidTr="00206A47">
        <w:trPr>
          <w:trHeight w:hRule="exact" w:val="3851"/>
        </w:trPr>
        <w:tc>
          <w:tcPr>
            <w:tcW w:w="3978" w:type="dxa"/>
          </w:tcPr>
          <w:p w14:paraId="75B23438" w14:textId="77777777" w:rsidR="000648B9" w:rsidRPr="00376691" w:rsidRDefault="000648B9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Management and Marketing</w:t>
            </w:r>
          </w:p>
        </w:tc>
        <w:tc>
          <w:tcPr>
            <w:tcW w:w="5670" w:type="dxa"/>
          </w:tcPr>
          <w:p w14:paraId="4C651663" w14:textId="220EA9A3" w:rsidR="00CD6A82" w:rsidRDefault="00CD6A82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</w:t>
            </w:r>
            <w:r w:rsidR="00481EFD">
              <w:rPr>
                <w:rFonts w:ascii="Arial" w:hAnsi="Arial" w:cs="Times New Roman"/>
                <w:bCs/>
                <w:sz w:val="22"/>
                <w:szCs w:val="22"/>
              </w:rPr>
              <w:t>o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mnath Banerjee (10/17</w:t>
            </w:r>
            <w:r w:rsidR="00481EFD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06BF299" w14:textId="2234531C" w:rsidR="009203DE" w:rsidRPr="00376691" w:rsidRDefault="00F54D4C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John Bitzan (2/20</w:t>
            </w:r>
            <w:r w:rsidR="009203DE" w:rsidRPr="00376691">
              <w:rPr>
                <w:rFonts w:ascii="Arial" w:hAnsi="Arial" w:cs="Times New Roman"/>
                <w:bCs/>
                <w:sz w:val="22"/>
                <w:szCs w:val="22"/>
              </w:rPr>
              <w:t>15)</w:t>
            </w:r>
          </w:p>
          <w:p w14:paraId="62506893" w14:textId="06E4B8C2" w:rsidR="007D3351" w:rsidRPr="00376691" w:rsidRDefault="004A497C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Karen Froelich (2/</w:t>
            </w:r>
            <w:r w:rsidR="007D3351" w:rsidRPr="00376691">
              <w:rPr>
                <w:rFonts w:ascii="Arial" w:hAnsi="Arial" w:cs="Times New Roman"/>
                <w:bCs/>
                <w:sz w:val="22"/>
                <w:szCs w:val="22"/>
              </w:rPr>
              <w:t>14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; 4/</w:t>
            </w:r>
            <w:r w:rsidR="00557BB3" w:rsidRPr="00376691">
              <w:rPr>
                <w:rFonts w:ascii="Arial" w:hAnsi="Arial" w:cs="Times New Roman"/>
                <w:bCs/>
                <w:sz w:val="22"/>
                <w:szCs w:val="22"/>
              </w:rPr>
              <w:t>14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; 2/2016; 8/</w:t>
            </w:r>
            <w:r w:rsidR="003D6F0D">
              <w:rPr>
                <w:rFonts w:ascii="Arial" w:hAnsi="Arial" w:cs="Times New Roman"/>
                <w:bCs/>
                <w:sz w:val="22"/>
                <w:szCs w:val="22"/>
              </w:rPr>
              <w:t>16</w:t>
            </w:r>
            <w:r w:rsidR="004F7C8C">
              <w:rPr>
                <w:rFonts w:ascii="Arial" w:hAnsi="Arial" w:cs="Times New Roman"/>
                <w:bCs/>
                <w:sz w:val="22"/>
                <w:szCs w:val="22"/>
              </w:rPr>
              <w:t>: 11/16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, 2/</w:t>
            </w:r>
            <w:r w:rsidR="002A074A">
              <w:rPr>
                <w:rFonts w:ascii="Arial" w:hAnsi="Arial" w:cs="Times New Roman"/>
                <w:bCs/>
                <w:sz w:val="22"/>
                <w:szCs w:val="22"/>
              </w:rPr>
              <w:t>17</w:t>
            </w:r>
            <w:r w:rsidR="007D3351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65B552D" w14:textId="3B6B8A9A" w:rsidR="004B7944" w:rsidRDefault="004B7944" w:rsidP="004B794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Rajani Ganesh Pillai (8/2015</w:t>
            </w:r>
            <w:r w:rsidR="007170EB">
              <w:rPr>
                <w:rFonts w:ascii="Arial" w:hAnsi="Arial" w:cs="Times New Roman"/>
                <w:bCs/>
                <w:sz w:val="22"/>
                <w:szCs w:val="22"/>
              </w:rPr>
              <w:t>; 3/21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</w:p>
          <w:p w14:paraId="27B1048C" w14:textId="352E0426" w:rsidR="00206A47" w:rsidRDefault="00206A47" w:rsidP="004B794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Michelle Hong (4/21)</w:t>
            </w:r>
          </w:p>
          <w:p w14:paraId="06D4AACE" w14:textId="7E1FF5FF" w:rsidR="005725D4" w:rsidRPr="00376691" w:rsidRDefault="005725D4" w:rsidP="004B794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Dan Hsu (12/19)</w:t>
            </w:r>
          </w:p>
          <w:p w14:paraId="449F2E1D" w14:textId="68DF7404" w:rsidR="004B7944" w:rsidRPr="00376691" w:rsidRDefault="004B7944" w:rsidP="004B794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Mike Krush (2/2011)</w:t>
            </w:r>
          </w:p>
          <w:p w14:paraId="3FEFAEFE" w14:textId="4F346AF3" w:rsidR="004B7944" w:rsidRDefault="00E91D69" w:rsidP="004B794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Derek Lehmberg (8/2015</w:t>
            </w:r>
            <w:r w:rsidR="007B77DB">
              <w:rPr>
                <w:rFonts w:ascii="Arial" w:hAnsi="Arial" w:cs="Times New Roman"/>
                <w:bCs/>
                <w:sz w:val="22"/>
                <w:szCs w:val="22"/>
              </w:rPr>
              <w:t xml:space="preserve"> &amp; 10/2017</w:t>
            </w:r>
            <w:r w:rsidR="00206A47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0CC52A3" w14:textId="54751692" w:rsidR="006C65D4" w:rsidRPr="00376691" w:rsidRDefault="006C65D4" w:rsidP="004B794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Jin Li (5/2017</w:t>
            </w:r>
            <w:r w:rsidR="00206A47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F155A89" w14:textId="4448DF24" w:rsidR="006E3361" w:rsidRDefault="00E91D69" w:rsidP="00957895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Gerry Macintosh (8/2015)</w:t>
            </w:r>
            <w:r w:rsidR="00206A47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1396DDC6" w14:textId="23A1A3E8" w:rsidR="00C07C7A" w:rsidRDefault="00C07C7A" w:rsidP="00957895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Joshua Marineau (120)</w:t>
            </w:r>
          </w:p>
          <w:p w14:paraId="2231F7E8" w14:textId="5CB46BCB" w:rsidR="00E23C0E" w:rsidRDefault="00E23C0E" w:rsidP="00957895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Andrea Smith (1/19)</w:t>
            </w:r>
          </w:p>
          <w:p w14:paraId="109828B6" w14:textId="6BC5880B" w:rsidR="00640750" w:rsidRPr="00376691" w:rsidRDefault="00640750" w:rsidP="00957895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Tim Peterson (3/20)</w:t>
            </w:r>
          </w:p>
          <w:p w14:paraId="6D17AA5D" w14:textId="72A73970" w:rsidR="004B7944" w:rsidRPr="00376691" w:rsidRDefault="004F7C8C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Cha</w:t>
            </w:r>
            <w:r w:rsidR="00F54D4C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nchai </w:t>
            </w:r>
            <w:r w:rsidR="00681135" w:rsidRPr="00376691">
              <w:rPr>
                <w:rFonts w:ascii="Arial" w:hAnsi="Arial" w:cs="Times New Roman"/>
                <w:bCs/>
                <w:sz w:val="22"/>
                <w:szCs w:val="22"/>
              </w:rPr>
              <w:t>Tangpong (11/</w:t>
            </w:r>
            <w:r w:rsidR="00F54D4C" w:rsidRPr="00376691">
              <w:rPr>
                <w:rFonts w:ascii="Arial" w:hAnsi="Arial" w:cs="Times New Roman"/>
                <w:bCs/>
                <w:sz w:val="22"/>
                <w:szCs w:val="22"/>
              </w:rPr>
              <w:t>20</w:t>
            </w:r>
            <w:r w:rsidR="00681135" w:rsidRPr="00376691">
              <w:rPr>
                <w:rFonts w:ascii="Arial" w:hAnsi="Arial" w:cs="Times New Roman"/>
                <w:bCs/>
                <w:sz w:val="22"/>
                <w:szCs w:val="22"/>
              </w:rPr>
              <w:t>15</w:t>
            </w:r>
            <w:r w:rsidR="00206A47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 w:rsidR="00681135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1C8C1BE" w14:textId="77777777" w:rsidR="000648B9" w:rsidRPr="00376691" w:rsidRDefault="000648B9" w:rsidP="004901C6">
            <w:pPr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  <w:tr w:rsidR="00957895" w:rsidRPr="00376691" w14:paraId="2DB6097D" w14:textId="77777777" w:rsidTr="00072961">
        <w:trPr>
          <w:trHeight w:hRule="exact" w:val="1304"/>
        </w:trPr>
        <w:tc>
          <w:tcPr>
            <w:tcW w:w="3978" w:type="dxa"/>
          </w:tcPr>
          <w:p w14:paraId="45F4E5BD" w14:textId="32FFCE8E" w:rsidR="00957895" w:rsidRPr="00376691" w:rsidRDefault="00957895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lastRenderedPageBreak/>
              <w:t>Transportation and Logistics</w:t>
            </w:r>
          </w:p>
        </w:tc>
        <w:tc>
          <w:tcPr>
            <w:tcW w:w="5670" w:type="dxa"/>
          </w:tcPr>
          <w:p w14:paraId="0D7E75AE" w14:textId="3ABB7325" w:rsidR="005725D4" w:rsidRDefault="005725D4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Raj Bridgelall (12/19)</w:t>
            </w:r>
          </w:p>
          <w:p w14:paraId="15CDCE3A" w14:textId="7BB30F74" w:rsidR="00E23C0E" w:rsidRDefault="00E23C0E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Jill Hough (1/19)</w:t>
            </w:r>
          </w:p>
          <w:p w14:paraId="1F64D2F3" w14:textId="41A4DF8C" w:rsidR="00072961" w:rsidRDefault="00072961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Pan Lu (9/20)</w:t>
            </w:r>
          </w:p>
          <w:p w14:paraId="058B795D" w14:textId="67229FB1" w:rsidR="00961EE5" w:rsidRDefault="00961EE5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Tim Peterson (8/20)</w:t>
            </w:r>
          </w:p>
          <w:p w14:paraId="5F1E6FDB" w14:textId="6A6B1B66" w:rsidR="00957895" w:rsidRDefault="00957895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Joseph Szmerekovsky (8/15; 5/18</w:t>
            </w:r>
            <w:r w:rsidR="00F34EC7">
              <w:rPr>
                <w:rFonts w:ascii="Arial" w:hAnsi="Arial" w:cs="Times New Roman"/>
                <w:bCs/>
                <w:sz w:val="22"/>
                <w:szCs w:val="22"/>
              </w:rPr>
              <w:t>; 3/21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</w:tc>
      </w:tr>
    </w:tbl>
    <w:p w14:paraId="788776CC" w14:textId="77777777" w:rsidR="00ED09CF" w:rsidRPr="00376691" w:rsidRDefault="00ED09CF" w:rsidP="009D2458">
      <w:pPr>
        <w:pStyle w:val="NoSpacing"/>
        <w:rPr>
          <w:rFonts w:ascii="Arial" w:hAnsi="Arial" w:cs="Times New Roman"/>
          <w:b/>
          <w:sz w:val="18"/>
          <w:szCs w:val="18"/>
        </w:rPr>
      </w:pPr>
    </w:p>
    <w:p w14:paraId="7ACD0CF6" w14:textId="77777777" w:rsidR="00BE1AA7" w:rsidRDefault="00BE1AA7" w:rsidP="00D65533">
      <w:pPr>
        <w:pStyle w:val="NoSpacing"/>
        <w:ind w:left="360"/>
        <w:jc w:val="center"/>
        <w:rPr>
          <w:rFonts w:ascii="Arial" w:hAnsi="Arial" w:cs="Times New Roman"/>
          <w:b/>
          <w:sz w:val="22"/>
          <w:szCs w:val="22"/>
        </w:rPr>
      </w:pPr>
    </w:p>
    <w:p w14:paraId="5EC92FDF" w14:textId="5A91AB9F" w:rsidR="00856442" w:rsidRPr="00376691" w:rsidRDefault="00B17A40" w:rsidP="00D65533">
      <w:pPr>
        <w:pStyle w:val="NoSpacing"/>
        <w:ind w:left="360"/>
        <w:jc w:val="center"/>
        <w:rPr>
          <w:rFonts w:ascii="Arial" w:hAnsi="Arial" w:cs="Times New Roman"/>
          <w:b/>
          <w:sz w:val="22"/>
          <w:szCs w:val="22"/>
        </w:rPr>
      </w:pPr>
      <w:r w:rsidRPr="00376691">
        <w:rPr>
          <w:rFonts w:ascii="Arial" w:hAnsi="Arial" w:cs="Times New Roman"/>
          <w:b/>
          <w:sz w:val="22"/>
          <w:szCs w:val="22"/>
        </w:rPr>
        <w:t>College</w:t>
      </w:r>
      <w:r w:rsidR="00C964BD">
        <w:rPr>
          <w:rFonts w:ascii="Arial" w:hAnsi="Arial" w:cs="Times New Roman"/>
          <w:b/>
          <w:sz w:val="22"/>
          <w:szCs w:val="22"/>
        </w:rPr>
        <w:t xml:space="preserve"> of Engineering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1CEEAB92" w14:textId="77777777" w:rsidTr="009C4A07">
        <w:trPr>
          <w:trHeight w:hRule="exact" w:val="331"/>
        </w:trPr>
        <w:tc>
          <w:tcPr>
            <w:tcW w:w="3978" w:type="dxa"/>
            <w:vAlign w:val="center"/>
          </w:tcPr>
          <w:p w14:paraId="1F71860E" w14:textId="77777777" w:rsidR="00B17A40" w:rsidRPr="00376691" w:rsidRDefault="00B17A40" w:rsidP="009D2458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Department </w:t>
            </w:r>
          </w:p>
        </w:tc>
        <w:tc>
          <w:tcPr>
            <w:tcW w:w="5670" w:type="dxa"/>
            <w:vAlign w:val="center"/>
          </w:tcPr>
          <w:p w14:paraId="613081C1" w14:textId="77777777" w:rsidR="00B17A40" w:rsidRPr="00376691" w:rsidRDefault="00B17A40" w:rsidP="00856442">
            <w:pPr>
              <w:widowControl w:val="0"/>
              <w:autoSpaceDE w:val="0"/>
              <w:autoSpaceDN w:val="0"/>
              <w:adjustRightInd w:val="0"/>
              <w:spacing w:after="380"/>
              <w:ind w:left="1080"/>
              <w:rPr>
                <w:rFonts w:ascii="Arial" w:hAnsi="Arial" w:cs="Times New Roman"/>
                <w:b/>
                <w:bCs/>
                <w:sz w:val="22"/>
                <w:szCs w:val="22"/>
                <w:highlight w:val="yellow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>Name(s)</w:t>
            </w:r>
          </w:p>
        </w:tc>
      </w:tr>
      <w:tr w:rsidR="00233B52" w:rsidRPr="00376691" w14:paraId="6884C2F8" w14:textId="77777777" w:rsidTr="00737B6F">
        <w:trPr>
          <w:trHeight w:hRule="exact" w:val="962"/>
        </w:trPr>
        <w:tc>
          <w:tcPr>
            <w:tcW w:w="3978" w:type="dxa"/>
            <w:vAlign w:val="center"/>
          </w:tcPr>
          <w:p w14:paraId="76FB4454" w14:textId="48388427" w:rsidR="00233B52" w:rsidRPr="00233B52" w:rsidRDefault="00233B52" w:rsidP="009D2458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233B52">
              <w:rPr>
                <w:rFonts w:ascii="Arial" w:hAnsi="Arial" w:cs="Times New Roman"/>
                <w:bCs/>
                <w:sz w:val="22"/>
                <w:szCs w:val="22"/>
              </w:rPr>
              <w:t>College</w:t>
            </w:r>
          </w:p>
        </w:tc>
        <w:tc>
          <w:tcPr>
            <w:tcW w:w="5670" w:type="dxa"/>
            <w:vAlign w:val="center"/>
          </w:tcPr>
          <w:p w14:paraId="6F8B55B3" w14:textId="1B5DE21F" w:rsidR="00C74A17" w:rsidRDefault="00233B52" w:rsidP="00C74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233B52">
              <w:rPr>
                <w:rFonts w:ascii="Arial" w:hAnsi="Arial" w:cs="Times New Roman"/>
                <w:bCs/>
                <w:sz w:val="22"/>
                <w:szCs w:val="22"/>
              </w:rPr>
              <w:t>Holly Erickson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(12/16)</w:t>
            </w:r>
            <w:r w:rsidR="00C74A17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7BB87DC0" w14:textId="3CBC6E78" w:rsidR="00922E55" w:rsidRDefault="00922E55" w:rsidP="00C74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Michael Kessler (4/18)</w:t>
            </w:r>
          </w:p>
          <w:p w14:paraId="00F2DC71" w14:textId="27B6E516" w:rsidR="00233B52" w:rsidRDefault="00C74A17" w:rsidP="00C74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Scott Pryor (1/18)</w:t>
            </w:r>
          </w:p>
          <w:p w14:paraId="20794CD1" w14:textId="01A85AD9" w:rsidR="00C74A17" w:rsidRPr="00233B52" w:rsidRDefault="00C74A17" w:rsidP="00233B52">
            <w:pPr>
              <w:widowControl w:val="0"/>
              <w:autoSpaceDE w:val="0"/>
              <w:autoSpaceDN w:val="0"/>
              <w:adjustRightInd w:val="0"/>
              <w:spacing w:after="380"/>
              <w:jc w:val="both"/>
              <w:rPr>
                <w:rFonts w:ascii="Arial" w:hAnsi="Arial" w:cs="Times New Roman"/>
                <w:bCs/>
                <w:sz w:val="22"/>
                <w:szCs w:val="22"/>
              </w:rPr>
            </w:pPr>
          </w:p>
        </w:tc>
      </w:tr>
    </w:tbl>
    <w:p w14:paraId="1AFBA960" w14:textId="77777777" w:rsidR="00737B6F" w:rsidRDefault="00737B6F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463CA939" w14:textId="77777777" w:rsidTr="006A431B">
        <w:trPr>
          <w:trHeight w:hRule="exact" w:val="3842"/>
        </w:trPr>
        <w:tc>
          <w:tcPr>
            <w:tcW w:w="3978" w:type="dxa"/>
          </w:tcPr>
          <w:p w14:paraId="29E9F0B1" w14:textId="2E149BDA" w:rsidR="000648B9" w:rsidRPr="00376691" w:rsidRDefault="000648B9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Civil </w:t>
            </w:r>
            <w:r w:rsidR="00E2680D">
              <w:rPr>
                <w:rFonts w:ascii="Arial" w:hAnsi="Arial" w:cs="Times New Roman"/>
                <w:bCs/>
                <w:sz w:val="22"/>
                <w:szCs w:val="22"/>
              </w:rPr>
              <w:t xml:space="preserve">&amp; Environmental 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Engineering</w:t>
            </w:r>
          </w:p>
        </w:tc>
        <w:tc>
          <w:tcPr>
            <w:tcW w:w="5670" w:type="dxa"/>
          </w:tcPr>
          <w:p w14:paraId="0EC38FFE" w14:textId="77777777" w:rsidR="00300EA7" w:rsidRPr="00376691" w:rsidRDefault="003B334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Magdy Abdelrahman</w:t>
            </w:r>
            <w:r w:rsidR="00C7512D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  <w:r w:rsidR="00315635" w:rsidRPr="00376691">
              <w:rPr>
                <w:rFonts w:ascii="Arial" w:hAnsi="Arial" w:cs="Times New Roman"/>
                <w:bCs/>
                <w:sz w:val="22"/>
                <w:szCs w:val="22"/>
              </w:rPr>
              <w:t>(2/2011)</w:t>
            </w:r>
          </w:p>
          <w:p w14:paraId="0F0FE7B9" w14:textId="509EF4B3" w:rsidR="00BC6688" w:rsidRPr="00376691" w:rsidRDefault="00BC668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Achintya Bezbaruah (2/2016)</w:t>
            </w:r>
          </w:p>
          <w:p w14:paraId="7F77C701" w14:textId="5B198427" w:rsidR="003B3342" w:rsidRDefault="003B334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Xuefeng Chu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(10/2011</w:t>
            </w:r>
            <w:r w:rsidR="005F3FF1">
              <w:rPr>
                <w:rFonts w:ascii="Arial" w:hAnsi="Arial" w:cs="Times New Roman"/>
                <w:bCs/>
                <w:sz w:val="22"/>
                <w:szCs w:val="22"/>
              </w:rPr>
              <w:t>; 5/2016</w:t>
            </w:r>
            <w:r w:rsidR="00C964BD">
              <w:rPr>
                <w:rFonts w:ascii="Arial" w:hAnsi="Arial" w:cs="Times New Roman"/>
                <w:bCs/>
                <w:sz w:val="22"/>
                <w:szCs w:val="22"/>
              </w:rPr>
              <w:t>; 11/16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9E4F5A4" w14:textId="1FB0752A" w:rsidR="003D6F0D" w:rsidRPr="00376691" w:rsidRDefault="003D6F0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Sivapalan Gajan (8/2016)</w:t>
            </w:r>
          </w:p>
          <w:p w14:paraId="311A795C" w14:textId="07492ABC" w:rsidR="00681A42" w:rsidRDefault="00681A4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Ying Huang (10/2013</w:t>
            </w:r>
            <w:r w:rsidR="00E75028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BB8C7C1" w14:textId="67A339A0" w:rsidR="007B77DB" w:rsidRPr="00376691" w:rsidRDefault="007B77DB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Dinesh Katti (10/2017)</w:t>
            </w:r>
          </w:p>
          <w:p w14:paraId="50A90141" w14:textId="393D0F92" w:rsidR="003B3342" w:rsidRDefault="003B334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Kalpana Katti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(10/2011</w:t>
            </w:r>
            <w:r w:rsidR="002A074A">
              <w:rPr>
                <w:rFonts w:ascii="Arial" w:hAnsi="Arial" w:cs="Times New Roman"/>
                <w:bCs/>
                <w:sz w:val="22"/>
                <w:szCs w:val="22"/>
              </w:rPr>
              <w:t>, 2/2017</w:t>
            </w:r>
            <w:r w:rsidR="00986297">
              <w:rPr>
                <w:rFonts w:ascii="Arial" w:hAnsi="Arial" w:cs="Times New Roman"/>
                <w:bCs/>
                <w:sz w:val="22"/>
                <w:szCs w:val="22"/>
              </w:rPr>
              <w:t>; 8/18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E8EF3B7" w14:textId="54B5D496" w:rsidR="00E2680D" w:rsidRDefault="00E2680D" w:rsidP="0039323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E2680D">
              <w:rPr>
                <w:rFonts w:ascii="Arial" w:hAnsi="Arial" w:cs="Times New Roman"/>
                <w:bCs/>
                <w:sz w:val="22"/>
                <w:szCs w:val="22"/>
              </w:rPr>
              <w:t>Eakalak Khan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(5/2016)</w:t>
            </w:r>
          </w:p>
          <w:p w14:paraId="5EA9613F" w14:textId="78D5034E" w:rsidR="00CD0947" w:rsidRDefault="00CD0947" w:rsidP="0039323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Trung Le (11/18)</w:t>
            </w:r>
          </w:p>
          <w:p w14:paraId="45517EBE" w14:textId="020ED7EA" w:rsidR="005574A4" w:rsidRDefault="005574A4" w:rsidP="0039323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Wei Lin (11/17</w:t>
            </w:r>
            <w:r w:rsidR="00E727B6">
              <w:rPr>
                <w:rFonts w:ascii="Arial" w:hAnsi="Arial" w:cs="Times New Roman"/>
                <w:bCs/>
                <w:sz w:val="22"/>
                <w:szCs w:val="22"/>
              </w:rPr>
              <w:t>; 1/21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5D7A287" w14:textId="445D7784" w:rsidR="007B77DB" w:rsidRDefault="007B77DB" w:rsidP="0039323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Zhibin Lin (10/2017</w:t>
            </w:r>
            <w:r w:rsidR="00241E6A">
              <w:rPr>
                <w:rFonts w:ascii="Arial" w:hAnsi="Arial" w:cs="Times New Roman"/>
                <w:bCs/>
                <w:sz w:val="22"/>
                <w:szCs w:val="22"/>
              </w:rPr>
              <w:t>; 8/19)</w:t>
            </w:r>
          </w:p>
          <w:p w14:paraId="4DF7EC10" w14:textId="0152F528" w:rsidR="00636195" w:rsidRDefault="00636195" w:rsidP="0039323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636195">
              <w:rPr>
                <w:rFonts w:ascii="Arial" w:hAnsi="Arial" w:cs="Times New Roman"/>
                <w:bCs/>
                <w:sz w:val="22"/>
                <w:szCs w:val="22"/>
              </w:rPr>
              <w:t>G Padmanabhan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(5/2016) </w:t>
            </w:r>
          </w:p>
          <w:p w14:paraId="284BE203" w14:textId="33EDA0A7" w:rsidR="005725D4" w:rsidRDefault="005725D4" w:rsidP="0039323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Kelly Rusch (12/19)</w:t>
            </w:r>
          </w:p>
          <w:p w14:paraId="6F3BDB21" w14:textId="31D943B6" w:rsidR="006630BD" w:rsidRDefault="006630BD" w:rsidP="0039323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David Steward (9/18)</w:t>
            </w:r>
          </w:p>
          <w:p w14:paraId="77076A11" w14:textId="76830DB7" w:rsidR="006A431B" w:rsidRPr="0039323D" w:rsidRDefault="006A431B" w:rsidP="0039323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Mijia Yang (9/21)</w:t>
            </w:r>
          </w:p>
          <w:p w14:paraId="5FAE8BF9" w14:textId="77777777" w:rsidR="0039323D" w:rsidRPr="00376691" w:rsidRDefault="0039323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  <w:tr w:rsidR="00A10DFE" w:rsidRPr="00376691" w14:paraId="4018776C" w14:textId="77777777" w:rsidTr="00F60BF9">
        <w:trPr>
          <w:trHeight w:hRule="exact" w:val="3421"/>
        </w:trPr>
        <w:tc>
          <w:tcPr>
            <w:tcW w:w="3978" w:type="dxa"/>
          </w:tcPr>
          <w:p w14:paraId="2034BA6A" w14:textId="6D287783" w:rsidR="003B3342" w:rsidRPr="00376691" w:rsidRDefault="003B3342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Construction Management &amp; Engineering</w:t>
            </w:r>
          </w:p>
        </w:tc>
        <w:tc>
          <w:tcPr>
            <w:tcW w:w="5670" w:type="dxa"/>
          </w:tcPr>
          <w:p w14:paraId="21E02BA8" w14:textId="46F6ACA2" w:rsidR="00CF2534" w:rsidRPr="00376691" w:rsidRDefault="00CF2534" w:rsidP="00856442">
            <w:pPr>
              <w:ind w:left="360"/>
              <w:rPr>
                <w:rFonts w:ascii="Arial" w:hAnsi="Arial" w:cs="Times New Roman"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Eric Asa </w:t>
            </w:r>
            <w:r w:rsidRPr="00376691">
              <w:rPr>
                <w:rFonts w:ascii="Arial" w:hAnsi="Arial" w:cs="Times New Roman"/>
                <w:sz w:val="22"/>
                <w:szCs w:val="22"/>
              </w:rPr>
              <w:t>(11/2014</w:t>
            </w:r>
            <w:r w:rsidR="00281B19">
              <w:rPr>
                <w:rFonts w:ascii="Arial" w:hAnsi="Arial" w:cs="Times New Roman"/>
                <w:sz w:val="22"/>
                <w:szCs w:val="22"/>
              </w:rPr>
              <w:t>; 9/18</w:t>
            </w:r>
            <w:r w:rsidRPr="00376691">
              <w:rPr>
                <w:rFonts w:ascii="Arial" w:hAnsi="Arial" w:cs="Times New Roman"/>
                <w:sz w:val="22"/>
                <w:szCs w:val="22"/>
              </w:rPr>
              <w:t>)</w:t>
            </w:r>
          </w:p>
          <w:p w14:paraId="2D65FBA6" w14:textId="2A9000D9" w:rsidR="00846B6C" w:rsidRDefault="00846B6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Yong Bai (8/2015)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757693B8" w14:textId="46226155" w:rsidR="00281B19" w:rsidRDefault="004A497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Kayla Dewey (9/18)</w:t>
            </w:r>
          </w:p>
          <w:p w14:paraId="04B1E172" w14:textId="6CD0384D" w:rsidR="00CB3713" w:rsidRDefault="00CB3713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Jerry (Zhili) Gao (12/16</w:t>
            </w:r>
            <w:r w:rsidR="00CD0947">
              <w:rPr>
                <w:rFonts w:ascii="Arial" w:hAnsi="Arial" w:cs="Times New Roman"/>
                <w:bCs/>
                <w:sz w:val="22"/>
                <w:szCs w:val="22"/>
              </w:rPr>
              <w:t>/ 11/18</w:t>
            </w:r>
            <w:r w:rsidR="00E25DFB">
              <w:rPr>
                <w:rFonts w:ascii="Arial" w:hAnsi="Arial" w:cs="Times New Roman"/>
                <w:bCs/>
                <w:sz w:val="22"/>
                <w:szCs w:val="22"/>
              </w:rPr>
              <w:t>; 1/21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6D77D0D" w14:textId="7B337694" w:rsidR="00F60BF9" w:rsidRPr="00376691" w:rsidRDefault="00F60BF9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Nicholas Jensen (3/19) - student</w:t>
            </w:r>
          </w:p>
          <w:p w14:paraId="7D446A8B" w14:textId="43331F23" w:rsidR="0014604C" w:rsidRPr="00376691" w:rsidRDefault="0014604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Mohammad Molla (11/2014) </w:t>
            </w:r>
            <w:r w:rsidR="005D7C6C" w:rsidRPr="00376691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student</w:t>
            </w:r>
            <w:r w:rsidR="005D7C6C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2B058BCF" w14:textId="56C4871B" w:rsidR="00637132" w:rsidRDefault="0063713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Ingrid Scarski (4/2016) – staff </w:t>
            </w:r>
          </w:p>
          <w:p w14:paraId="2FF799E2" w14:textId="0A912F8C" w:rsidR="00CF2534" w:rsidRDefault="00CF253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Todd Sirotiak (11/2013)</w:t>
            </w:r>
          </w:p>
          <w:p w14:paraId="7ED9D1F7" w14:textId="3D63F6DE" w:rsidR="00CD0947" w:rsidRPr="00376691" w:rsidRDefault="00CD094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Gary Smith (11/18)</w:t>
            </w:r>
          </w:p>
          <w:p w14:paraId="48D74260" w14:textId="6DC17EDA" w:rsidR="00B40EB2" w:rsidRPr="00376691" w:rsidRDefault="003B334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Jongchul Song</w:t>
            </w:r>
            <w:r w:rsidR="00B40EB2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(2/</w:t>
            </w:r>
            <w:r w:rsidR="00C7512D" w:rsidRPr="00376691">
              <w:rPr>
                <w:rFonts w:ascii="Arial" w:hAnsi="Arial" w:cs="Times New Roman"/>
                <w:bCs/>
                <w:sz w:val="22"/>
                <w:szCs w:val="22"/>
              </w:rPr>
              <w:t>20</w:t>
            </w:r>
            <w:r w:rsidR="00B40EB2" w:rsidRPr="00376691">
              <w:rPr>
                <w:rFonts w:ascii="Arial" w:hAnsi="Arial" w:cs="Times New Roman"/>
                <w:bCs/>
                <w:sz w:val="22"/>
                <w:szCs w:val="22"/>
              </w:rPr>
              <w:t>11</w:t>
            </w:r>
            <w:r w:rsidR="003D6F0D">
              <w:rPr>
                <w:rFonts w:ascii="Arial" w:hAnsi="Arial" w:cs="Times New Roman"/>
                <w:bCs/>
                <w:sz w:val="22"/>
                <w:szCs w:val="22"/>
              </w:rPr>
              <w:t>; 8/2016</w:t>
            </w:r>
            <w:r w:rsidR="00B40EB2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51A3D76" w14:textId="77777777" w:rsidR="00866491" w:rsidRPr="00376691" w:rsidRDefault="00866491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Matthew Stone (2/2014)</w:t>
            </w:r>
          </w:p>
          <w:p w14:paraId="08BA614B" w14:textId="0509A8E0" w:rsidR="003B3342" w:rsidRDefault="00CF2534" w:rsidP="00BC440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Huojun Yang (11/2014</w:t>
            </w:r>
            <w:r w:rsidR="00D263AC">
              <w:rPr>
                <w:rFonts w:ascii="Arial" w:hAnsi="Arial" w:cs="Times New Roman"/>
                <w:bCs/>
                <w:sz w:val="22"/>
                <w:szCs w:val="22"/>
              </w:rPr>
              <w:t>; 9/19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C18D7B7" w14:textId="713320D5" w:rsidR="00637132" w:rsidRPr="00376691" w:rsidRDefault="00637132" w:rsidP="00BC440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Yao Yu (4/2016)</w:t>
            </w:r>
          </w:p>
        </w:tc>
      </w:tr>
      <w:tr w:rsidR="00A10DFE" w:rsidRPr="00376691" w14:paraId="69FBEE92" w14:textId="77777777" w:rsidTr="00783E18">
        <w:trPr>
          <w:trHeight w:hRule="exact" w:val="4409"/>
        </w:trPr>
        <w:tc>
          <w:tcPr>
            <w:tcW w:w="3978" w:type="dxa"/>
          </w:tcPr>
          <w:p w14:paraId="05AA5250" w14:textId="77777777" w:rsidR="003B3342" w:rsidRPr="00376691" w:rsidRDefault="003B3342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lastRenderedPageBreak/>
              <w:t>Electrical and Computer Engineering</w:t>
            </w:r>
          </w:p>
        </w:tc>
        <w:tc>
          <w:tcPr>
            <w:tcW w:w="5670" w:type="dxa"/>
          </w:tcPr>
          <w:p w14:paraId="0108B693" w14:textId="30D5B8EB" w:rsidR="005964F9" w:rsidRDefault="005964F9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Dilpreet Bajwa (11/</w:t>
            </w:r>
            <w:r w:rsidR="0044240D" w:rsidRPr="00376691">
              <w:rPr>
                <w:rFonts w:ascii="Arial" w:hAnsi="Arial" w:cs="Times New Roman"/>
                <w:bCs/>
                <w:sz w:val="22"/>
                <w:szCs w:val="22"/>
              </w:rPr>
              <w:t>201</w:t>
            </w:r>
            <w:r w:rsidR="00E008D9" w:rsidRPr="00376691">
              <w:rPr>
                <w:rFonts w:ascii="Arial" w:hAnsi="Arial" w:cs="Times New Roman"/>
                <w:bCs/>
                <w:sz w:val="22"/>
                <w:szCs w:val="22"/>
              </w:rPr>
              <w:t>5)</w:t>
            </w:r>
          </w:p>
          <w:p w14:paraId="1223EF82" w14:textId="5807C19F" w:rsidR="00922E55" w:rsidRDefault="00922E55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Benjamin Braaten (4/18)</w:t>
            </w:r>
          </w:p>
          <w:p w14:paraId="3C9BDC22" w14:textId="222D3480" w:rsidR="00E23C0E" w:rsidRPr="00376691" w:rsidRDefault="00E23C0E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Jacob Glower (1/19)</w:t>
            </w:r>
          </w:p>
          <w:p w14:paraId="72248600" w14:textId="7B619303" w:rsidR="003B3342" w:rsidRDefault="003B334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Roger Green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(10/2011</w:t>
            </w:r>
            <w:r w:rsidR="00815DB9" w:rsidRPr="00376691">
              <w:rPr>
                <w:rFonts w:ascii="Arial" w:hAnsi="Arial" w:cs="Times New Roman"/>
                <w:bCs/>
                <w:sz w:val="22"/>
                <w:szCs w:val="22"/>
              </w:rPr>
              <w:t>; 4/2014</w:t>
            </w:r>
            <w:r w:rsidR="003D6F0D">
              <w:rPr>
                <w:rFonts w:ascii="Arial" w:hAnsi="Arial" w:cs="Times New Roman"/>
                <w:bCs/>
                <w:sz w:val="22"/>
                <w:szCs w:val="22"/>
              </w:rPr>
              <w:t>; 2/2016; 5/2016; 8/2016</w:t>
            </w:r>
            <w:r w:rsidR="004F7C8C">
              <w:rPr>
                <w:rFonts w:ascii="Arial" w:hAnsi="Arial" w:cs="Times New Roman"/>
                <w:bCs/>
                <w:sz w:val="22"/>
                <w:szCs w:val="22"/>
              </w:rPr>
              <w:t>: 11/16</w:t>
            </w:r>
            <w:r w:rsidR="00922E55">
              <w:rPr>
                <w:rFonts w:ascii="Arial" w:hAnsi="Arial" w:cs="Times New Roman"/>
                <w:bCs/>
                <w:sz w:val="22"/>
                <w:szCs w:val="22"/>
              </w:rPr>
              <w:t>; 4/18</w:t>
            </w:r>
            <w:r w:rsidR="00447534">
              <w:rPr>
                <w:rFonts w:ascii="Arial" w:hAnsi="Arial" w:cs="Times New Roman"/>
                <w:bCs/>
                <w:sz w:val="22"/>
                <w:szCs w:val="22"/>
              </w:rPr>
              <w:t>; 3/19</w:t>
            </w:r>
            <w:r w:rsidR="00206A47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0823E5F" w14:textId="0F9F905E" w:rsidR="00BE1AA7" w:rsidRDefault="00BE1AA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Rajesh Kavasseri (11/16)</w:t>
            </w:r>
          </w:p>
          <w:p w14:paraId="031A4D1B" w14:textId="3CE17B6E" w:rsidR="00233B52" w:rsidRPr="00376691" w:rsidRDefault="00E727B6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Ivan Lima (12/1</w:t>
            </w:r>
            <w:r w:rsidR="00233B52">
              <w:rPr>
                <w:rFonts w:ascii="Arial" w:hAnsi="Arial" w:cs="Times New Roman"/>
                <w:bCs/>
                <w:sz w:val="22"/>
                <w:szCs w:val="22"/>
              </w:rPr>
              <w:t>6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; 1/21</w:t>
            </w:r>
            <w:r w:rsidR="00233B52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D40DF15" w14:textId="7A781A00" w:rsidR="009C5B4B" w:rsidRPr="00376691" w:rsidRDefault="009C5B4B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Dharmakeerthi Naw</w:t>
            </w:r>
            <w:r w:rsidR="0044240D" w:rsidRPr="00376691">
              <w:rPr>
                <w:rFonts w:ascii="Arial" w:hAnsi="Arial" w:cs="Times New Roman"/>
                <w:bCs/>
                <w:sz w:val="22"/>
                <w:szCs w:val="22"/>
              </w:rPr>
              <w:t>arathna (11/20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15</w:t>
            </w:r>
            <w:r w:rsidR="00BD7528">
              <w:rPr>
                <w:rFonts w:ascii="Arial" w:hAnsi="Arial" w:cs="Times New Roman"/>
                <w:bCs/>
                <w:sz w:val="22"/>
                <w:szCs w:val="22"/>
              </w:rPr>
              <w:t>: 5/19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83764A6" w14:textId="465C6858" w:rsidR="009C5B4B" w:rsidRDefault="006E05E5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Dave Rogers (10/</w:t>
            </w:r>
            <w:r w:rsidR="00751AD7" w:rsidRPr="00376691">
              <w:rPr>
                <w:rFonts w:ascii="Arial" w:hAnsi="Arial" w:cs="Times New Roman"/>
                <w:bCs/>
                <w:sz w:val="22"/>
                <w:szCs w:val="22"/>
              </w:rPr>
              <w:t>20</w:t>
            </w:r>
            <w:r w:rsidR="00EE1AF9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12, </w:t>
            </w:r>
            <w:r w:rsidR="0044240D" w:rsidRPr="00376691">
              <w:rPr>
                <w:rFonts w:ascii="Arial" w:hAnsi="Arial" w:cs="Times New Roman"/>
                <w:bCs/>
                <w:sz w:val="22"/>
                <w:szCs w:val="22"/>
              </w:rPr>
              <w:t>11/20</w:t>
            </w:r>
            <w:r w:rsidR="00E515D0" w:rsidRPr="00376691">
              <w:rPr>
                <w:rFonts w:ascii="Arial" w:hAnsi="Arial" w:cs="Times New Roman"/>
                <w:bCs/>
                <w:sz w:val="22"/>
                <w:szCs w:val="22"/>
              </w:rPr>
              <w:t>15</w:t>
            </w:r>
            <w:r w:rsidR="008E7433">
              <w:rPr>
                <w:rFonts w:ascii="Arial" w:hAnsi="Arial" w:cs="Times New Roman"/>
                <w:bCs/>
                <w:sz w:val="22"/>
                <w:szCs w:val="22"/>
              </w:rPr>
              <w:t xml:space="preserve"> &amp; 10/2017</w:t>
            </w:r>
            <w:r w:rsidR="00E515D0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21BDFE4" w14:textId="0A36711B" w:rsidR="00783E18" w:rsidRDefault="00783E1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Farhad Shirani Chaharsoghi (11/20)</w:t>
            </w:r>
          </w:p>
          <w:p w14:paraId="7AB9DFCC" w14:textId="27D29E36" w:rsidR="00233B52" w:rsidRDefault="00233B5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Kara Smith (12/16) </w:t>
            </w:r>
            <w:r w:rsidR="00CB3713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560C3729" w14:textId="262F74CD" w:rsidR="005574A4" w:rsidRPr="00376691" w:rsidRDefault="005574A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Scott Smith (11/17)</w:t>
            </w:r>
          </w:p>
          <w:p w14:paraId="3C202203" w14:textId="59558666" w:rsidR="009C5B4B" w:rsidRDefault="007953C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7953CD">
              <w:rPr>
                <w:rFonts w:ascii="Arial" w:hAnsi="Arial" w:cs="Times New Roman"/>
                <w:bCs/>
                <w:sz w:val="22"/>
                <w:szCs w:val="22"/>
              </w:rPr>
              <w:t>Sudarshan Srinivasan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(5/2016</w:t>
            </w:r>
            <w:r w:rsidR="00241E6A">
              <w:rPr>
                <w:rFonts w:ascii="Arial" w:hAnsi="Arial" w:cs="Times New Roman"/>
                <w:bCs/>
                <w:sz w:val="22"/>
                <w:szCs w:val="22"/>
              </w:rPr>
              <w:t>; 8/19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111CD5F" w14:textId="2865D3A2" w:rsidR="00241E6A" w:rsidRDefault="00241E6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Dali Sun (8/19)</w:t>
            </w:r>
          </w:p>
          <w:p w14:paraId="2509827B" w14:textId="4A1E6CC2" w:rsidR="00233B52" w:rsidRDefault="00C56B2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C56B2C">
              <w:rPr>
                <w:rFonts w:ascii="Arial" w:hAnsi="Arial" w:cs="Times New Roman"/>
                <w:bCs/>
                <w:sz w:val="22"/>
                <w:szCs w:val="22"/>
              </w:rPr>
              <w:t>Danling Wang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(5/17)</w:t>
            </w:r>
          </w:p>
          <w:p w14:paraId="0C3F2373" w14:textId="75D8EEA3" w:rsidR="00830C14" w:rsidRDefault="00830C1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Di Wu (11/20)</w:t>
            </w:r>
          </w:p>
          <w:p w14:paraId="7E359E04" w14:textId="082295D5" w:rsidR="00CD6A82" w:rsidRPr="00376691" w:rsidRDefault="00CD6A8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Qifeng Zhang (10/17)</w:t>
            </w:r>
          </w:p>
        </w:tc>
      </w:tr>
    </w:tbl>
    <w:p w14:paraId="4934066F" w14:textId="77777777" w:rsidR="00241E6A" w:rsidRDefault="00241E6A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1DE6AFCD" w14:textId="77777777" w:rsidTr="003B4821">
        <w:trPr>
          <w:trHeight w:hRule="exact" w:val="4382"/>
        </w:trPr>
        <w:tc>
          <w:tcPr>
            <w:tcW w:w="3978" w:type="dxa"/>
          </w:tcPr>
          <w:p w14:paraId="00FC3F45" w14:textId="77777777" w:rsidR="003B3342" w:rsidRPr="00376691" w:rsidRDefault="003B3342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Industrial and Manufacturing Engineering</w:t>
            </w:r>
          </w:p>
        </w:tc>
        <w:tc>
          <w:tcPr>
            <w:tcW w:w="5670" w:type="dxa"/>
          </w:tcPr>
          <w:p w14:paraId="6813E094" w14:textId="10236151" w:rsidR="003879D6" w:rsidRPr="00376691" w:rsidRDefault="003879D6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Dawn Allmaras (11/2013)</w:t>
            </w:r>
          </w:p>
          <w:p w14:paraId="356B5D7A" w14:textId="6813E9E0" w:rsidR="00560719" w:rsidRDefault="00560719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Loralee Carpenter (9/2014</w:t>
            </w:r>
            <w:r w:rsidR="00846B6C" w:rsidRPr="00376691">
              <w:rPr>
                <w:rFonts w:ascii="Arial" w:hAnsi="Arial" w:cs="Times New Roman"/>
                <w:bCs/>
                <w:sz w:val="22"/>
                <w:szCs w:val="22"/>
              </w:rPr>
              <w:t>; 8/2015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</w:p>
          <w:p w14:paraId="5F001DB3" w14:textId="3CAB0EA5" w:rsidR="003B4821" w:rsidRDefault="003B4821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Beth Dahl (9/21)</w:t>
            </w:r>
          </w:p>
          <w:p w14:paraId="114C981C" w14:textId="7EC55039" w:rsidR="00BD7528" w:rsidRDefault="00BD752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Kambiz Farahmand (5/19</w:t>
            </w:r>
            <w:r w:rsidR="003B4821">
              <w:rPr>
                <w:rFonts w:ascii="Arial" w:hAnsi="Arial" w:cs="Times New Roman"/>
                <w:bCs/>
                <w:sz w:val="22"/>
                <w:szCs w:val="22"/>
              </w:rPr>
              <w:t>; 9/21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034ED2B" w14:textId="204F4F4B" w:rsidR="00085AEA" w:rsidRPr="00376691" w:rsidRDefault="00085AE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David Grewell (8/19</w:t>
            </w:r>
            <w:r w:rsidR="00743138">
              <w:rPr>
                <w:rFonts w:ascii="Arial" w:hAnsi="Arial" w:cs="Times New Roman"/>
                <w:bCs/>
                <w:sz w:val="22"/>
                <w:szCs w:val="22"/>
              </w:rPr>
              <w:t>; 3/21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FF92A64" w14:textId="1DF70E9D" w:rsidR="003879D6" w:rsidRDefault="0048429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Bashir (</w:t>
            </w:r>
            <w:r w:rsidR="003879D6" w:rsidRPr="00376691">
              <w:rPr>
                <w:rFonts w:ascii="Arial" w:hAnsi="Arial" w:cs="Times New Roman"/>
                <w:bCs/>
                <w:sz w:val="22"/>
                <w:szCs w:val="22"/>
              </w:rPr>
              <w:t>AKM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3879D6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Khoda (11/2013</w:t>
            </w:r>
            <w:r w:rsidR="00233B52">
              <w:rPr>
                <w:rFonts w:ascii="Arial" w:hAnsi="Arial" w:cs="Times New Roman"/>
                <w:bCs/>
                <w:sz w:val="22"/>
                <w:szCs w:val="22"/>
              </w:rPr>
              <w:t xml:space="preserve"> &amp; 12/16</w:t>
            </w:r>
            <w:r w:rsidR="003879D6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9F859E1" w14:textId="2DD8C3C7" w:rsidR="00E75028" w:rsidRDefault="00E7502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Trung (Tim) Le (5/19)</w:t>
            </w:r>
          </w:p>
          <w:p w14:paraId="0FA0922E" w14:textId="3E56F937" w:rsidR="00BD7528" w:rsidRDefault="00E75028" w:rsidP="00E75028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Val Marinov (8/17)</w:t>
            </w:r>
          </w:p>
          <w:p w14:paraId="2FA773DA" w14:textId="56DE49BB" w:rsidR="00E75028" w:rsidRDefault="00E7502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Lokesh Karthik Narayanan (4/21)</w:t>
            </w:r>
          </w:p>
          <w:p w14:paraId="3A22B151" w14:textId="5FF93821" w:rsidR="003D6F0D" w:rsidRPr="00376691" w:rsidRDefault="003D6F0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Susan Peterson (10/2012)</w:t>
            </w:r>
          </w:p>
          <w:p w14:paraId="0079A623" w14:textId="63D65096" w:rsidR="00637132" w:rsidRDefault="0063713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Michael Russell (4/2016) </w:t>
            </w:r>
            <w:r w:rsidR="00CB3713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3B904758" w14:textId="465B5D9A" w:rsidR="008B187F" w:rsidRDefault="008B187F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Sarah Russell </w:t>
            </w:r>
            <w:r w:rsidR="003D6F0D">
              <w:rPr>
                <w:rFonts w:ascii="Arial" w:hAnsi="Arial" w:cs="Times New Roman"/>
                <w:bCs/>
                <w:sz w:val="22"/>
                <w:szCs w:val="22"/>
              </w:rPr>
              <w:t>(11/2015)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– 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student </w:t>
            </w:r>
          </w:p>
          <w:p w14:paraId="76EB43AB" w14:textId="3A8FF6BA" w:rsidR="003D6F0D" w:rsidRDefault="003D6F0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Jing Shi (11/2014)</w:t>
            </w:r>
          </w:p>
          <w:p w14:paraId="0BCBE045" w14:textId="4A6B36F2" w:rsidR="006902E1" w:rsidRPr="00376691" w:rsidRDefault="003F5912" w:rsidP="006902E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Chrysafis Vogiatzis (11/20</w:t>
            </w:r>
            <w:r w:rsidR="006902E1" w:rsidRPr="00376691">
              <w:rPr>
                <w:rFonts w:ascii="Arial" w:hAnsi="Arial" w:cs="Times New Roman"/>
                <w:bCs/>
                <w:sz w:val="22"/>
                <w:szCs w:val="22"/>
              </w:rPr>
              <w:t>15</w:t>
            </w:r>
            <w:r w:rsidR="00BE1AA7">
              <w:rPr>
                <w:rFonts w:ascii="Arial" w:hAnsi="Arial" w:cs="Times New Roman"/>
                <w:bCs/>
                <w:sz w:val="22"/>
                <w:szCs w:val="22"/>
              </w:rPr>
              <w:t>: 11/16</w:t>
            </w:r>
            <w:r w:rsidR="006902E1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4010C09" w14:textId="0E27ABDF" w:rsidR="004E54FA" w:rsidRPr="00376691" w:rsidRDefault="004E54F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David Wells (2/2015</w:t>
            </w:r>
            <w:r w:rsidR="00BE1AA7">
              <w:rPr>
                <w:rFonts w:ascii="Arial" w:hAnsi="Arial" w:cs="Times New Roman"/>
                <w:bCs/>
                <w:sz w:val="22"/>
                <w:szCs w:val="22"/>
              </w:rPr>
              <w:t>: 11/16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53BAAE6" w14:textId="62FCFC35" w:rsidR="000574BD" w:rsidRDefault="000574B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Om Yadav (10/</w:t>
            </w:r>
            <w:r w:rsidR="00834B78" w:rsidRPr="00376691">
              <w:rPr>
                <w:rFonts w:ascii="Arial" w:hAnsi="Arial" w:cs="Times New Roman"/>
                <w:bCs/>
                <w:sz w:val="22"/>
                <w:szCs w:val="22"/>
              </w:rPr>
              <w:t>201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2</w:t>
            </w:r>
            <w:r w:rsidR="00B401E4" w:rsidRPr="00376691">
              <w:rPr>
                <w:rFonts w:ascii="Arial" w:hAnsi="Arial" w:cs="Times New Roman"/>
                <w:bCs/>
                <w:sz w:val="22"/>
                <w:szCs w:val="22"/>
              </w:rPr>
              <w:t>; 8/2015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E647631" w14:textId="041321E4" w:rsidR="008E7433" w:rsidRPr="00376691" w:rsidRDefault="00F34EC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Nita Yo</w:t>
            </w:r>
            <w:r w:rsidR="008E7433">
              <w:rPr>
                <w:rFonts w:ascii="Arial" w:hAnsi="Arial" w:cs="Times New Roman"/>
                <w:bCs/>
                <w:sz w:val="22"/>
                <w:szCs w:val="22"/>
              </w:rPr>
              <w:t>do (10/2017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; 3/21</w:t>
            </w:r>
            <w:r w:rsidR="008E7433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D18078D" w14:textId="77777777" w:rsidR="00E9506A" w:rsidRPr="00376691" w:rsidRDefault="00E9506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</w:tbl>
    <w:p w14:paraId="6B89C40F" w14:textId="77777777" w:rsidR="003B4821" w:rsidRDefault="003B4821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3B3342" w:rsidRPr="00376691" w14:paraId="3918FBC5" w14:textId="77777777" w:rsidTr="003B4821">
        <w:trPr>
          <w:trHeight w:hRule="exact" w:val="5381"/>
        </w:trPr>
        <w:tc>
          <w:tcPr>
            <w:tcW w:w="3978" w:type="dxa"/>
          </w:tcPr>
          <w:p w14:paraId="35F2FD73" w14:textId="77777777" w:rsidR="003B3342" w:rsidRPr="00376691" w:rsidRDefault="003B3342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lastRenderedPageBreak/>
              <w:t>Mechanical Engineering</w:t>
            </w:r>
          </w:p>
        </w:tc>
        <w:tc>
          <w:tcPr>
            <w:tcW w:w="5670" w:type="dxa"/>
          </w:tcPr>
          <w:p w14:paraId="06273F8A" w14:textId="36BB40D4" w:rsidR="00E23C0E" w:rsidRDefault="00E23C0E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Noor Abdelhamid (1/19) - student</w:t>
            </w:r>
          </w:p>
          <w:p w14:paraId="5FC6E6B3" w14:textId="4B152B34" w:rsidR="00281B19" w:rsidRDefault="00281B19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Fardad Azarmi (9/18)</w:t>
            </w:r>
          </w:p>
          <w:p w14:paraId="2B580923" w14:textId="1BB3F357" w:rsidR="00BC6688" w:rsidRDefault="00BC668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Jordi Estevadeordal (2/2016</w:t>
            </w:r>
            <w:r w:rsidR="002A074A">
              <w:rPr>
                <w:rFonts w:ascii="Arial" w:hAnsi="Arial" w:cs="Times New Roman"/>
                <w:bCs/>
                <w:sz w:val="22"/>
                <w:szCs w:val="22"/>
              </w:rPr>
              <w:t>, 2/2017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18B147D" w14:textId="0E7272AA" w:rsidR="003B4821" w:rsidRPr="00376691" w:rsidRDefault="003B4821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Adam Gladen (9/21)</w:t>
            </w:r>
          </w:p>
          <w:p w14:paraId="45F20489" w14:textId="56D59577" w:rsidR="00CF2534" w:rsidRDefault="00CF253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Long Jiang (11/2014)</w:t>
            </w:r>
          </w:p>
          <w:p w14:paraId="5AD3C92D" w14:textId="6E4D3617" w:rsidR="007B77DB" w:rsidRDefault="007B77DB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Alan Kallmeyer (10/2017)</w:t>
            </w:r>
          </w:p>
          <w:p w14:paraId="2320F9EE" w14:textId="519AD30D" w:rsidR="00F34EC7" w:rsidRPr="00376691" w:rsidRDefault="00F34EC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Ghodrat Karami (3/21)</w:t>
            </w:r>
          </w:p>
          <w:p w14:paraId="70A4DADA" w14:textId="77777777" w:rsidR="003B3342" w:rsidRDefault="003B334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Sumathy Krishnan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(10/2011</w:t>
            </w:r>
            <w:r w:rsidR="00CF2534" w:rsidRPr="00376691">
              <w:rPr>
                <w:rFonts w:ascii="Arial" w:hAnsi="Arial" w:cs="Times New Roman"/>
                <w:bCs/>
                <w:sz w:val="22"/>
                <w:szCs w:val="22"/>
              </w:rPr>
              <w:t>; 11/2014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3DB6FDE" w14:textId="6CAD05D0" w:rsidR="002A074A" w:rsidRDefault="002A074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Gholam Nazari (2/2017)</w:t>
            </w:r>
          </w:p>
          <w:p w14:paraId="44C4ED68" w14:textId="5AAD5D47" w:rsidR="007B77DB" w:rsidRDefault="007B77DB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Robert Pieri (10/2017)</w:t>
            </w:r>
          </w:p>
          <w:p w14:paraId="47E0516C" w14:textId="3F0F7141" w:rsidR="00CD6A82" w:rsidRDefault="00CD6A8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Rob Sailer (10/17) </w:t>
            </w:r>
          </w:p>
          <w:p w14:paraId="3CE00B14" w14:textId="422990C1" w:rsidR="00D263AC" w:rsidRDefault="00D263A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Majura Selekwa (9/19)</w:t>
            </w:r>
          </w:p>
          <w:p w14:paraId="75407075" w14:textId="029EF857" w:rsidR="00233B52" w:rsidRPr="00376691" w:rsidRDefault="00233B5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Adam Stolt (12/16) </w:t>
            </w:r>
            <w:r w:rsidR="00CB3713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7F6CCA4A" w14:textId="6658B67E" w:rsidR="000574BD" w:rsidRPr="00376691" w:rsidRDefault="000574B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Yildirim Suzen (10/</w:t>
            </w:r>
            <w:r w:rsidR="00751AD7" w:rsidRPr="00376691">
              <w:rPr>
                <w:rFonts w:ascii="Arial" w:hAnsi="Arial" w:cs="Times New Roman"/>
                <w:bCs/>
                <w:sz w:val="22"/>
                <w:szCs w:val="22"/>
              </w:rPr>
              <w:t>2012</w:t>
            </w:r>
            <w:r w:rsidR="003879D6" w:rsidRPr="00376691">
              <w:rPr>
                <w:rFonts w:ascii="Arial" w:hAnsi="Arial" w:cs="Times New Roman"/>
                <w:bCs/>
                <w:sz w:val="22"/>
                <w:szCs w:val="22"/>
              </w:rPr>
              <w:t>, 11/2013</w:t>
            </w:r>
            <w:r w:rsidR="00FC21A6">
              <w:rPr>
                <w:rFonts w:ascii="Arial" w:hAnsi="Arial" w:cs="Times New Roman"/>
                <w:bCs/>
                <w:sz w:val="22"/>
                <w:szCs w:val="22"/>
              </w:rPr>
              <w:t xml:space="preserve"> &amp; 4/17</w:t>
            </w:r>
            <w:r w:rsidR="00F01238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B9964B5" w14:textId="4AB72B0D" w:rsidR="00B40EB2" w:rsidRDefault="003B334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Annie Tangpong</w:t>
            </w:r>
            <w:r w:rsidR="00B40EB2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(2/</w:t>
            </w:r>
            <w:r w:rsidR="00C7512D" w:rsidRPr="00376691">
              <w:rPr>
                <w:rFonts w:ascii="Arial" w:hAnsi="Arial" w:cs="Times New Roman"/>
                <w:bCs/>
                <w:sz w:val="22"/>
                <w:szCs w:val="22"/>
              </w:rPr>
              <w:t>20</w:t>
            </w:r>
            <w:r w:rsidR="00B40EB2" w:rsidRPr="00376691">
              <w:rPr>
                <w:rFonts w:ascii="Arial" w:hAnsi="Arial" w:cs="Times New Roman"/>
                <w:bCs/>
                <w:sz w:val="22"/>
                <w:szCs w:val="22"/>
              </w:rPr>
              <w:t>11</w:t>
            </w:r>
            <w:r w:rsidR="00233B52">
              <w:rPr>
                <w:rFonts w:ascii="Arial" w:hAnsi="Arial" w:cs="Times New Roman"/>
                <w:bCs/>
                <w:sz w:val="22"/>
                <w:szCs w:val="22"/>
              </w:rPr>
              <w:t>: 12/16</w:t>
            </w:r>
            <w:r w:rsidR="00B40EB2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FFB6258" w14:textId="77DB4242" w:rsidR="00233B52" w:rsidRDefault="00233B5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Chad Ulven (12/16</w:t>
            </w:r>
            <w:r w:rsidR="006630BD">
              <w:rPr>
                <w:rFonts w:ascii="Arial" w:hAnsi="Arial" w:cs="Times New Roman"/>
                <w:bCs/>
                <w:sz w:val="22"/>
                <w:szCs w:val="22"/>
              </w:rPr>
              <w:t>; 9/18</w:t>
            </w:r>
            <w:r w:rsidR="00E75028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966413F" w14:textId="377D2523" w:rsidR="00E75028" w:rsidRPr="00376691" w:rsidRDefault="00E7502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Jessica Vold (4/21)</w:t>
            </w:r>
          </w:p>
          <w:p w14:paraId="0720659D" w14:textId="6636E9A4" w:rsidR="00746516" w:rsidRPr="00376691" w:rsidRDefault="00746516" w:rsidP="0074651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Xinnan Wang (11</w:t>
            </w:r>
            <w:r w:rsidR="00F0751A" w:rsidRPr="00376691">
              <w:rPr>
                <w:rFonts w:ascii="Arial" w:hAnsi="Arial" w:cs="Times New Roman"/>
                <w:bCs/>
                <w:sz w:val="22"/>
                <w:szCs w:val="22"/>
              </w:rPr>
              <w:t>/20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15)</w:t>
            </w:r>
          </w:p>
          <w:p w14:paraId="16B935EB" w14:textId="0E4910CB" w:rsidR="00802006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Yechu</w:t>
            </w:r>
            <w:r w:rsidR="003F5912">
              <w:rPr>
                <w:rFonts w:ascii="Arial" w:hAnsi="Arial" w:cs="Times New Roman"/>
                <w:bCs/>
                <w:sz w:val="22"/>
                <w:szCs w:val="22"/>
              </w:rPr>
              <w:t xml:space="preserve">n Wang (2/2013; </w:t>
            </w:r>
            <w:r w:rsidR="00F0751A" w:rsidRPr="00376691">
              <w:rPr>
                <w:rFonts w:ascii="Arial" w:hAnsi="Arial" w:cs="Times New Roman"/>
                <w:bCs/>
                <w:sz w:val="22"/>
                <w:szCs w:val="22"/>
              </w:rPr>
              <w:t>11/20</w:t>
            </w:r>
            <w:r w:rsidR="00746516" w:rsidRPr="00376691">
              <w:rPr>
                <w:rFonts w:ascii="Arial" w:hAnsi="Arial" w:cs="Times New Roman"/>
                <w:bCs/>
                <w:sz w:val="22"/>
                <w:szCs w:val="22"/>
              </w:rPr>
              <w:t>15)</w:t>
            </w:r>
            <w:r w:rsidR="00802006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24160421" w14:textId="153EB80F" w:rsidR="00957895" w:rsidRDefault="00957895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Xiangfa Wu (5/18</w:t>
            </w:r>
            <w:r w:rsidR="00F01238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4292DF2" w14:textId="1755B408" w:rsidR="00C07C7A" w:rsidRPr="00376691" w:rsidRDefault="00C07C7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Oksana Zholobko (1/20)</w:t>
            </w:r>
          </w:p>
          <w:p w14:paraId="5A563AC2" w14:textId="77777777" w:rsidR="003B3342" w:rsidRPr="00376691" w:rsidRDefault="003B3342" w:rsidP="00856442">
            <w:pPr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</w:tbl>
    <w:p w14:paraId="4DDD1840" w14:textId="77777777" w:rsidR="001A040E" w:rsidRPr="00376691" w:rsidRDefault="001A040E" w:rsidP="00D65533">
      <w:pPr>
        <w:pStyle w:val="NoSpacing"/>
        <w:ind w:left="360"/>
        <w:jc w:val="center"/>
        <w:rPr>
          <w:rFonts w:ascii="Arial" w:hAnsi="Arial" w:cs="Times New Roman"/>
          <w:b/>
          <w:sz w:val="18"/>
          <w:szCs w:val="18"/>
        </w:rPr>
      </w:pPr>
    </w:p>
    <w:p w14:paraId="7EC7FDD7" w14:textId="77777777" w:rsidR="00BE1AA7" w:rsidRDefault="00BE1AA7" w:rsidP="00D65533">
      <w:pPr>
        <w:pStyle w:val="NoSpacing"/>
        <w:ind w:left="360"/>
        <w:jc w:val="center"/>
        <w:rPr>
          <w:rFonts w:ascii="Arial" w:hAnsi="Arial" w:cs="Times New Roman"/>
          <w:b/>
          <w:sz w:val="22"/>
          <w:szCs w:val="22"/>
        </w:rPr>
      </w:pPr>
    </w:p>
    <w:p w14:paraId="1143E5E3" w14:textId="35F83035" w:rsidR="00856442" w:rsidRPr="00376691" w:rsidRDefault="00411443" w:rsidP="00D65533">
      <w:pPr>
        <w:pStyle w:val="NoSpacing"/>
        <w:ind w:left="360"/>
        <w:jc w:val="center"/>
        <w:rPr>
          <w:rFonts w:ascii="Arial" w:hAnsi="Arial" w:cs="Times New Roman"/>
          <w:b/>
          <w:sz w:val="22"/>
          <w:szCs w:val="22"/>
        </w:rPr>
      </w:pPr>
      <w:r w:rsidRPr="00376691">
        <w:rPr>
          <w:rFonts w:ascii="Arial" w:hAnsi="Arial" w:cs="Times New Roman"/>
          <w:b/>
          <w:sz w:val="22"/>
          <w:szCs w:val="22"/>
        </w:rPr>
        <w:t>College of Human Development and Education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62BBFF3F" w14:textId="77777777" w:rsidTr="00E21B24">
        <w:trPr>
          <w:trHeight w:hRule="exact" w:val="406"/>
        </w:trPr>
        <w:tc>
          <w:tcPr>
            <w:tcW w:w="3978" w:type="dxa"/>
            <w:vAlign w:val="center"/>
          </w:tcPr>
          <w:p w14:paraId="72F9D449" w14:textId="77777777" w:rsidR="00411443" w:rsidRPr="00376691" w:rsidRDefault="00411443" w:rsidP="009D2458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Department </w:t>
            </w:r>
          </w:p>
        </w:tc>
        <w:tc>
          <w:tcPr>
            <w:tcW w:w="5670" w:type="dxa"/>
            <w:vAlign w:val="center"/>
          </w:tcPr>
          <w:p w14:paraId="7551EB47" w14:textId="77777777" w:rsidR="00411443" w:rsidRPr="00524084" w:rsidRDefault="00411443" w:rsidP="00856442">
            <w:pPr>
              <w:widowControl w:val="0"/>
              <w:autoSpaceDE w:val="0"/>
              <w:autoSpaceDN w:val="0"/>
              <w:adjustRightInd w:val="0"/>
              <w:spacing w:after="380"/>
              <w:ind w:left="108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524084">
              <w:rPr>
                <w:rFonts w:ascii="Arial" w:hAnsi="Arial" w:cs="Times New Roman"/>
                <w:b/>
                <w:bCs/>
                <w:sz w:val="22"/>
                <w:szCs w:val="22"/>
              </w:rPr>
              <w:t>Name(s)</w:t>
            </w:r>
          </w:p>
        </w:tc>
      </w:tr>
      <w:tr w:rsidR="00A10DFE" w:rsidRPr="00376691" w14:paraId="5BBC4255" w14:textId="77777777" w:rsidTr="00481EFD">
        <w:trPr>
          <w:trHeight w:hRule="exact" w:val="1583"/>
        </w:trPr>
        <w:tc>
          <w:tcPr>
            <w:tcW w:w="3978" w:type="dxa"/>
          </w:tcPr>
          <w:p w14:paraId="613C08D9" w14:textId="2E1D6E0B" w:rsidR="00D472C3" w:rsidRPr="00376691" w:rsidRDefault="00D472C3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Dean</w:t>
            </w:r>
            <w:r w:rsidR="00E209FC" w:rsidRPr="00376691">
              <w:rPr>
                <w:rFonts w:ascii="Arial" w:hAnsi="Arial" w:cs="Times New Roman"/>
                <w:bCs/>
                <w:sz w:val="22"/>
                <w:szCs w:val="22"/>
              </w:rPr>
              <w:t>’s Office</w:t>
            </w:r>
          </w:p>
        </w:tc>
        <w:tc>
          <w:tcPr>
            <w:tcW w:w="5670" w:type="dxa"/>
          </w:tcPr>
          <w:p w14:paraId="42B17B55" w14:textId="77777777" w:rsidR="00481EFD" w:rsidRDefault="005F4FE5" w:rsidP="00856442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B47F31">
              <w:rPr>
                <w:rFonts w:ascii="Arial" w:hAnsi="Arial" w:cs="Arial"/>
                <w:bCs/>
                <w:sz w:val="22"/>
                <w:szCs w:val="22"/>
              </w:rPr>
              <w:t>Virginia Clark-</w:t>
            </w:r>
            <w:r w:rsidR="00481EFD">
              <w:rPr>
                <w:rFonts w:ascii="Arial" w:hAnsi="Arial" w:cs="Arial"/>
                <w:bCs/>
                <w:sz w:val="22"/>
                <w:szCs w:val="22"/>
              </w:rPr>
              <w:t xml:space="preserve">Johnson (2/2012) </w:t>
            </w:r>
          </w:p>
          <w:p w14:paraId="2F402E44" w14:textId="5B83AC42" w:rsidR="00E209FC" w:rsidRPr="00524084" w:rsidRDefault="00E209F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24084">
              <w:rPr>
                <w:rFonts w:ascii="Arial" w:hAnsi="Arial" w:cs="Times New Roman"/>
                <w:bCs/>
                <w:sz w:val="22"/>
                <w:szCs w:val="22"/>
              </w:rPr>
              <w:t>Peggy Cos</w:t>
            </w:r>
            <w:r w:rsidR="00524084" w:rsidRPr="00524084">
              <w:rPr>
                <w:rFonts w:ascii="Arial" w:hAnsi="Arial" w:cs="Times New Roman"/>
                <w:bCs/>
                <w:sz w:val="22"/>
                <w:szCs w:val="22"/>
              </w:rPr>
              <w:t>s</w:t>
            </w:r>
            <w:r w:rsidR="00481EFD">
              <w:rPr>
                <w:rFonts w:ascii="Arial" w:hAnsi="Arial" w:cs="Times New Roman"/>
                <w:bCs/>
                <w:sz w:val="22"/>
                <w:szCs w:val="22"/>
              </w:rPr>
              <w:t xml:space="preserve">ette (2/2015) </w:t>
            </w:r>
          </w:p>
          <w:p w14:paraId="577C0B98" w14:textId="6B644D40" w:rsidR="004C191D" w:rsidRDefault="004C191D" w:rsidP="00B9084F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Simeon Edowomwan (8/17) - student</w:t>
            </w:r>
          </w:p>
          <w:p w14:paraId="2A7236D7" w14:textId="2A42D421" w:rsidR="00B9084F" w:rsidRPr="00341669" w:rsidRDefault="00B9084F" w:rsidP="00B9084F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Margaret Fitzgerald (10/2012</w:t>
            </w:r>
            <w:r w:rsidR="003D6F0D">
              <w:rPr>
                <w:rFonts w:ascii="Arial" w:hAnsi="Arial" w:cs="Times New Roman"/>
                <w:bCs/>
                <w:sz w:val="22"/>
                <w:szCs w:val="22"/>
              </w:rPr>
              <w:t>; 11/2014</w:t>
            </w:r>
            <w:r w:rsidR="004C191D">
              <w:rPr>
                <w:rFonts w:ascii="Arial" w:hAnsi="Arial" w:cs="Times New Roman"/>
                <w:bCs/>
                <w:sz w:val="22"/>
                <w:szCs w:val="22"/>
              </w:rPr>
              <w:t>, 8/17</w:t>
            </w:r>
            <w:r w:rsidR="00481EFD"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</w:p>
          <w:p w14:paraId="73F1696E" w14:textId="4B6B756F" w:rsidR="00086FB1" w:rsidRDefault="00481EFD" w:rsidP="0052408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Nancy Gress (2/2015)</w:t>
            </w:r>
          </w:p>
          <w:p w14:paraId="572C5B6D" w14:textId="6F645B68" w:rsidR="00583CDA" w:rsidRPr="00376691" w:rsidRDefault="00583CDA" w:rsidP="00524084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Diane Hamm (9/20)</w:t>
            </w:r>
          </w:p>
        </w:tc>
      </w:tr>
    </w:tbl>
    <w:p w14:paraId="59333D20" w14:textId="77777777" w:rsidR="00583CDA" w:rsidRDefault="00583CDA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6C73205D" w14:textId="77777777" w:rsidTr="00D263AC">
        <w:trPr>
          <w:trHeight w:hRule="exact" w:val="3401"/>
        </w:trPr>
        <w:tc>
          <w:tcPr>
            <w:tcW w:w="3978" w:type="dxa"/>
          </w:tcPr>
          <w:p w14:paraId="604999A2" w14:textId="77777777" w:rsidR="009B302A" w:rsidRPr="00376691" w:rsidRDefault="009B302A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Apparel, Design, and Hospitality Management</w:t>
            </w:r>
          </w:p>
        </w:tc>
        <w:tc>
          <w:tcPr>
            <w:tcW w:w="5670" w:type="dxa"/>
          </w:tcPr>
          <w:p w14:paraId="0297C521" w14:textId="2E57FAA5" w:rsidR="009B302A" w:rsidRPr="005F4FE5" w:rsidRDefault="003B334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Amelia Asperin</w:t>
            </w:r>
            <w:r w:rsidR="00761990" w:rsidRPr="005F4FE5">
              <w:rPr>
                <w:rFonts w:ascii="Arial" w:hAnsi="Arial" w:cs="Times New Roman"/>
                <w:bCs/>
                <w:sz w:val="22"/>
                <w:szCs w:val="22"/>
              </w:rPr>
              <w:t xml:space="preserve"> (2/2012</w:t>
            </w:r>
            <w:r w:rsidR="003D6F0D">
              <w:rPr>
                <w:rFonts w:ascii="Arial" w:hAnsi="Arial" w:cs="Times New Roman"/>
                <w:bCs/>
                <w:sz w:val="22"/>
                <w:szCs w:val="22"/>
              </w:rPr>
              <w:t>; 9/2016</w:t>
            </w:r>
            <w:r w:rsidR="00761990" w:rsidRPr="005F4FE5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4369074" w14:textId="6F7978D3" w:rsidR="001A36B9" w:rsidRDefault="004A497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Rae Ann Berg (5/2016) </w:t>
            </w:r>
          </w:p>
          <w:p w14:paraId="0AC0EF04" w14:textId="4FB5F03B" w:rsidR="00F20778" w:rsidRDefault="00F2077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Juwon Choi (9/19)</w:t>
            </w:r>
          </w:p>
          <w:p w14:paraId="13723E56" w14:textId="4DED12DC" w:rsidR="003B3342" w:rsidRDefault="003B334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Jooyeon Ha</w:t>
            </w:r>
            <w:r w:rsidR="00761990" w:rsidRPr="005F4FE5">
              <w:rPr>
                <w:rFonts w:ascii="Arial" w:hAnsi="Arial" w:cs="Times New Roman"/>
                <w:bCs/>
                <w:sz w:val="22"/>
                <w:szCs w:val="22"/>
              </w:rPr>
              <w:t xml:space="preserve"> (2/2012)</w:t>
            </w:r>
          </w:p>
          <w:p w14:paraId="1AF95146" w14:textId="2BA53D8D" w:rsidR="00F20778" w:rsidRPr="005F4FE5" w:rsidRDefault="00F2077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Hyeongjin Jeon (9/19)</w:t>
            </w:r>
          </w:p>
          <w:p w14:paraId="20CE1754" w14:textId="739AA7B9" w:rsidR="003879D6" w:rsidRDefault="003B334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Eunice Kapplinger</w:t>
            </w:r>
            <w:r w:rsidR="00C7512D" w:rsidRPr="005F4FE5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  <w:r w:rsidR="00761990" w:rsidRPr="005F4FE5">
              <w:rPr>
                <w:rFonts w:ascii="Arial" w:hAnsi="Arial" w:cs="Times New Roman"/>
                <w:bCs/>
                <w:sz w:val="22"/>
                <w:szCs w:val="22"/>
              </w:rPr>
              <w:t>(2/2012)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0F214ACA" w14:textId="395D68FA" w:rsidR="00CD6A82" w:rsidRPr="005F4FE5" w:rsidRDefault="00CD6A8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Jaeha Lee (10/17)</w:t>
            </w:r>
          </w:p>
          <w:p w14:paraId="1D61B0D5" w14:textId="77777777" w:rsidR="00815DB9" w:rsidRPr="005F4FE5" w:rsidRDefault="00815DB9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Linda Manikowske (4/2014)</w:t>
            </w:r>
          </w:p>
          <w:p w14:paraId="3198A136" w14:textId="00375CCB" w:rsidR="00AF5D39" w:rsidRPr="005F4FE5" w:rsidRDefault="00AF5D39" w:rsidP="00AF5D3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Jeongdoo Park (9/2014</w:t>
            </w:r>
            <w:r w:rsidR="003D6F0D">
              <w:rPr>
                <w:rFonts w:ascii="Arial" w:hAnsi="Arial" w:cs="Times New Roman"/>
                <w:bCs/>
                <w:sz w:val="22"/>
                <w:szCs w:val="22"/>
              </w:rPr>
              <w:t>; 9/2015</w:t>
            </w: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D45F908" w14:textId="24637CC1" w:rsidR="003879D6" w:rsidRDefault="00AF5D39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Kwangsoo Park (11/2013; 9/20</w:t>
            </w:r>
            <w:r w:rsidR="00DC4B15" w:rsidRPr="005F4FE5">
              <w:rPr>
                <w:rFonts w:ascii="Arial" w:hAnsi="Arial" w:cs="Times New Roman"/>
                <w:bCs/>
                <w:sz w:val="22"/>
                <w:szCs w:val="22"/>
              </w:rPr>
              <w:t>15</w:t>
            </w:r>
            <w:r w:rsidR="00206A47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 w:rsidR="00DC4B15" w:rsidRPr="005F4FE5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6EF8AD8" w14:textId="0EAE7C08" w:rsidR="003D6F0D" w:rsidRPr="005F4FE5" w:rsidRDefault="003D6F0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Woomi Phillips (2/2012)</w:t>
            </w:r>
          </w:p>
          <w:p w14:paraId="0F27A30B" w14:textId="2647AD1D" w:rsidR="00086FB1" w:rsidRDefault="00086FB1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Susan Ray-Degges (2/2015</w:t>
            </w:r>
            <w:r w:rsidR="00830C14">
              <w:rPr>
                <w:rFonts w:ascii="Arial" w:hAnsi="Arial" w:cs="Times New Roman"/>
                <w:bCs/>
                <w:sz w:val="22"/>
                <w:szCs w:val="22"/>
              </w:rPr>
              <w:t>; 11/20</w:t>
            </w: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06F649A" w14:textId="11288DDB" w:rsidR="00D263AC" w:rsidRPr="00376691" w:rsidRDefault="00D263A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Yu Zhang (9/19)</w:t>
            </w:r>
          </w:p>
        </w:tc>
      </w:tr>
    </w:tbl>
    <w:p w14:paraId="6BB97BC2" w14:textId="5C9137D4" w:rsidR="00F20778" w:rsidRDefault="00F20778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305AD3EB" w14:textId="77777777" w:rsidTr="00830C14">
        <w:trPr>
          <w:trHeight w:hRule="exact" w:val="3851"/>
        </w:trPr>
        <w:tc>
          <w:tcPr>
            <w:tcW w:w="3978" w:type="dxa"/>
          </w:tcPr>
          <w:p w14:paraId="17AD8760" w14:textId="77777777" w:rsidR="003B3342" w:rsidRPr="00376691" w:rsidRDefault="003B3342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lastRenderedPageBreak/>
              <w:t>Human Development and Family Science</w:t>
            </w:r>
          </w:p>
        </w:tc>
        <w:tc>
          <w:tcPr>
            <w:tcW w:w="5670" w:type="dxa"/>
          </w:tcPr>
          <w:p w14:paraId="66CDDFD7" w14:textId="28197DC9" w:rsidR="00830C14" w:rsidRDefault="00830C1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Elizabeth Bodgett Salafia (11/20)</w:t>
            </w:r>
          </w:p>
          <w:p w14:paraId="6141F83F" w14:textId="368D53A0" w:rsidR="00BC6688" w:rsidRDefault="005F4FE5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Alison</w:t>
            </w:r>
            <w:r w:rsidR="00BC6688" w:rsidRPr="005F4FE5">
              <w:rPr>
                <w:rFonts w:ascii="Arial" w:hAnsi="Arial" w:cs="Times New Roman"/>
                <w:bCs/>
                <w:sz w:val="22"/>
                <w:szCs w:val="22"/>
              </w:rPr>
              <w:t xml:space="preserve"> Brennan (2/2016) </w:t>
            </w:r>
            <w:r w:rsidR="004360B4" w:rsidRPr="005F4FE5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  <w:r w:rsidR="00BC6688" w:rsidRPr="005F4FE5">
              <w:rPr>
                <w:rFonts w:ascii="Arial" w:hAnsi="Arial" w:cs="Times New Roman"/>
                <w:bCs/>
                <w:sz w:val="22"/>
                <w:szCs w:val="22"/>
              </w:rPr>
              <w:t>student</w:t>
            </w:r>
            <w:r w:rsidR="004360B4" w:rsidRPr="005F4FE5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23B20C08" w14:textId="38218420" w:rsidR="00583CDA" w:rsidRPr="005F4FE5" w:rsidRDefault="00583CD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Kimberly Bushaw (9/20)</w:t>
            </w:r>
          </w:p>
          <w:p w14:paraId="772F1D74" w14:textId="3A294A63" w:rsidR="003B3342" w:rsidRPr="005F4FE5" w:rsidRDefault="003B334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Jim Deal</w:t>
            </w:r>
            <w:r w:rsidR="003E4855" w:rsidRPr="005F4FE5">
              <w:rPr>
                <w:rFonts w:ascii="Arial" w:hAnsi="Arial" w:cs="Times New Roman"/>
                <w:bCs/>
                <w:sz w:val="22"/>
                <w:szCs w:val="22"/>
              </w:rPr>
              <w:t xml:space="preserve"> (10/2011</w:t>
            </w:r>
            <w:r w:rsidR="00E209FC" w:rsidRPr="005F4FE5">
              <w:rPr>
                <w:rFonts w:ascii="Arial" w:hAnsi="Arial" w:cs="Times New Roman"/>
                <w:bCs/>
                <w:sz w:val="22"/>
                <w:szCs w:val="22"/>
              </w:rPr>
              <w:t>; 2/2015</w:t>
            </w:r>
            <w:r w:rsidR="002237B4">
              <w:rPr>
                <w:rFonts w:ascii="Arial" w:hAnsi="Arial" w:cs="Times New Roman"/>
                <w:bCs/>
                <w:sz w:val="22"/>
                <w:szCs w:val="22"/>
              </w:rPr>
              <w:t>; 5/18</w:t>
            </w:r>
            <w:r w:rsidR="00481EFD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 w:rsidR="003E4855" w:rsidRPr="005F4FE5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EA7D5CD" w14:textId="5030168F" w:rsidR="00BE2DBD" w:rsidRPr="00376691" w:rsidRDefault="00BE2DBD" w:rsidP="00BE2DB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Kendra Erickson-Dockter (9/20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15) – student</w:t>
            </w:r>
          </w:p>
          <w:p w14:paraId="734DAC5F" w14:textId="23C26706" w:rsidR="003B3342" w:rsidRDefault="005F4FE5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Heather Fuller</w:t>
            </w:r>
            <w:r w:rsidR="003E4855" w:rsidRPr="005F4FE5">
              <w:rPr>
                <w:rFonts w:ascii="Arial" w:hAnsi="Arial" w:cs="Times New Roman"/>
                <w:bCs/>
                <w:sz w:val="22"/>
                <w:szCs w:val="22"/>
              </w:rPr>
              <w:t xml:space="preserve"> (10/2011</w:t>
            </w:r>
            <w:r w:rsidR="00481EFD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 w:rsidR="003E4855" w:rsidRPr="005F4FE5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D79416B" w14:textId="5270871D" w:rsidR="00072961" w:rsidRPr="005F4FE5" w:rsidRDefault="00481EF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Mggie Heinle (9/20) </w:t>
            </w:r>
          </w:p>
          <w:p w14:paraId="2CFF11AB" w14:textId="3CFBB3AE" w:rsidR="00574E98" w:rsidRDefault="00574E98" w:rsidP="00574E98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Joel Hektner (8/2015</w:t>
            </w:r>
            <w:r w:rsidR="00F60BF9">
              <w:rPr>
                <w:rFonts w:ascii="Arial" w:hAnsi="Arial" w:cs="Times New Roman"/>
                <w:bCs/>
                <w:sz w:val="22"/>
                <w:szCs w:val="22"/>
              </w:rPr>
              <w:t>; 3/19</w:t>
            </w:r>
            <w:r w:rsidR="00640750">
              <w:rPr>
                <w:rFonts w:ascii="Arial" w:hAnsi="Arial" w:cs="Times New Roman"/>
                <w:bCs/>
                <w:sz w:val="22"/>
                <w:szCs w:val="22"/>
              </w:rPr>
              <w:t>; 3/20</w:t>
            </w:r>
            <w:r w:rsidR="00481EFD"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</w:p>
          <w:p w14:paraId="78E93A3F" w14:textId="0C3B5E7D" w:rsidR="004C191D" w:rsidRPr="005F4FE5" w:rsidRDefault="004C191D" w:rsidP="00574E98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Carrie Johnson (8/17</w:t>
            </w:r>
            <w:r w:rsidR="00743138">
              <w:rPr>
                <w:rFonts w:ascii="Arial" w:hAnsi="Arial" w:cs="Times New Roman"/>
                <w:bCs/>
                <w:sz w:val="22"/>
                <w:szCs w:val="22"/>
              </w:rPr>
              <w:t>; 3/21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7C7D00A" w14:textId="54F4C346" w:rsidR="009C4A07" w:rsidRDefault="009C4A0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Christi McGeorge (</w:t>
            </w:r>
            <w:r w:rsidR="001B48DC" w:rsidRPr="005F4FE5">
              <w:rPr>
                <w:rFonts w:ascii="Arial" w:hAnsi="Arial" w:cs="Times New Roman"/>
                <w:bCs/>
                <w:sz w:val="22"/>
                <w:szCs w:val="22"/>
              </w:rPr>
              <w:t>4/2015</w:t>
            </w: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CF42E31" w14:textId="5BBA665D" w:rsidR="00241E6A" w:rsidRPr="005F4FE5" w:rsidRDefault="00241E6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Melissa O’Connor (8/19)</w:t>
            </w:r>
          </w:p>
          <w:p w14:paraId="178FD776" w14:textId="4EFD3DC6" w:rsidR="00086FB1" w:rsidRDefault="00086FB1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Brandy Randall (2/2015)</w:t>
            </w:r>
          </w:p>
          <w:p w14:paraId="6437B523" w14:textId="53EA0DBE" w:rsidR="00830C14" w:rsidRPr="005F4FE5" w:rsidRDefault="00830C1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Kacie Schultz (11/20)</w:t>
            </w:r>
          </w:p>
          <w:p w14:paraId="6770B8CF" w14:textId="77777777" w:rsidR="003B3342" w:rsidRDefault="003B334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Rebecca Woods</w:t>
            </w:r>
            <w:r w:rsidR="004A1EA7" w:rsidRPr="005F4FE5">
              <w:rPr>
                <w:rFonts w:ascii="Arial" w:hAnsi="Arial" w:cs="Times New Roman"/>
                <w:bCs/>
                <w:sz w:val="22"/>
                <w:szCs w:val="22"/>
              </w:rPr>
              <w:t xml:space="preserve"> (10/2011</w:t>
            </w:r>
            <w:r w:rsidR="00957895">
              <w:rPr>
                <w:rFonts w:ascii="Arial" w:hAnsi="Arial" w:cs="Times New Roman"/>
                <w:bCs/>
                <w:sz w:val="22"/>
                <w:szCs w:val="22"/>
              </w:rPr>
              <w:t>; 5/18</w:t>
            </w:r>
            <w:r w:rsidR="004A1EA7" w:rsidRPr="005F4FE5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5DAA78F" w14:textId="74E2CF9D" w:rsidR="00830C14" w:rsidRPr="00376691" w:rsidRDefault="00830C1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Dena Wyum (11/20)</w:t>
            </w:r>
          </w:p>
        </w:tc>
      </w:tr>
    </w:tbl>
    <w:p w14:paraId="5D247B4B" w14:textId="77777777" w:rsidR="00085AEA" w:rsidRDefault="00085AEA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7DB35F27" w14:textId="77777777" w:rsidTr="006A431B">
        <w:trPr>
          <w:trHeight w:hRule="exact" w:val="9611"/>
        </w:trPr>
        <w:tc>
          <w:tcPr>
            <w:tcW w:w="3978" w:type="dxa"/>
          </w:tcPr>
          <w:p w14:paraId="2780B657" w14:textId="04498ECE" w:rsidR="003B3342" w:rsidRPr="00376691" w:rsidRDefault="003B3342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Health Nutrition and Exercise Sciences</w:t>
            </w:r>
          </w:p>
        </w:tc>
        <w:tc>
          <w:tcPr>
            <w:tcW w:w="5670" w:type="dxa"/>
          </w:tcPr>
          <w:p w14:paraId="3CB04511" w14:textId="4884E8D4" w:rsidR="002237B4" w:rsidRDefault="002237B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Ardith Brunt (5/18)</w:t>
            </w:r>
          </w:p>
          <w:p w14:paraId="5A18BD82" w14:textId="7442BE3A" w:rsidR="00912359" w:rsidRPr="00C61B4D" w:rsidRDefault="008A32F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C61B4D">
              <w:rPr>
                <w:rFonts w:ascii="Arial" w:hAnsi="Arial" w:cs="Times New Roman"/>
                <w:bCs/>
                <w:sz w:val="22"/>
                <w:szCs w:val="22"/>
              </w:rPr>
              <w:t>Kimberly Bushaw (</w:t>
            </w:r>
            <w:r w:rsidR="00912359" w:rsidRPr="00C61B4D">
              <w:rPr>
                <w:rFonts w:ascii="Arial" w:hAnsi="Arial" w:cs="Times New Roman"/>
                <w:bCs/>
                <w:sz w:val="22"/>
                <w:szCs w:val="22"/>
              </w:rPr>
              <w:t xml:space="preserve">9/29/25) </w:t>
            </w:r>
          </w:p>
          <w:p w14:paraId="46ED792C" w14:textId="355425D8" w:rsidR="00E209FC" w:rsidRDefault="00E209F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Won</w:t>
            </w:r>
            <w:r w:rsidR="00341669" w:rsidRPr="00341669">
              <w:rPr>
                <w:rFonts w:ascii="Arial" w:hAnsi="Arial" w:cs="Times New Roman"/>
                <w:bCs/>
                <w:sz w:val="22"/>
                <w:szCs w:val="22"/>
              </w:rPr>
              <w:t>woo</w:t>
            </w: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 xml:space="preserve"> B</w:t>
            </w:r>
            <w:r w:rsidR="00341669" w:rsidRPr="00341669">
              <w:rPr>
                <w:rFonts w:ascii="Arial" w:hAnsi="Arial" w:cs="Times New Roman"/>
                <w:bCs/>
                <w:sz w:val="22"/>
                <w:szCs w:val="22"/>
              </w:rPr>
              <w:t>yu</w:t>
            </w: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n (2/2015)</w:t>
            </w:r>
          </w:p>
          <w:p w14:paraId="783CAE40" w14:textId="30C48A9D" w:rsidR="00E727B6" w:rsidRDefault="00E727B6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Charlie Cowen (1/21) - student</w:t>
            </w:r>
          </w:p>
          <w:p w14:paraId="29A82DD3" w14:textId="339CA988" w:rsidR="00830C14" w:rsidRPr="00341669" w:rsidRDefault="00830C1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Shannon David (11/20)</w:t>
            </w:r>
          </w:p>
          <w:p w14:paraId="0FDFE487" w14:textId="06C0D91E" w:rsidR="00557BB3" w:rsidRDefault="00557BB3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Marty Douglas (4/2014</w:t>
            </w:r>
            <w:r w:rsidR="00F34EC7">
              <w:rPr>
                <w:rFonts w:ascii="Arial" w:hAnsi="Arial" w:cs="Times New Roman"/>
                <w:bCs/>
                <w:sz w:val="22"/>
                <w:szCs w:val="22"/>
              </w:rPr>
              <w:t>; 3/21</w:t>
            </w: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390D0ED8" w14:textId="4BFCF57D" w:rsidR="00085AEA" w:rsidRPr="00341669" w:rsidRDefault="00085AE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Susan Finneseth (8/19)</w:t>
            </w:r>
          </w:p>
          <w:p w14:paraId="1B4EB602" w14:textId="39D96242" w:rsidR="003879D6" w:rsidRPr="00341669" w:rsidRDefault="003879D6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Kara Gange (11/2013</w:t>
            </w:r>
            <w:r w:rsidR="00986297">
              <w:rPr>
                <w:rFonts w:ascii="Arial" w:hAnsi="Arial" w:cs="Times New Roman"/>
                <w:bCs/>
                <w:sz w:val="22"/>
                <w:szCs w:val="22"/>
              </w:rPr>
              <w:t>; 8/18</w:t>
            </w: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F6E4087" w14:textId="44ADB12D" w:rsidR="00FD29AF" w:rsidRPr="00341669" w:rsidRDefault="00FD29AF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Julie Garden-Robinson (2/2015</w:t>
            </w:r>
            <w:r w:rsidR="00085AEA">
              <w:rPr>
                <w:rFonts w:ascii="Arial" w:hAnsi="Arial" w:cs="Times New Roman"/>
                <w:bCs/>
                <w:sz w:val="22"/>
                <w:szCs w:val="22"/>
              </w:rPr>
              <w:t>; 8/19</w:t>
            </w: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468A539" w14:textId="49380FFC" w:rsidR="00350E67" w:rsidRPr="00341669" w:rsidRDefault="00350E6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Nicole German (11/09/15</w:t>
            </w:r>
            <w:r w:rsidR="00986297">
              <w:rPr>
                <w:rFonts w:ascii="Arial" w:hAnsi="Arial" w:cs="Times New Roman"/>
                <w:bCs/>
                <w:sz w:val="22"/>
                <w:szCs w:val="22"/>
              </w:rPr>
              <w:t>; 8/18</w:t>
            </w: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35A92F96" w14:textId="0282FE6A" w:rsidR="003879D6" w:rsidRPr="00341669" w:rsidRDefault="003879D6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Sarah Greterman (2/2013)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181495C4" w14:textId="2C345B37" w:rsidR="00341669" w:rsidRDefault="00341669" w:rsidP="00341669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8B2214">
              <w:rPr>
                <w:rFonts w:ascii="Arial" w:hAnsi="Arial" w:cs="Arial"/>
                <w:bCs/>
                <w:sz w:val="22"/>
                <w:szCs w:val="22"/>
              </w:rPr>
              <w:t>Abby Gold (9/29/15)</w:t>
            </w:r>
          </w:p>
          <w:p w14:paraId="6F9C0613" w14:textId="14736530" w:rsidR="007B77DB" w:rsidRPr="008B2214" w:rsidRDefault="007B77DB" w:rsidP="00341669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Kyle Hackney (10/2017</w:t>
            </w:r>
            <w:r w:rsidR="00F34EC7">
              <w:rPr>
                <w:rFonts w:ascii="Arial" w:hAnsi="Arial" w:cs="Arial"/>
                <w:bCs/>
                <w:sz w:val="22"/>
                <w:szCs w:val="22"/>
              </w:rPr>
              <w:t>; 3/21)</w:t>
            </w:r>
          </w:p>
          <w:p w14:paraId="7E2A6C39" w14:textId="711DD5A6" w:rsidR="00E91D69" w:rsidRPr="008B2214" w:rsidRDefault="00E91D69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 xml:space="preserve">Kristen Hahne (8/2015) </w:t>
            </w:r>
          </w:p>
          <w:p w14:paraId="0DBBBFE0" w14:textId="3C720015" w:rsidR="003D6F0D" w:rsidRDefault="003D6F0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>Pamela Hanson (10/2012)</w:t>
            </w:r>
          </w:p>
          <w:p w14:paraId="7C79FFD7" w14:textId="41AF4328" w:rsidR="00281B19" w:rsidRPr="008B2214" w:rsidRDefault="004A497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April Helgraas (9/18) </w:t>
            </w:r>
          </w:p>
          <w:p w14:paraId="4F859E56" w14:textId="37C59DC8" w:rsidR="008D4548" w:rsidRPr="008B2214" w:rsidRDefault="008D454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>Elizabeth Hilliard (10/2012</w:t>
            </w:r>
            <w:r w:rsidR="007B77DB">
              <w:rPr>
                <w:rFonts w:ascii="Arial" w:hAnsi="Arial" w:cs="Times New Roman"/>
                <w:bCs/>
                <w:sz w:val="22"/>
                <w:szCs w:val="22"/>
              </w:rPr>
              <w:t xml:space="preserve"> &amp; 10/2017</w:t>
            </w: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7B60F6" w:rsidRPr="008B2214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443530E2" w14:textId="52530DB0" w:rsidR="00524084" w:rsidRDefault="0052408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 xml:space="preserve">Bre Hogie (2/2015) – student </w:t>
            </w:r>
          </w:p>
          <w:p w14:paraId="5741061B" w14:textId="0B84BC1B" w:rsidR="00E23C0E" w:rsidRDefault="00E7502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Tara Hoyme (1/19) </w:t>
            </w:r>
          </w:p>
          <w:p w14:paraId="3CF342B8" w14:textId="2D02F6E1" w:rsidR="00986297" w:rsidRDefault="0098629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Ryan Kota (8/18)</w:t>
            </w:r>
          </w:p>
          <w:p w14:paraId="65C5DC52" w14:textId="44CE5FB9" w:rsidR="00E23C0E" w:rsidRPr="008B2214" w:rsidRDefault="00E23C0E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Jessica Lang (1/19) - student</w:t>
            </w:r>
          </w:p>
          <w:p w14:paraId="541821A8" w14:textId="5EF7C8B5" w:rsidR="009324D0" w:rsidRDefault="009324D0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>Jenny Linker (2/2013</w:t>
            </w:r>
            <w:r w:rsidR="00830C14">
              <w:rPr>
                <w:rFonts w:ascii="Arial" w:hAnsi="Arial" w:cs="Times New Roman"/>
                <w:bCs/>
                <w:sz w:val="22"/>
                <w:szCs w:val="22"/>
              </w:rPr>
              <w:t>; 11/20</w:t>
            </w: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</w:p>
          <w:p w14:paraId="2A2F64CC" w14:textId="630D5364" w:rsidR="00C07C7A" w:rsidRDefault="00C07C7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Katie Lyman (1/20)</w:t>
            </w:r>
          </w:p>
          <w:p w14:paraId="11450A5C" w14:textId="63ADDCD2" w:rsidR="00830C14" w:rsidRDefault="00830C1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Ryan McGrath (11/20)</w:t>
            </w:r>
          </w:p>
          <w:p w14:paraId="1E62CC32" w14:textId="310AA06C" w:rsidR="007B77DB" w:rsidRPr="008B2214" w:rsidRDefault="004A497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Nancy Moberg (10/2017) </w:t>
            </w:r>
          </w:p>
          <w:p w14:paraId="5E671FE2" w14:textId="4A0CFE57" w:rsidR="000B5436" w:rsidRPr="008B2214" w:rsidRDefault="000B5436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 xml:space="preserve">Ryan Moran </w:t>
            </w:r>
            <w:r w:rsidR="007B60F6" w:rsidRPr="008B2214">
              <w:rPr>
                <w:rFonts w:ascii="Arial" w:hAnsi="Arial" w:cs="Times New Roman"/>
                <w:bCs/>
                <w:sz w:val="22"/>
                <w:szCs w:val="22"/>
              </w:rPr>
              <w:t xml:space="preserve">(8/2016) </w:t>
            </w:r>
          </w:p>
          <w:p w14:paraId="226C83D2" w14:textId="71FF1C8A" w:rsidR="00135419" w:rsidRDefault="00135419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>Megan Nes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 xml:space="preserve">s (8/2015) </w:t>
            </w:r>
          </w:p>
          <w:p w14:paraId="0AF472FD" w14:textId="744F98BB" w:rsidR="00986297" w:rsidRPr="008B2214" w:rsidRDefault="0098629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Nicklaus Redenius (8/18)</w:t>
            </w:r>
          </w:p>
          <w:p w14:paraId="70C940E1" w14:textId="20784E9F" w:rsidR="00BE1AA7" w:rsidRDefault="00C74A1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Yeong Rhee (</w:t>
            </w:r>
            <w:r w:rsidR="00BE1AA7" w:rsidRPr="008B2214">
              <w:rPr>
                <w:rFonts w:ascii="Arial" w:hAnsi="Arial" w:cs="Times New Roman"/>
                <w:bCs/>
                <w:sz w:val="22"/>
                <w:szCs w:val="22"/>
              </w:rPr>
              <w:t>11/16)</w:t>
            </w:r>
          </w:p>
          <w:p w14:paraId="426CDD9D" w14:textId="7B1C7653" w:rsidR="00743138" w:rsidRDefault="0074313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Ashley Roseno (3/21)</w:t>
            </w:r>
          </w:p>
          <w:p w14:paraId="3AA800BB" w14:textId="4F382E01" w:rsidR="00C74A17" w:rsidRDefault="00C74A1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Katie Running (1/18) </w:t>
            </w:r>
            <w:r w:rsidR="00583CDA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45481036" w14:textId="2916DB22" w:rsidR="00583CDA" w:rsidRPr="008B2214" w:rsidRDefault="00583CD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Jan Stanskiwicz (9/20)</w:t>
            </w:r>
          </w:p>
          <w:p w14:paraId="3CD010C2" w14:textId="0F09C432" w:rsidR="000574BD" w:rsidRPr="008B2214" w:rsidRDefault="000574B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>Sherri Stastny (10/</w:t>
            </w:r>
            <w:r w:rsidR="00751AD7" w:rsidRPr="008B2214">
              <w:rPr>
                <w:rFonts w:ascii="Arial" w:hAnsi="Arial" w:cs="Times New Roman"/>
                <w:bCs/>
                <w:sz w:val="22"/>
                <w:szCs w:val="22"/>
              </w:rPr>
              <w:t>20</w:t>
            </w: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>12</w:t>
            </w:r>
            <w:r w:rsidR="007953CD" w:rsidRPr="008B2214">
              <w:rPr>
                <w:rFonts w:ascii="Arial" w:hAnsi="Arial" w:cs="Times New Roman"/>
                <w:bCs/>
                <w:sz w:val="22"/>
                <w:szCs w:val="22"/>
              </w:rPr>
              <w:t>; 5/2016</w:t>
            </w:r>
            <w:r w:rsidR="00922E55">
              <w:rPr>
                <w:rFonts w:ascii="Arial" w:hAnsi="Arial" w:cs="Times New Roman"/>
                <w:bCs/>
                <w:sz w:val="22"/>
                <w:szCs w:val="22"/>
              </w:rPr>
              <w:t>; 4/18</w:t>
            </w: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2D347B5" w14:textId="459F2767" w:rsidR="0064455A" w:rsidRPr="008B2214" w:rsidRDefault="0064455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>Bradford Strand (2/2016)</w:t>
            </w:r>
          </w:p>
          <w:p w14:paraId="138D224C" w14:textId="311459EB" w:rsidR="003B3342" w:rsidRDefault="00802006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>Donna Terbizan (2/2013</w:t>
            </w:r>
            <w:r w:rsidR="00086FB1" w:rsidRPr="008B2214">
              <w:rPr>
                <w:rFonts w:ascii="Arial" w:hAnsi="Arial" w:cs="Times New Roman"/>
                <w:bCs/>
                <w:sz w:val="22"/>
                <w:szCs w:val="22"/>
              </w:rPr>
              <w:t>; 2/2015</w:t>
            </w:r>
            <w:r w:rsidR="00E75028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0146F0DF" w14:textId="77777777" w:rsidR="008E7433" w:rsidRDefault="008E7433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Tyler Tracy (10/2017)</w:t>
            </w:r>
          </w:p>
          <w:p w14:paraId="636BA80D" w14:textId="77777777" w:rsidR="00583CDA" w:rsidRDefault="00583CD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Stacey Wang (9/20)</w:t>
            </w:r>
          </w:p>
          <w:p w14:paraId="151FBD71" w14:textId="2FE1D37E" w:rsidR="006A431B" w:rsidRPr="00376691" w:rsidRDefault="006A431B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Katie Wise (9/21)</w:t>
            </w:r>
          </w:p>
        </w:tc>
      </w:tr>
    </w:tbl>
    <w:p w14:paraId="7DAEB336" w14:textId="77777777" w:rsidR="00C07C7A" w:rsidRDefault="00C07C7A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2982A227" w14:textId="77777777" w:rsidTr="003B4821">
        <w:trPr>
          <w:trHeight w:hRule="exact" w:val="7901"/>
        </w:trPr>
        <w:tc>
          <w:tcPr>
            <w:tcW w:w="3978" w:type="dxa"/>
          </w:tcPr>
          <w:p w14:paraId="655669D4" w14:textId="022B09C2" w:rsidR="003B3342" w:rsidRPr="00376691" w:rsidRDefault="003B3342" w:rsidP="004901C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School of Education</w:t>
            </w:r>
          </w:p>
        </w:tc>
        <w:tc>
          <w:tcPr>
            <w:tcW w:w="5670" w:type="dxa"/>
          </w:tcPr>
          <w:p w14:paraId="778EB054" w14:textId="643E0C50" w:rsidR="00830C14" w:rsidRDefault="00830C1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Sara Bano (11/20)</w:t>
            </w:r>
          </w:p>
          <w:p w14:paraId="3B6B33E0" w14:textId="6D9EFA34" w:rsidR="00E25DFB" w:rsidRDefault="00E25DFB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Justin Benna (1/21)</w:t>
            </w:r>
          </w:p>
          <w:p w14:paraId="39B4EFE8" w14:textId="140AA5FE" w:rsidR="00C65BD7" w:rsidRPr="00341669" w:rsidRDefault="00C65BD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Mari Borr (4/2015)</w:t>
            </w:r>
          </w:p>
          <w:p w14:paraId="3F26E439" w14:textId="77777777" w:rsidR="003B3342" w:rsidRPr="00341669" w:rsidRDefault="003A1F1F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Bradley Bowen</w:t>
            </w:r>
            <w:r w:rsidR="00C7512D" w:rsidRPr="00341669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  <w:r w:rsidR="00315635" w:rsidRPr="00341669">
              <w:rPr>
                <w:rFonts w:ascii="Arial" w:hAnsi="Arial" w:cs="Times New Roman"/>
                <w:bCs/>
                <w:sz w:val="22"/>
                <w:szCs w:val="22"/>
              </w:rPr>
              <w:t>(2/2011)</w:t>
            </w:r>
          </w:p>
          <w:p w14:paraId="520E425C" w14:textId="7CF9C61C" w:rsidR="007D3351" w:rsidRDefault="007D3351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Ann Clapper (2/2014)</w:t>
            </w:r>
          </w:p>
          <w:p w14:paraId="15320B19" w14:textId="6E85C0AA" w:rsidR="00281B19" w:rsidRDefault="00281B19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Sarah Crary (9/18)</w:t>
            </w:r>
          </w:p>
          <w:p w14:paraId="1C3D347E" w14:textId="71492F5E" w:rsidR="00C07C7A" w:rsidRPr="00341669" w:rsidRDefault="00C07C7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Laura Dahl (1/20)</w:t>
            </w:r>
          </w:p>
          <w:p w14:paraId="0814B398" w14:textId="6AB9DBE6" w:rsidR="00557BB3" w:rsidRPr="00341669" w:rsidRDefault="00557BB3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Stacy Duffield (4/2014</w:t>
            </w:r>
            <w:r w:rsidR="007B77DB">
              <w:rPr>
                <w:rFonts w:ascii="Arial" w:hAnsi="Arial" w:cs="Times New Roman"/>
                <w:bCs/>
                <w:sz w:val="22"/>
                <w:szCs w:val="22"/>
              </w:rPr>
              <w:t xml:space="preserve"> &amp; 10/2017</w:t>
            </w: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D3A7E7A" w14:textId="1FBBB6F7" w:rsidR="003879D6" w:rsidRDefault="003879D6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Brenda Hall (11/2013</w:t>
            </w:r>
            <w:r w:rsidR="005574A4">
              <w:rPr>
                <w:rFonts w:ascii="Arial" w:hAnsi="Arial" w:cs="Times New Roman"/>
                <w:bCs/>
                <w:sz w:val="22"/>
                <w:szCs w:val="22"/>
              </w:rPr>
              <w:t xml:space="preserve"> &amp; 11/17</w:t>
            </w: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447FEB4" w14:textId="6DFF2A56" w:rsidR="007B77DB" w:rsidRPr="00341669" w:rsidRDefault="007B77DB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Tom Hall (10/2017)</w:t>
            </w:r>
          </w:p>
          <w:p w14:paraId="73B6F9E8" w14:textId="2EE7502D" w:rsidR="00983056" w:rsidRDefault="00983056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Lisa Hauck (11/20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 xml:space="preserve">15) </w:t>
            </w:r>
            <w:r w:rsidR="00CB3713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student</w:t>
            </w: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7AFBA809" w14:textId="22623502" w:rsidR="00E727B6" w:rsidRDefault="00E727B6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John Heinrich (1/21) –student</w:t>
            </w:r>
          </w:p>
          <w:p w14:paraId="724D2501" w14:textId="753A7550" w:rsidR="00233B52" w:rsidRDefault="00233B5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Brett Hill (12/16)</w:t>
            </w:r>
          </w:p>
          <w:p w14:paraId="5EB36B75" w14:textId="6F8EA3D5" w:rsidR="00F20778" w:rsidRDefault="00F2077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Jeanette Hoffman (9/19)</w:t>
            </w:r>
          </w:p>
          <w:p w14:paraId="4E300CC7" w14:textId="5E39C218" w:rsidR="003B4821" w:rsidRDefault="003B4821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Lei Jiang (9/21)</w:t>
            </w:r>
          </w:p>
          <w:p w14:paraId="6812C0E5" w14:textId="1E0F0739" w:rsidR="003879D6" w:rsidRPr="00341669" w:rsidRDefault="003879D6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James Korcuska (11/2013</w:t>
            </w:r>
            <w:r w:rsidR="00986297">
              <w:rPr>
                <w:rFonts w:ascii="Arial" w:hAnsi="Arial" w:cs="Times New Roman"/>
                <w:bCs/>
                <w:sz w:val="22"/>
                <w:szCs w:val="22"/>
              </w:rPr>
              <w:t>; 8/18</w:t>
            </w: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7CD8891" w14:textId="5F9E4CC7" w:rsidR="001B48DC" w:rsidRDefault="001B48D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Denise Lajimodiere (4/2015)</w:t>
            </w:r>
          </w:p>
          <w:p w14:paraId="56F44728" w14:textId="3ACFE4E9" w:rsidR="00986297" w:rsidRDefault="0098629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Todd Lewis (8/18)</w:t>
            </w:r>
          </w:p>
          <w:p w14:paraId="548D853A" w14:textId="3ED74EE7" w:rsidR="00583CDA" w:rsidRDefault="00583CD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Hollie Mackey (9/20)</w:t>
            </w:r>
          </w:p>
          <w:p w14:paraId="3DDDB9ED" w14:textId="3C002260" w:rsidR="00AF706E" w:rsidRPr="00341669" w:rsidRDefault="00AF706E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Adam Marx (1/20)</w:t>
            </w:r>
          </w:p>
          <w:p w14:paraId="23C5CF32" w14:textId="3EFA7A20" w:rsidR="00A5464F" w:rsidRDefault="008A32F8" w:rsidP="00856442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Jill Nelson (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>11/</w:t>
            </w:r>
            <w:r w:rsidR="003D6F0D">
              <w:rPr>
                <w:rFonts w:ascii="Arial" w:hAnsi="Arial" w:cs="Times New Roman"/>
                <w:bCs/>
                <w:sz w:val="22"/>
                <w:szCs w:val="22"/>
              </w:rPr>
              <w:t xml:space="preserve">14; 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>9</w:t>
            </w:r>
            <w:r w:rsidR="00A5464F" w:rsidRPr="00341669">
              <w:rPr>
                <w:rFonts w:ascii="Arial" w:hAnsi="Arial" w:cs="Times New Roman"/>
                <w:bCs/>
                <w:sz w:val="22"/>
                <w:szCs w:val="22"/>
              </w:rPr>
              <w:t>/15</w:t>
            </w:r>
            <w:r w:rsidR="004C191D">
              <w:rPr>
                <w:rFonts w:ascii="Arial" w:hAnsi="Arial" w:cs="Times New Roman"/>
                <w:bCs/>
                <w:sz w:val="22"/>
                <w:szCs w:val="22"/>
              </w:rPr>
              <w:t>/ 8/17</w:t>
            </w:r>
            <w:r w:rsidR="005574A4">
              <w:rPr>
                <w:rFonts w:ascii="Arial" w:hAnsi="Arial" w:cs="Times New Roman"/>
                <w:bCs/>
                <w:sz w:val="22"/>
                <w:szCs w:val="22"/>
              </w:rPr>
              <w:t>; 11/17</w:t>
            </w:r>
            <w:r w:rsidR="00E21B24">
              <w:rPr>
                <w:rFonts w:ascii="Arial" w:hAnsi="Arial" w:cs="Times New Roman"/>
                <w:bCs/>
                <w:sz w:val="22"/>
                <w:szCs w:val="22"/>
              </w:rPr>
              <w:t>;</w:t>
            </w:r>
            <w:r w:rsidR="00AB5EF5">
              <w:rPr>
                <w:rFonts w:ascii="Arial" w:hAnsi="Arial" w:cs="Times New Roman"/>
                <w:bCs/>
                <w:sz w:val="22"/>
                <w:szCs w:val="22"/>
              </w:rPr>
              <w:t xml:space="preserve"> 5/18</w:t>
            </w:r>
            <w:r w:rsidR="00E21B24">
              <w:rPr>
                <w:rFonts w:ascii="Arial" w:hAnsi="Arial" w:cs="Times New Roman"/>
                <w:bCs/>
                <w:sz w:val="22"/>
                <w:szCs w:val="22"/>
              </w:rPr>
              <w:t>; 9/18</w:t>
            </w:r>
            <w:r w:rsidR="00447534">
              <w:rPr>
                <w:rFonts w:ascii="Arial" w:hAnsi="Arial" w:cs="Times New Roman"/>
                <w:bCs/>
                <w:sz w:val="22"/>
                <w:szCs w:val="22"/>
              </w:rPr>
              <w:t>; 3/19</w:t>
            </w:r>
            <w:r w:rsidR="004C191D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4A497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F48C5C9" w14:textId="1FE0EB0B" w:rsidR="007B77DB" w:rsidRPr="00341669" w:rsidRDefault="007B77DB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Kim Overton (10/2017)</w:t>
            </w:r>
          </w:p>
          <w:p w14:paraId="27410829" w14:textId="5718F4FD" w:rsidR="00983056" w:rsidRDefault="00983056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ase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>y Peterson (9/29/15) –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student</w:t>
            </w: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0F5F8536" w14:textId="38E481EB" w:rsidR="00EF5DA2" w:rsidRDefault="00EF5DA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Claudette Peterson (8/2016</w:t>
            </w:r>
            <w:r w:rsidR="00CD0947">
              <w:rPr>
                <w:rFonts w:ascii="Arial" w:hAnsi="Arial" w:cs="Times New Roman"/>
                <w:bCs/>
                <w:sz w:val="22"/>
                <w:szCs w:val="22"/>
              </w:rPr>
              <w:t>; 11/18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65CAC27" w14:textId="7D06CDDE" w:rsidR="00EF5DA2" w:rsidRDefault="00EF5DA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Chris Ray (8/2016</w:t>
            </w:r>
            <w:r w:rsidR="00A059FC">
              <w:rPr>
                <w:rFonts w:ascii="Arial" w:hAnsi="Arial" w:cs="Times New Roman"/>
                <w:bCs/>
                <w:sz w:val="22"/>
                <w:szCs w:val="22"/>
              </w:rPr>
              <w:t>; 8/17</w:t>
            </w:r>
            <w:r w:rsidR="00707E2F">
              <w:rPr>
                <w:rFonts w:ascii="Arial" w:hAnsi="Arial" w:cs="Times New Roman"/>
                <w:bCs/>
                <w:sz w:val="22"/>
                <w:szCs w:val="22"/>
              </w:rPr>
              <w:t>; 10/17</w:t>
            </w:r>
            <w:r w:rsidR="00AB5EF5">
              <w:rPr>
                <w:rFonts w:ascii="Arial" w:hAnsi="Arial" w:cs="Times New Roman"/>
                <w:bCs/>
                <w:sz w:val="22"/>
                <w:szCs w:val="22"/>
              </w:rPr>
              <w:t>; 5/18</w:t>
            </w:r>
            <w:r w:rsidR="00E21B24">
              <w:rPr>
                <w:rFonts w:ascii="Arial" w:hAnsi="Arial" w:cs="Times New Roman"/>
                <w:bCs/>
                <w:sz w:val="22"/>
                <w:szCs w:val="22"/>
              </w:rPr>
              <w:t>; 9/18</w:t>
            </w:r>
            <w:r w:rsidR="00F20778">
              <w:rPr>
                <w:rFonts w:ascii="Arial" w:hAnsi="Arial" w:cs="Times New Roman"/>
                <w:bCs/>
                <w:sz w:val="22"/>
                <w:szCs w:val="22"/>
              </w:rPr>
              <w:t xml:space="preserve"> 9/19</w:t>
            </w:r>
            <w:r w:rsidR="00AF706E">
              <w:rPr>
                <w:rFonts w:ascii="Arial" w:hAnsi="Arial" w:cs="Times New Roman"/>
                <w:bCs/>
                <w:sz w:val="22"/>
                <w:szCs w:val="22"/>
              </w:rPr>
              <w:t>; 1/20</w:t>
            </w:r>
            <w:r w:rsidR="00E727B6">
              <w:rPr>
                <w:rFonts w:ascii="Arial" w:hAnsi="Arial" w:cs="Times New Roman"/>
                <w:bCs/>
                <w:sz w:val="22"/>
                <w:szCs w:val="22"/>
              </w:rPr>
              <w:t>; 1/21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0D30B39" w14:textId="04E2D20F" w:rsidR="00086FB1" w:rsidRPr="00341669" w:rsidRDefault="00086FB1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Elizabeth Roumell (2/2015)</w:t>
            </w:r>
          </w:p>
          <w:p w14:paraId="327F0256" w14:textId="7E537992" w:rsidR="00CB61E0" w:rsidRDefault="00CB61E0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Florin Salajan (10/2013</w:t>
            </w:r>
            <w:r w:rsidR="00AD6220" w:rsidRPr="00341669">
              <w:rPr>
                <w:rFonts w:ascii="Arial" w:hAnsi="Arial" w:cs="Times New Roman"/>
                <w:bCs/>
                <w:sz w:val="22"/>
                <w:szCs w:val="22"/>
              </w:rPr>
              <w:t>; 4/2014</w:t>
            </w:r>
            <w:r w:rsidR="008E7433">
              <w:rPr>
                <w:rFonts w:ascii="Arial" w:hAnsi="Arial" w:cs="Times New Roman"/>
                <w:bCs/>
                <w:sz w:val="22"/>
                <w:szCs w:val="22"/>
              </w:rPr>
              <w:t xml:space="preserve"> &amp; 10/2017</w:t>
            </w:r>
            <w:r w:rsidR="00206A47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98D1F84" w14:textId="4844F94D" w:rsidR="00957895" w:rsidRPr="00341669" w:rsidRDefault="00957895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Teresa Shume (5/18)</w:t>
            </w:r>
          </w:p>
          <w:p w14:paraId="4D895B5B" w14:textId="39EE7E7B" w:rsidR="003A1F1F" w:rsidRPr="00376691" w:rsidRDefault="004E54F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Nate Wood (2/2015</w:t>
            </w:r>
            <w:r w:rsidR="004C191D">
              <w:rPr>
                <w:rFonts w:ascii="Arial" w:hAnsi="Arial" w:cs="Times New Roman"/>
                <w:bCs/>
                <w:sz w:val="22"/>
                <w:szCs w:val="22"/>
              </w:rPr>
              <w:t>; 8/17)</w:t>
            </w: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</w:tc>
      </w:tr>
    </w:tbl>
    <w:p w14:paraId="2A846481" w14:textId="77777777" w:rsidR="00C07C7A" w:rsidRDefault="00C07C7A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9778D8" w:rsidRPr="00376691" w14:paraId="261891A7" w14:textId="77777777" w:rsidTr="00072961">
        <w:trPr>
          <w:trHeight w:hRule="exact" w:val="1331"/>
        </w:trPr>
        <w:tc>
          <w:tcPr>
            <w:tcW w:w="3978" w:type="dxa"/>
          </w:tcPr>
          <w:p w14:paraId="32D21BCF" w14:textId="5CE80107" w:rsidR="009778D8" w:rsidRPr="00376691" w:rsidRDefault="009778D8" w:rsidP="004901C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Center for 4-H Youth Development</w:t>
            </w:r>
          </w:p>
        </w:tc>
        <w:tc>
          <w:tcPr>
            <w:tcW w:w="5670" w:type="dxa"/>
          </w:tcPr>
          <w:p w14:paraId="462161AD" w14:textId="0F60D96B" w:rsidR="008A32F8" w:rsidRPr="00341669" w:rsidRDefault="00E75028" w:rsidP="008A32F8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Dean Aakre (9/29/15) </w:t>
            </w:r>
          </w:p>
          <w:p w14:paraId="0D03F20F" w14:textId="0CD687B5" w:rsidR="009778D8" w:rsidRPr="00341669" w:rsidRDefault="009778D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Adrian Biewer (2/2015)</w:t>
            </w:r>
            <w:r w:rsidR="00E75028">
              <w:rPr>
                <w:rFonts w:ascii="Arial" w:eastAsia="Times New Roman" w:hAnsi="Arial" w:cs="Times New Roman"/>
                <w:sz w:val="22"/>
                <w:szCs w:val="22"/>
              </w:rPr>
              <w:t xml:space="preserve"> </w:t>
            </w:r>
          </w:p>
          <w:p w14:paraId="72990091" w14:textId="661E3D14" w:rsidR="00FF78BA" w:rsidRDefault="008A32F8" w:rsidP="00856442">
            <w:pPr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sz w:val="22"/>
                <w:szCs w:val="22"/>
              </w:rPr>
              <w:t>Bradley Cogdill (</w:t>
            </w:r>
            <w:r w:rsidR="00FF78BA" w:rsidRPr="00341669">
              <w:rPr>
                <w:rFonts w:ascii="Arial" w:hAnsi="Arial" w:cs="Times New Roman"/>
                <w:sz w:val="22"/>
                <w:szCs w:val="22"/>
              </w:rPr>
              <w:t>9/29/15)</w:t>
            </w:r>
            <w:r w:rsidR="00E75028">
              <w:rPr>
                <w:rFonts w:ascii="Arial" w:eastAsia="Times New Roman" w:hAnsi="Arial" w:cs="Times New Roman"/>
                <w:sz w:val="22"/>
                <w:szCs w:val="22"/>
              </w:rPr>
              <w:t xml:space="preserve"> </w:t>
            </w:r>
          </w:p>
          <w:p w14:paraId="2126940D" w14:textId="5012A4E5" w:rsidR="00072961" w:rsidRDefault="00072961" w:rsidP="00856442">
            <w:pPr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Sue Quamme (9/20)</w:t>
            </w:r>
          </w:p>
          <w:p w14:paraId="4181A80B" w14:textId="06C5F2BC" w:rsidR="00072961" w:rsidRPr="00376691" w:rsidRDefault="00072961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Leigh Ann Skirpey (9/20)</w:t>
            </w:r>
          </w:p>
        </w:tc>
      </w:tr>
    </w:tbl>
    <w:p w14:paraId="139381D2" w14:textId="77777777" w:rsidR="00522C46" w:rsidRPr="00376691" w:rsidRDefault="00522C46">
      <w:pPr>
        <w:rPr>
          <w:rFonts w:ascii="Arial" w:hAnsi="Arial" w:cs="Times New Roman"/>
          <w:b/>
          <w:sz w:val="22"/>
          <w:szCs w:val="22"/>
        </w:rPr>
      </w:pPr>
    </w:p>
    <w:p w14:paraId="24FDB749" w14:textId="77777777" w:rsidR="00BE1AA7" w:rsidRDefault="00BE1AA7" w:rsidP="00D65533">
      <w:pPr>
        <w:jc w:val="center"/>
        <w:rPr>
          <w:rFonts w:ascii="Arial" w:hAnsi="Arial" w:cs="Times New Roman"/>
          <w:b/>
          <w:sz w:val="22"/>
          <w:szCs w:val="22"/>
        </w:rPr>
      </w:pPr>
    </w:p>
    <w:p w14:paraId="72E44BEE" w14:textId="22F37320" w:rsidR="00B602C9" w:rsidRPr="00376691" w:rsidRDefault="00411443" w:rsidP="00D65533">
      <w:pPr>
        <w:jc w:val="center"/>
        <w:rPr>
          <w:rFonts w:ascii="Arial" w:hAnsi="Arial" w:cs="Times New Roman"/>
          <w:b/>
          <w:sz w:val="22"/>
          <w:szCs w:val="22"/>
        </w:rPr>
      </w:pPr>
      <w:r w:rsidRPr="00376691">
        <w:rPr>
          <w:rFonts w:ascii="Arial" w:hAnsi="Arial" w:cs="Times New Roman"/>
          <w:b/>
          <w:sz w:val="22"/>
          <w:szCs w:val="22"/>
        </w:rPr>
        <w:t xml:space="preserve">College of </w:t>
      </w:r>
      <w:r w:rsidR="00135419" w:rsidRPr="00376691">
        <w:rPr>
          <w:rFonts w:ascii="Arial" w:hAnsi="Arial" w:cs="Times New Roman"/>
          <w:b/>
          <w:sz w:val="22"/>
          <w:szCs w:val="22"/>
        </w:rPr>
        <w:t>Health Professions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24EC0026" w14:textId="77777777" w:rsidTr="009C4A07">
        <w:trPr>
          <w:trHeight w:hRule="exact" w:val="331"/>
        </w:trPr>
        <w:tc>
          <w:tcPr>
            <w:tcW w:w="3978" w:type="dxa"/>
            <w:vAlign w:val="center"/>
          </w:tcPr>
          <w:p w14:paraId="0D20B351" w14:textId="77777777" w:rsidR="00411443" w:rsidRPr="00376691" w:rsidRDefault="00411443" w:rsidP="009D2458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Department </w:t>
            </w:r>
          </w:p>
        </w:tc>
        <w:tc>
          <w:tcPr>
            <w:tcW w:w="5670" w:type="dxa"/>
            <w:vAlign w:val="center"/>
          </w:tcPr>
          <w:p w14:paraId="3A8BEC10" w14:textId="3C99C9ED" w:rsidR="00411443" w:rsidRPr="00261B9B" w:rsidRDefault="00411443" w:rsidP="00B602C9">
            <w:pPr>
              <w:widowControl w:val="0"/>
              <w:autoSpaceDE w:val="0"/>
              <w:autoSpaceDN w:val="0"/>
              <w:adjustRightInd w:val="0"/>
              <w:spacing w:after="380"/>
              <w:ind w:left="108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261B9B">
              <w:rPr>
                <w:rFonts w:ascii="Arial" w:hAnsi="Arial" w:cs="Times New Roman"/>
                <w:b/>
                <w:bCs/>
                <w:sz w:val="22"/>
                <w:szCs w:val="22"/>
              </w:rPr>
              <w:t>Name(s)</w:t>
            </w:r>
          </w:p>
        </w:tc>
      </w:tr>
      <w:tr w:rsidR="00A10DFE" w:rsidRPr="00376691" w14:paraId="5EE8E635" w14:textId="77777777" w:rsidTr="00E75028">
        <w:trPr>
          <w:trHeight w:hRule="exact" w:val="962"/>
        </w:trPr>
        <w:tc>
          <w:tcPr>
            <w:tcW w:w="3978" w:type="dxa"/>
          </w:tcPr>
          <w:p w14:paraId="7E1AF3A9" w14:textId="2193122D" w:rsidR="00086FB1" w:rsidRPr="00376691" w:rsidRDefault="00086FB1" w:rsidP="004901C6">
            <w:pPr>
              <w:widowControl w:val="0"/>
              <w:tabs>
                <w:tab w:val="left" w:pos="-9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Dean’s Office</w:t>
            </w:r>
          </w:p>
        </w:tc>
        <w:tc>
          <w:tcPr>
            <w:tcW w:w="5670" w:type="dxa"/>
          </w:tcPr>
          <w:p w14:paraId="35EB205E" w14:textId="547A3273" w:rsidR="00E75028" w:rsidRDefault="00E75028" w:rsidP="00FF78FE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Melissa Eslinger (4/21)</w:t>
            </w:r>
          </w:p>
          <w:p w14:paraId="32FCB949" w14:textId="5CFF3B23" w:rsidR="00FF78FE" w:rsidRPr="00261B9B" w:rsidRDefault="00FF78FE" w:rsidP="00FF78FE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261B9B">
              <w:rPr>
                <w:rFonts w:ascii="Arial" w:hAnsi="Arial" w:cs="Times New Roman"/>
                <w:bCs/>
                <w:sz w:val="22"/>
                <w:szCs w:val="22"/>
              </w:rPr>
              <w:t>Cynthi</w:t>
            </w:r>
            <w:r w:rsidR="00E75028">
              <w:rPr>
                <w:rFonts w:ascii="Arial" w:hAnsi="Arial" w:cs="Times New Roman"/>
                <w:bCs/>
                <w:sz w:val="22"/>
                <w:szCs w:val="22"/>
              </w:rPr>
              <w:t xml:space="preserve">a Naughton (8/2015) </w:t>
            </w:r>
          </w:p>
          <w:p w14:paraId="6B02A10A" w14:textId="559B5132" w:rsidR="00086FB1" w:rsidRPr="00261B9B" w:rsidRDefault="00086FB1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261B9B">
              <w:rPr>
                <w:rFonts w:ascii="Arial" w:hAnsi="Arial" w:cs="Times New Roman"/>
                <w:bCs/>
                <w:sz w:val="22"/>
                <w:szCs w:val="22"/>
              </w:rPr>
              <w:t>Charles Peterson (2/2015</w:t>
            </w:r>
            <w:r w:rsidR="00C07C7A">
              <w:rPr>
                <w:rFonts w:ascii="Arial" w:hAnsi="Arial" w:cs="Times New Roman"/>
                <w:bCs/>
                <w:sz w:val="22"/>
                <w:szCs w:val="22"/>
              </w:rPr>
              <w:t>; 1/20</w:t>
            </w:r>
            <w:r w:rsidRPr="00261B9B"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</w:p>
        </w:tc>
      </w:tr>
      <w:tr w:rsidR="00A10DFE" w:rsidRPr="00376691" w14:paraId="6FEB6A06" w14:textId="77777777" w:rsidTr="00737B6F">
        <w:trPr>
          <w:trHeight w:hRule="exact" w:val="1007"/>
        </w:trPr>
        <w:tc>
          <w:tcPr>
            <w:tcW w:w="3978" w:type="dxa"/>
          </w:tcPr>
          <w:p w14:paraId="0CCE7F95" w14:textId="77777777" w:rsidR="009B302A" w:rsidRPr="00376691" w:rsidRDefault="009B302A" w:rsidP="004901C6">
            <w:pPr>
              <w:widowControl w:val="0"/>
              <w:tabs>
                <w:tab w:val="left" w:pos="-9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Allied Sciences</w:t>
            </w:r>
          </w:p>
        </w:tc>
        <w:tc>
          <w:tcPr>
            <w:tcW w:w="5670" w:type="dxa"/>
          </w:tcPr>
          <w:p w14:paraId="354ED726" w14:textId="7DFE0396" w:rsidR="00BD7528" w:rsidRDefault="00E75028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Kris Errett (5/2019) </w:t>
            </w:r>
          </w:p>
          <w:p w14:paraId="7213AE02" w14:textId="7085D521" w:rsidR="00BD7528" w:rsidRDefault="003A1F1F" w:rsidP="00BD7528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261B9B">
              <w:rPr>
                <w:rFonts w:ascii="Arial" w:hAnsi="Arial" w:cs="Times New Roman"/>
                <w:bCs/>
                <w:sz w:val="22"/>
                <w:szCs w:val="22"/>
              </w:rPr>
              <w:t>Polly Olson</w:t>
            </w:r>
            <w:r w:rsidR="00C7512D" w:rsidRPr="00261B9B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  <w:r w:rsidR="00315635" w:rsidRPr="00261B9B">
              <w:rPr>
                <w:rFonts w:ascii="Arial" w:hAnsi="Arial" w:cs="Times New Roman"/>
                <w:bCs/>
                <w:sz w:val="22"/>
                <w:szCs w:val="22"/>
              </w:rPr>
              <w:t>(2/2011)</w:t>
            </w:r>
            <w:r w:rsidR="00E75028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69013F6F" w14:textId="367B4DA9" w:rsidR="00BD7528" w:rsidRPr="00261B9B" w:rsidRDefault="00E75028" w:rsidP="00BD7528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Angeline Walswich (5/19) </w:t>
            </w:r>
          </w:p>
        </w:tc>
      </w:tr>
    </w:tbl>
    <w:p w14:paraId="3A9AAFAE" w14:textId="77777777" w:rsidR="00737B6F" w:rsidRDefault="00737B6F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45E4269C" w14:textId="77777777" w:rsidTr="00E75028">
        <w:trPr>
          <w:trHeight w:hRule="exact" w:val="7550"/>
        </w:trPr>
        <w:tc>
          <w:tcPr>
            <w:tcW w:w="3978" w:type="dxa"/>
          </w:tcPr>
          <w:p w14:paraId="354F6D2E" w14:textId="77777777" w:rsidR="009B302A" w:rsidRPr="00376691" w:rsidRDefault="009B302A" w:rsidP="004901C6">
            <w:pPr>
              <w:widowControl w:val="0"/>
              <w:tabs>
                <w:tab w:val="left" w:pos="-9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lastRenderedPageBreak/>
              <w:t>Nursing</w:t>
            </w:r>
          </w:p>
        </w:tc>
        <w:tc>
          <w:tcPr>
            <w:tcW w:w="5670" w:type="dxa"/>
          </w:tcPr>
          <w:p w14:paraId="144DAD53" w14:textId="4EA022E4" w:rsidR="00755AA9" w:rsidRDefault="00755AA9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Alyssa Backes (9/19) -bismarck</w:t>
            </w:r>
          </w:p>
          <w:p w14:paraId="6F1845F5" w14:textId="1B90926A" w:rsidR="00986297" w:rsidRDefault="00986297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Mykell Barnacle (8/18)</w:t>
            </w:r>
          </w:p>
          <w:p w14:paraId="1734809D" w14:textId="56F56CC5" w:rsidR="0044055A" w:rsidRDefault="0044055A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Sara Berger (11/16) – Bismarck</w:t>
            </w:r>
          </w:p>
          <w:p w14:paraId="205AB050" w14:textId="2A2E290A" w:rsidR="00CD0947" w:rsidRDefault="00CD0947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Kelly Buettner-Schmidt (11/18)</w:t>
            </w:r>
          </w:p>
          <w:p w14:paraId="1A172CF2" w14:textId="5B306BB3" w:rsidR="0044055A" w:rsidRDefault="0044055A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Anne Eliason (11/16</w:t>
            </w:r>
            <w:r w:rsidR="00E25DFB">
              <w:rPr>
                <w:rFonts w:ascii="Arial" w:hAnsi="Arial" w:cs="Times New Roman"/>
                <w:bCs/>
                <w:sz w:val="22"/>
                <w:szCs w:val="22"/>
              </w:rPr>
              <w:t>; 1/21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  <w:r w:rsidR="00CB3713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Bismarck</w:t>
            </w:r>
          </w:p>
          <w:p w14:paraId="431C4112" w14:textId="6A47EACB" w:rsidR="001017A8" w:rsidRDefault="003A1F1F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261B9B">
              <w:rPr>
                <w:rFonts w:ascii="Arial" w:hAnsi="Arial" w:cs="Times New Roman"/>
                <w:bCs/>
                <w:sz w:val="22"/>
                <w:szCs w:val="22"/>
              </w:rPr>
              <w:t>Kara Falk</w:t>
            </w:r>
            <w:r w:rsidR="003E4855" w:rsidRPr="00261B9B">
              <w:rPr>
                <w:rFonts w:ascii="Arial" w:hAnsi="Arial" w:cs="Times New Roman"/>
                <w:bCs/>
                <w:sz w:val="22"/>
                <w:szCs w:val="22"/>
              </w:rPr>
              <w:t xml:space="preserve"> (</w:t>
            </w:r>
            <w:r w:rsidR="003D6F0D">
              <w:rPr>
                <w:rFonts w:ascii="Arial" w:hAnsi="Arial" w:cs="Times New Roman"/>
                <w:bCs/>
                <w:sz w:val="22"/>
                <w:szCs w:val="22"/>
              </w:rPr>
              <w:t xml:space="preserve">10/2011; </w:t>
            </w:r>
            <w:r w:rsidR="003E4855" w:rsidRPr="00261B9B">
              <w:rPr>
                <w:rFonts w:ascii="Arial" w:hAnsi="Arial" w:cs="Times New Roman"/>
                <w:bCs/>
                <w:sz w:val="22"/>
                <w:szCs w:val="22"/>
              </w:rPr>
              <w:t>10/20</w:t>
            </w:r>
            <w:r w:rsidR="001017A8" w:rsidRPr="00261B9B">
              <w:rPr>
                <w:rFonts w:ascii="Arial" w:hAnsi="Arial" w:cs="Times New Roman"/>
                <w:bCs/>
                <w:sz w:val="22"/>
                <w:szCs w:val="22"/>
              </w:rPr>
              <w:t>12)</w:t>
            </w:r>
          </w:p>
          <w:p w14:paraId="64074C3B" w14:textId="1F9F612B" w:rsidR="00E75028" w:rsidRPr="00261B9B" w:rsidRDefault="00E75028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Brenda Field (4/21)</w:t>
            </w:r>
          </w:p>
          <w:p w14:paraId="2DF934B2" w14:textId="77777777" w:rsidR="008D4548" w:rsidRPr="00261B9B" w:rsidRDefault="008D4548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261B9B">
              <w:rPr>
                <w:rFonts w:ascii="Arial" w:hAnsi="Arial" w:cs="Times New Roman"/>
                <w:bCs/>
                <w:sz w:val="22"/>
                <w:szCs w:val="22"/>
              </w:rPr>
              <w:t>Amy Fisher (2/2013)</w:t>
            </w:r>
          </w:p>
          <w:p w14:paraId="0E958170" w14:textId="676056F9" w:rsidR="00535ADB" w:rsidRDefault="00535ADB" w:rsidP="00B602C9">
            <w:pPr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Donna Grandbois </w:t>
            </w:r>
            <w:r>
              <w:rPr>
                <w:rFonts w:ascii="Arial" w:hAnsi="Arial" w:cs="Times New Roman"/>
                <w:sz w:val="22"/>
                <w:szCs w:val="22"/>
              </w:rPr>
              <w:t>(4/2016)</w:t>
            </w:r>
          </w:p>
          <w:p w14:paraId="14A72152" w14:textId="6AB5F76A" w:rsidR="004C191D" w:rsidRDefault="004C191D" w:rsidP="00B602C9">
            <w:pPr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Dean Gross (8/17)</w:t>
            </w:r>
          </w:p>
          <w:p w14:paraId="2B5BA721" w14:textId="43AA2E7C" w:rsidR="004C191D" w:rsidRDefault="002237B4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C</w:t>
            </w:r>
            <w:r w:rsidR="004C191D">
              <w:rPr>
                <w:rFonts w:ascii="Arial" w:hAnsi="Arial" w:cs="Times New Roman"/>
                <w:sz w:val="22"/>
                <w:szCs w:val="22"/>
              </w:rPr>
              <w:t>arla Gross (8/17</w:t>
            </w:r>
            <w:r>
              <w:rPr>
                <w:rFonts w:ascii="Arial" w:hAnsi="Arial" w:cs="Times New Roman"/>
                <w:sz w:val="22"/>
                <w:szCs w:val="22"/>
              </w:rPr>
              <w:t>; 5/18</w:t>
            </w:r>
            <w:r w:rsidR="004C191D">
              <w:rPr>
                <w:rFonts w:ascii="Arial" w:hAnsi="Arial" w:cs="Times New Roman"/>
                <w:sz w:val="22"/>
                <w:szCs w:val="22"/>
              </w:rPr>
              <w:t>)</w:t>
            </w:r>
          </w:p>
          <w:p w14:paraId="44DFC22C" w14:textId="34E4B548" w:rsidR="00F40ED2" w:rsidRPr="00261B9B" w:rsidRDefault="00F40ED2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261B9B">
              <w:rPr>
                <w:rFonts w:ascii="Arial" w:hAnsi="Arial" w:cs="Times New Roman"/>
                <w:bCs/>
                <w:sz w:val="22"/>
                <w:szCs w:val="22"/>
              </w:rPr>
              <w:t>Karla Haug (2/2015</w:t>
            </w:r>
            <w:r w:rsidR="00F34EC7">
              <w:rPr>
                <w:rFonts w:ascii="Arial" w:hAnsi="Arial" w:cs="Times New Roman"/>
                <w:bCs/>
                <w:sz w:val="22"/>
                <w:szCs w:val="22"/>
              </w:rPr>
              <w:t>;</w:t>
            </w:r>
            <w:r w:rsidR="004C191D">
              <w:rPr>
                <w:rFonts w:ascii="Arial" w:hAnsi="Arial" w:cs="Times New Roman"/>
                <w:bCs/>
                <w:sz w:val="22"/>
                <w:szCs w:val="22"/>
              </w:rPr>
              <w:t xml:space="preserve"> 8/17</w:t>
            </w:r>
            <w:r w:rsidR="00F34EC7">
              <w:rPr>
                <w:rFonts w:ascii="Arial" w:hAnsi="Arial" w:cs="Times New Roman"/>
                <w:bCs/>
                <w:sz w:val="22"/>
                <w:szCs w:val="22"/>
              </w:rPr>
              <w:t>; 3/21</w:t>
            </w:r>
            <w:r w:rsidRPr="00261B9B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2521B68" w14:textId="28E536AC" w:rsidR="00A86161" w:rsidRDefault="00A86161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261B9B">
              <w:rPr>
                <w:rFonts w:ascii="Arial" w:hAnsi="Arial" w:cs="Times New Roman"/>
                <w:bCs/>
                <w:sz w:val="22"/>
                <w:szCs w:val="22"/>
              </w:rPr>
              <w:t>Loretta Heuer (2/2016)</w:t>
            </w:r>
          </w:p>
          <w:p w14:paraId="7C6F2D63" w14:textId="650C2468" w:rsidR="00E727B6" w:rsidRDefault="00E727B6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Adam Homan (1/21)</w:t>
            </w:r>
          </w:p>
          <w:p w14:paraId="5986B183" w14:textId="45A26036" w:rsidR="0044055A" w:rsidRPr="00261B9B" w:rsidRDefault="0044055A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Wendy Kopp (11/16</w:t>
            </w:r>
            <w:r w:rsidR="00755AA9">
              <w:rPr>
                <w:rFonts w:ascii="Arial" w:hAnsi="Arial" w:cs="Times New Roman"/>
                <w:bCs/>
                <w:sz w:val="22"/>
                <w:szCs w:val="22"/>
              </w:rPr>
              <w:t>; 9/19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  <w:r w:rsidR="00CB3713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Bismarck</w:t>
            </w:r>
          </w:p>
          <w:p w14:paraId="20F8CC7D" w14:textId="74A4CDCC" w:rsidR="00F7532D" w:rsidRDefault="00F7532D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261B9B">
              <w:rPr>
                <w:rFonts w:ascii="Arial" w:hAnsi="Arial" w:cs="Times New Roman"/>
                <w:bCs/>
                <w:sz w:val="22"/>
                <w:szCs w:val="22"/>
              </w:rPr>
              <w:t>Karen Latham (8/2015</w:t>
            </w:r>
            <w:r w:rsidR="0027201E">
              <w:rPr>
                <w:rFonts w:ascii="Arial" w:hAnsi="Arial" w:cs="Times New Roman"/>
                <w:bCs/>
                <w:sz w:val="22"/>
                <w:szCs w:val="22"/>
              </w:rPr>
              <w:t>; 5/2016</w:t>
            </w:r>
            <w:r w:rsidRPr="00261B9B"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  <w:r w:rsidR="004360B4" w:rsidRPr="00261B9B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 w:rsidRPr="00261B9B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  <w:r w:rsidR="00E75028">
              <w:rPr>
                <w:rFonts w:ascii="Arial" w:hAnsi="Arial" w:cs="Times New Roman"/>
                <w:bCs/>
                <w:sz w:val="22"/>
                <w:szCs w:val="22"/>
              </w:rPr>
              <w:t>Bismarck</w:t>
            </w:r>
          </w:p>
          <w:p w14:paraId="10676E69" w14:textId="21DB3D89" w:rsidR="0044055A" w:rsidRDefault="0044055A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Charys Kunkel (11/16) – Bismarck</w:t>
            </w:r>
          </w:p>
          <w:p w14:paraId="6B035EE0" w14:textId="3E95727B" w:rsidR="0044055A" w:rsidRDefault="0044055A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Brittney Mueller (11/16) – Bismarck</w:t>
            </w:r>
          </w:p>
          <w:p w14:paraId="524D88E2" w14:textId="79252003" w:rsidR="0044055A" w:rsidRPr="00261B9B" w:rsidRDefault="0044055A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Sharon Nelson (11/16) </w:t>
            </w:r>
            <w:r w:rsidR="00CB3713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Bismarck</w:t>
            </w:r>
          </w:p>
          <w:p w14:paraId="74C9A5E6" w14:textId="4302BE87" w:rsidR="0064455A" w:rsidRDefault="005E37A8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Amanda Nordick (2/2016) </w:t>
            </w:r>
          </w:p>
          <w:p w14:paraId="4F493E9B" w14:textId="0F05C0E6" w:rsidR="00755AA9" w:rsidRDefault="00755AA9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Christie Obritsch (9/19) </w:t>
            </w:r>
            <w:r w:rsidR="005E37A8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  <w:r w:rsidR="005E37A8">
              <w:rPr>
                <w:rFonts w:ascii="Arial" w:hAnsi="Arial" w:cs="Times New Roman"/>
                <w:bCs/>
                <w:sz w:val="22"/>
                <w:szCs w:val="22"/>
              </w:rPr>
              <w:t>Bismarck</w:t>
            </w:r>
          </w:p>
          <w:p w14:paraId="255AF170" w14:textId="774208C5" w:rsidR="005E37A8" w:rsidRPr="00261B9B" w:rsidRDefault="005E37A8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Jonix OWino (4/21) - student</w:t>
            </w:r>
          </w:p>
          <w:p w14:paraId="6BDCA67E" w14:textId="401D7BA3" w:rsidR="00086FB1" w:rsidRPr="00261B9B" w:rsidRDefault="001A040E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261B9B">
              <w:rPr>
                <w:rFonts w:ascii="Arial" w:hAnsi="Arial" w:cs="Times New Roman"/>
                <w:bCs/>
                <w:sz w:val="22"/>
                <w:szCs w:val="22"/>
              </w:rPr>
              <w:t xml:space="preserve">Marsha Ramstad (2/2015) </w:t>
            </w:r>
          </w:p>
          <w:p w14:paraId="3B6B3667" w14:textId="11618405" w:rsidR="004010B8" w:rsidRDefault="004010B8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A73EE">
              <w:rPr>
                <w:rFonts w:ascii="Arial" w:hAnsi="Arial" w:cs="Times New Roman"/>
                <w:bCs/>
                <w:sz w:val="22"/>
                <w:szCs w:val="22"/>
              </w:rPr>
              <w:t>Holly Sandhurst (2/2016</w:t>
            </w:r>
            <w:r w:rsidR="00072961">
              <w:rPr>
                <w:rFonts w:ascii="Arial" w:hAnsi="Arial" w:cs="Times New Roman"/>
                <w:bCs/>
                <w:sz w:val="22"/>
                <w:szCs w:val="22"/>
              </w:rPr>
              <w:t>; 9/20</w:t>
            </w:r>
            <w:r w:rsidRPr="005A73EE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65127467" w14:textId="2804A440" w:rsidR="00F01238" w:rsidRPr="005A73EE" w:rsidRDefault="00F01238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Heidi Saarinen (4/21)</w:t>
            </w:r>
          </w:p>
          <w:p w14:paraId="163A5F2F" w14:textId="11844BF9" w:rsidR="007953CD" w:rsidRDefault="007953CD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Mary Smith (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>5/216</w:t>
            </w:r>
            <w:r w:rsidR="00755AA9">
              <w:rPr>
                <w:rFonts w:ascii="Arial" w:hAnsi="Arial" w:cs="Times New Roman"/>
                <w:bCs/>
                <w:sz w:val="22"/>
                <w:szCs w:val="22"/>
              </w:rPr>
              <w:t>; 9/19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 xml:space="preserve">) – 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Bismarck</w:t>
            </w:r>
          </w:p>
          <w:p w14:paraId="4C674C62" w14:textId="77777777" w:rsidR="00802006" w:rsidRPr="005A73EE" w:rsidRDefault="00802006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A73EE">
              <w:rPr>
                <w:rFonts w:ascii="Arial" w:hAnsi="Arial" w:cs="Times New Roman"/>
                <w:bCs/>
                <w:sz w:val="22"/>
                <w:szCs w:val="22"/>
              </w:rPr>
              <w:t xml:space="preserve">Jana Stenson (2/2013) </w:t>
            </w:r>
          </w:p>
          <w:p w14:paraId="31EA1C86" w14:textId="5FD444FC" w:rsidR="00802006" w:rsidRDefault="00802006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A73EE">
              <w:rPr>
                <w:rFonts w:ascii="Arial" w:hAnsi="Arial" w:cs="Times New Roman"/>
                <w:bCs/>
                <w:sz w:val="22"/>
                <w:szCs w:val="22"/>
              </w:rPr>
              <w:t>Shila Thompson (2/2013</w:t>
            </w:r>
            <w:r w:rsidR="002A074A">
              <w:rPr>
                <w:rFonts w:ascii="Arial" w:hAnsi="Arial" w:cs="Times New Roman"/>
                <w:bCs/>
                <w:sz w:val="22"/>
                <w:szCs w:val="22"/>
              </w:rPr>
              <w:t>,2/2017</w:t>
            </w:r>
            <w:r w:rsidR="00AF706E">
              <w:rPr>
                <w:rFonts w:ascii="Arial" w:hAnsi="Arial" w:cs="Times New Roman"/>
                <w:bCs/>
                <w:sz w:val="22"/>
                <w:szCs w:val="22"/>
              </w:rPr>
              <w:t>; 1/20</w:t>
            </w:r>
            <w:r w:rsidRPr="005A73EE"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</w:p>
          <w:p w14:paraId="23D41BA8" w14:textId="1BC0D18B" w:rsidR="00755AA9" w:rsidRPr="005A73EE" w:rsidRDefault="00755AA9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Hollie Wilz (9/19) - bismarck</w:t>
            </w:r>
          </w:p>
          <w:p w14:paraId="7D55211C" w14:textId="77777777" w:rsidR="009B302A" w:rsidRPr="00261B9B" w:rsidRDefault="009B302A" w:rsidP="00B602C9">
            <w:pPr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</w:tbl>
    <w:p w14:paraId="68F7D2E5" w14:textId="77777777" w:rsidR="00737B6F" w:rsidRDefault="00737B6F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4110C641" w14:textId="77777777" w:rsidTr="006F277D">
        <w:trPr>
          <w:trHeight w:hRule="exact" w:val="4841"/>
        </w:trPr>
        <w:tc>
          <w:tcPr>
            <w:tcW w:w="3978" w:type="dxa"/>
          </w:tcPr>
          <w:p w14:paraId="5CA9F6D4" w14:textId="7B5BA212" w:rsidR="00E073CB" w:rsidRPr="00376691" w:rsidRDefault="009B302A" w:rsidP="004901C6">
            <w:pPr>
              <w:widowControl w:val="0"/>
              <w:tabs>
                <w:tab w:val="left" w:pos="-9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Pharmaceutical Sciences</w:t>
            </w:r>
          </w:p>
        </w:tc>
        <w:tc>
          <w:tcPr>
            <w:tcW w:w="5670" w:type="dxa"/>
          </w:tcPr>
          <w:p w14:paraId="20FF9A11" w14:textId="41765CC0" w:rsidR="00243343" w:rsidRDefault="00243343" w:rsidP="001A36B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Amrita Banerjee (1/18)</w:t>
            </w:r>
          </w:p>
          <w:p w14:paraId="1BFB8722" w14:textId="2DEA5DA1" w:rsidR="001A36B9" w:rsidRDefault="001A36B9" w:rsidP="001A36B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8F198E">
              <w:rPr>
                <w:rFonts w:ascii="Arial" w:hAnsi="Arial" w:cs="Times New Roman"/>
                <w:bCs/>
                <w:sz w:val="22"/>
                <w:szCs w:val="22"/>
              </w:rPr>
              <w:t>Amanda Brooks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(5/2016)</w:t>
            </w:r>
          </w:p>
          <w:p w14:paraId="1316C1C2" w14:textId="0506D049" w:rsidR="00830C14" w:rsidRDefault="00830C14" w:rsidP="001A36B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Roberto Gomes (11/20)</w:t>
            </w:r>
          </w:p>
          <w:p w14:paraId="7F6EF9C7" w14:textId="77777777" w:rsidR="00E073CB" w:rsidRPr="000D6822" w:rsidRDefault="003A1F1F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0D6822">
              <w:rPr>
                <w:rFonts w:ascii="Arial" w:hAnsi="Arial" w:cs="Times New Roman"/>
                <w:bCs/>
                <w:sz w:val="22"/>
                <w:szCs w:val="22"/>
              </w:rPr>
              <w:t>Bin Guo</w:t>
            </w:r>
            <w:r w:rsidR="003E4855" w:rsidRPr="000D6822">
              <w:rPr>
                <w:rFonts w:ascii="Arial" w:hAnsi="Arial" w:cs="Times New Roman"/>
                <w:bCs/>
                <w:sz w:val="22"/>
                <w:szCs w:val="22"/>
              </w:rPr>
              <w:t xml:space="preserve"> (10/2011)</w:t>
            </w:r>
          </w:p>
          <w:p w14:paraId="5F715488" w14:textId="6FD11FCE" w:rsidR="00681A42" w:rsidRDefault="00681A42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0D6822">
              <w:rPr>
                <w:rFonts w:ascii="Arial" w:hAnsi="Arial" w:cs="Times New Roman"/>
                <w:bCs/>
                <w:sz w:val="22"/>
                <w:szCs w:val="22"/>
              </w:rPr>
              <w:t>Yag</w:t>
            </w:r>
            <w:r w:rsidR="00484298" w:rsidRPr="000D6822">
              <w:rPr>
                <w:rFonts w:ascii="Arial" w:hAnsi="Arial" w:cs="Times New Roman"/>
                <w:bCs/>
                <w:sz w:val="22"/>
                <w:szCs w:val="22"/>
              </w:rPr>
              <w:t>n</w:t>
            </w:r>
            <w:r w:rsidRPr="000D6822">
              <w:rPr>
                <w:rFonts w:ascii="Arial" w:hAnsi="Arial" w:cs="Times New Roman"/>
                <w:bCs/>
                <w:sz w:val="22"/>
                <w:szCs w:val="22"/>
              </w:rPr>
              <w:t>a Jarajapu (10/</w:t>
            </w:r>
            <w:r w:rsidR="000D6822" w:rsidRPr="000D6822">
              <w:rPr>
                <w:rFonts w:ascii="Arial" w:hAnsi="Arial" w:cs="Times New Roman"/>
                <w:bCs/>
                <w:sz w:val="22"/>
                <w:szCs w:val="22"/>
              </w:rPr>
              <w:t>2013; 9/20</w:t>
            </w:r>
            <w:r w:rsidR="00482701" w:rsidRPr="000D6822">
              <w:rPr>
                <w:rFonts w:ascii="Arial" w:hAnsi="Arial" w:cs="Times New Roman"/>
                <w:bCs/>
                <w:sz w:val="22"/>
                <w:szCs w:val="22"/>
              </w:rPr>
              <w:t>15</w:t>
            </w:r>
            <w:r w:rsidR="007B77DB">
              <w:rPr>
                <w:rFonts w:ascii="Arial" w:hAnsi="Arial" w:cs="Times New Roman"/>
                <w:bCs/>
                <w:sz w:val="22"/>
                <w:szCs w:val="22"/>
              </w:rPr>
              <w:t xml:space="preserve"> &amp; 10/2017</w:t>
            </w:r>
            <w:r w:rsidR="00482701" w:rsidRPr="000D6822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4BE1A3F" w14:textId="59E9A96F" w:rsidR="00F20778" w:rsidRDefault="00F20778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Richard Lamptey (9/19)</w:t>
            </w:r>
          </w:p>
          <w:p w14:paraId="7415F039" w14:textId="5E4D6E3B" w:rsidR="00E25DFB" w:rsidRPr="000D6822" w:rsidRDefault="00E25DFB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Buddalek Layek (1/21)</w:t>
            </w:r>
          </w:p>
          <w:p w14:paraId="004F69CC" w14:textId="7CF8DD13" w:rsidR="0027201E" w:rsidRDefault="0027201E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Estelle Leclerc (5/2016</w:t>
            </w:r>
            <w:r w:rsidR="00241E6A">
              <w:rPr>
                <w:rFonts w:ascii="Arial" w:hAnsi="Arial" w:cs="Times New Roman"/>
                <w:bCs/>
                <w:sz w:val="22"/>
                <w:szCs w:val="22"/>
              </w:rPr>
              <w:t>; 8/19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24610CB" w14:textId="138EA6C1" w:rsidR="006F277D" w:rsidRDefault="006F277D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Elisabetta Liverani (4/21)</w:t>
            </w:r>
          </w:p>
          <w:p w14:paraId="496A9AFA" w14:textId="38CEC1F9" w:rsidR="0008346F" w:rsidRDefault="0008346F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Sanku Mallik (5/2016)</w:t>
            </w:r>
          </w:p>
          <w:p w14:paraId="6EF43816" w14:textId="0CE1E78A" w:rsidR="00CD0947" w:rsidRDefault="00CD0947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Sijo Matthew (11/18</w:t>
            </w:r>
            <w:r w:rsidR="00285845">
              <w:rPr>
                <w:rFonts w:ascii="Arial" w:hAnsi="Arial" w:cs="Times New Roman"/>
                <w:bCs/>
                <w:sz w:val="22"/>
                <w:szCs w:val="22"/>
              </w:rPr>
              <w:t>; 3/21</w:t>
            </w:r>
            <w:r w:rsidR="00005A85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17C6423" w14:textId="344787DC" w:rsidR="006F277D" w:rsidRDefault="006F277D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Jiyan Mohammad (4/21)</w:t>
            </w:r>
          </w:p>
          <w:p w14:paraId="11DBEC78" w14:textId="3D0B7257" w:rsidR="003D6F0D" w:rsidRDefault="003D6F0D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Seven Qian (8/2016)</w:t>
            </w:r>
          </w:p>
          <w:p w14:paraId="524EFEC2" w14:textId="152146D8" w:rsidR="004F7C8C" w:rsidRDefault="004F7C8C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>Kristine Steffen (11/16)</w:t>
            </w:r>
          </w:p>
          <w:p w14:paraId="38A79453" w14:textId="17CD32E1" w:rsidR="00922E55" w:rsidRDefault="00922E55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Swetha Thiyagarajan (4/18) </w:t>
            </w:r>
            <w:r w:rsidR="00E727B6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009A1260" w14:textId="330F4AED" w:rsidR="00E727B6" w:rsidRPr="008B2214" w:rsidRDefault="00E727B6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Riddhi Trivedi (1/21/) - student</w:t>
            </w:r>
          </w:p>
          <w:p w14:paraId="7B2E422A" w14:textId="1E80BBE1" w:rsidR="003D6F0D" w:rsidRPr="008B2214" w:rsidRDefault="003D6F0D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>Sathish Venkatachalem (9/2016</w:t>
            </w:r>
            <w:r w:rsidR="00025B8A">
              <w:rPr>
                <w:rFonts w:ascii="Arial" w:hAnsi="Arial" w:cs="Times New Roman"/>
                <w:bCs/>
                <w:sz w:val="22"/>
                <w:szCs w:val="22"/>
              </w:rPr>
              <w:t>; 11/20</w:t>
            </w: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411E224" w14:textId="4803D7A2" w:rsidR="006A5765" w:rsidRPr="008B2214" w:rsidRDefault="006A5765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>Stefan Vetter (4/2015)</w:t>
            </w:r>
            <w:r w:rsidR="007B60F6" w:rsidRPr="008B2214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43F0A2C2" w14:textId="01A0D36F" w:rsidR="003D6F0D" w:rsidRPr="000D6822" w:rsidRDefault="003D6F0D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Erxi Wu (2/2011; 10/2013)</w:t>
            </w:r>
          </w:p>
          <w:p w14:paraId="2E2E4B70" w14:textId="53CD1D53" w:rsidR="003A1F1F" w:rsidRPr="00261B9B" w:rsidRDefault="003A1F1F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</w:tbl>
    <w:p w14:paraId="62609EAD" w14:textId="77777777" w:rsidR="00F20778" w:rsidRDefault="00F20778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28636161" w14:textId="77777777" w:rsidTr="00E25DFB">
        <w:trPr>
          <w:trHeight w:hRule="exact" w:val="6641"/>
        </w:trPr>
        <w:tc>
          <w:tcPr>
            <w:tcW w:w="3978" w:type="dxa"/>
          </w:tcPr>
          <w:p w14:paraId="3B9278CA" w14:textId="77777777" w:rsidR="00E073CB" w:rsidRPr="00376691" w:rsidRDefault="00E073CB" w:rsidP="004901C6">
            <w:pPr>
              <w:widowControl w:val="0"/>
              <w:tabs>
                <w:tab w:val="left" w:pos="-9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lastRenderedPageBreak/>
              <w:t>Pharmacy Practice</w:t>
            </w:r>
          </w:p>
        </w:tc>
        <w:tc>
          <w:tcPr>
            <w:tcW w:w="5670" w:type="dxa"/>
          </w:tcPr>
          <w:p w14:paraId="7D616E34" w14:textId="18821D9B" w:rsidR="007B77DB" w:rsidRDefault="007B77DB" w:rsidP="001354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Rebecca Brynjulson (10/2017)</w:t>
            </w:r>
          </w:p>
          <w:p w14:paraId="21E29AB3" w14:textId="5BE6CB3F" w:rsidR="00135419" w:rsidRDefault="00135419" w:rsidP="001354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0D6822">
              <w:rPr>
                <w:rFonts w:ascii="Arial" w:hAnsi="Arial" w:cs="Times New Roman"/>
                <w:bCs/>
                <w:sz w:val="22"/>
                <w:szCs w:val="22"/>
              </w:rPr>
              <w:t xml:space="preserve">Dan Cernusca (8/2015) </w:t>
            </w:r>
          </w:p>
          <w:p w14:paraId="40100EF9" w14:textId="76D0FAAA" w:rsidR="00640750" w:rsidRPr="000D6822" w:rsidRDefault="00640750" w:rsidP="001354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Mark Dewey (3/20)</w:t>
            </w:r>
          </w:p>
          <w:p w14:paraId="7D30BAAA" w14:textId="199EF070" w:rsidR="008D4548" w:rsidRDefault="008D4548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0B4B19">
              <w:rPr>
                <w:rFonts w:ascii="Arial" w:hAnsi="Arial" w:cs="Times New Roman"/>
                <w:bCs/>
                <w:sz w:val="22"/>
                <w:szCs w:val="22"/>
              </w:rPr>
              <w:t>Heidi Eukel (2/2013</w:t>
            </w:r>
            <w:r w:rsidR="002A074A">
              <w:rPr>
                <w:rFonts w:ascii="Arial" w:hAnsi="Arial" w:cs="Times New Roman"/>
                <w:bCs/>
                <w:sz w:val="22"/>
                <w:szCs w:val="22"/>
              </w:rPr>
              <w:t>, 2/2017)</w:t>
            </w:r>
            <w:r w:rsidRPr="000B4B1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017ACB56" w14:textId="3D93871A" w:rsidR="00C07C7A" w:rsidRPr="000B4B19" w:rsidRDefault="00C07C7A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Jeanne Frezel (1/20)</w:t>
            </w:r>
          </w:p>
          <w:p w14:paraId="5176116E" w14:textId="00772A9C" w:rsidR="00557BB3" w:rsidRPr="000B4B19" w:rsidRDefault="00557BB3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0B4B19">
              <w:rPr>
                <w:rFonts w:ascii="Arial" w:hAnsi="Arial" w:cs="Times New Roman"/>
                <w:bCs/>
                <w:sz w:val="22"/>
                <w:szCs w:val="22"/>
              </w:rPr>
              <w:t>Daniel Friesner (4/2014</w:t>
            </w:r>
            <w:r w:rsidR="003B4821">
              <w:rPr>
                <w:rFonts w:ascii="Arial" w:hAnsi="Arial" w:cs="Times New Roman"/>
                <w:bCs/>
                <w:sz w:val="22"/>
                <w:szCs w:val="22"/>
              </w:rPr>
              <w:t>; 9/21</w:t>
            </w:r>
            <w:r w:rsidRPr="000B4B1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9878499" w14:textId="30218519" w:rsidR="003A1F1F" w:rsidRPr="000B4B19" w:rsidRDefault="003A1F1F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0B4B19">
              <w:rPr>
                <w:rFonts w:ascii="Arial" w:hAnsi="Arial" w:cs="Times New Roman"/>
                <w:bCs/>
                <w:sz w:val="22"/>
                <w:szCs w:val="22"/>
              </w:rPr>
              <w:t>Rebecca Focken</w:t>
            </w:r>
            <w:r w:rsidR="00D86F31" w:rsidRPr="000B4B19">
              <w:rPr>
                <w:rFonts w:ascii="Arial" w:hAnsi="Arial" w:cs="Times New Roman"/>
                <w:bCs/>
                <w:sz w:val="22"/>
                <w:szCs w:val="22"/>
              </w:rPr>
              <w:t xml:space="preserve"> (2/2012)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19267434" w14:textId="77DFCF5C" w:rsidR="00086FB1" w:rsidRDefault="00086FB1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0B4B19">
              <w:rPr>
                <w:rFonts w:ascii="Arial" w:hAnsi="Arial" w:cs="Times New Roman"/>
                <w:bCs/>
                <w:sz w:val="22"/>
                <w:szCs w:val="22"/>
              </w:rPr>
              <w:t>Michael Kelsch (2/2015</w:t>
            </w:r>
            <w:r w:rsidR="002C42E0">
              <w:rPr>
                <w:rFonts w:ascii="Arial" w:hAnsi="Arial" w:cs="Times New Roman"/>
                <w:bCs/>
                <w:sz w:val="22"/>
                <w:szCs w:val="22"/>
              </w:rPr>
              <w:t>; 8/2016</w:t>
            </w:r>
            <w:r w:rsidRPr="000B4B1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25375A36" w14:textId="578C7E24" w:rsidR="00233B52" w:rsidRPr="000B4B19" w:rsidRDefault="00233B52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Brody Maack (12/16)</w:t>
            </w:r>
          </w:p>
          <w:p w14:paraId="5A9F415A" w14:textId="0CAFC234" w:rsidR="00FF78FE" w:rsidRDefault="00FF78FE" w:rsidP="00FF78FE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0B4B19">
              <w:rPr>
                <w:rFonts w:ascii="Arial" w:hAnsi="Arial" w:cs="Times New Roman"/>
                <w:bCs/>
                <w:sz w:val="22"/>
                <w:szCs w:val="22"/>
              </w:rPr>
              <w:t>Marketa Marvanova (8/2015</w:t>
            </w:r>
            <w:r w:rsidR="004F7C8C">
              <w:rPr>
                <w:rFonts w:ascii="Arial" w:hAnsi="Arial" w:cs="Times New Roman"/>
                <w:bCs/>
                <w:sz w:val="22"/>
                <w:szCs w:val="22"/>
              </w:rPr>
              <w:t>: 11/16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8E0EBBC" w14:textId="62A7043E" w:rsidR="003D6F0D" w:rsidRDefault="003D6F0D" w:rsidP="00FF78FE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Donald Miller (8/2016</w:t>
            </w:r>
            <w:r w:rsidR="002237B4">
              <w:rPr>
                <w:rFonts w:ascii="Arial" w:hAnsi="Arial" w:cs="Times New Roman"/>
                <w:bCs/>
                <w:sz w:val="22"/>
                <w:szCs w:val="22"/>
              </w:rPr>
              <w:t>; 5/18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C5AB164" w14:textId="5C41D9B4" w:rsidR="00E25DFB" w:rsidRPr="000B4B19" w:rsidRDefault="00E25DFB" w:rsidP="00FF78FE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Elizabeth Monson (1/21)</w:t>
            </w:r>
          </w:p>
          <w:p w14:paraId="7DB1B670" w14:textId="43C60735" w:rsidR="00086FB1" w:rsidRPr="00EF65D9" w:rsidRDefault="00086FB1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EF65D9">
              <w:rPr>
                <w:rFonts w:ascii="Arial" w:hAnsi="Arial" w:cs="Times New Roman"/>
                <w:bCs/>
                <w:sz w:val="22"/>
                <w:szCs w:val="22"/>
              </w:rPr>
              <w:t>Natasha Petry (2/2015</w:t>
            </w:r>
            <w:r w:rsidR="002A074A">
              <w:rPr>
                <w:rFonts w:ascii="Arial" w:hAnsi="Arial" w:cs="Times New Roman"/>
                <w:bCs/>
                <w:sz w:val="22"/>
                <w:szCs w:val="22"/>
              </w:rPr>
              <w:t>, 2/2017)</w:t>
            </w:r>
            <w:r w:rsidRPr="00EF65D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BB558B9" w14:textId="43C5929E" w:rsidR="003D6F0D" w:rsidRDefault="004A497C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Jessica Plumley (5/2016) </w:t>
            </w:r>
          </w:p>
          <w:p w14:paraId="6887BCB4" w14:textId="75B36F54" w:rsidR="006630BD" w:rsidRDefault="006630BD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Lisa Richter (9/18</w:t>
            </w:r>
            <w:r w:rsidR="00E727B6">
              <w:rPr>
                <w:rFonts w:ascii="Arial" w:hAnsi="Arial" w:cs="Times New Roman"/>
                <w:bCs/>
                <w:sz w:val="22"/>
                <w:szCs w:val="22"/>
              </w:rPr>
              <w:t>; 1/21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5B2C990" w14:textId="78C48ADE" w:rsidR="002607C9" w:rsidRDefault="003D6F0D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Wanda Roden (2/2012)</w:t>
            </w:r>
            <w:r w:rsidR="002607C9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488041B1" w14:textId="77777777" w:rsidR="00086FB1" w:rsidRPr="00EF65D9" w:rsidRDefault="00086FB1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EF65D9">
              <w:rPr>
                <w:rFonts w:ascii="Arial" w:hAnsi="Arial" w:cs="Times New Roman"/>
                <w:bCs/>
                <w:sz w:val="22"/>
                <w:szCs w:val="22"/>
              </w:rPr>
              <w:t>Tara Schmitz (2/2015)</w:t>
            </w:r>
          </w:p>
          <w:p w14:paraId="4F2248AF" w14:textId="2C5B630A" w:rsidR="005D7C6C" w:rsidRDefault="005D7C6C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EF65D9">
              <w:rPr>
                <w:rFonts w:ascii="Arial" w:hAnsi="Arial" w:cs="Times New Roman"/>
                <w:bCs/>
                <w:sz w:val="22"/>
                <w:szCs w:val="22"/>
              </w:rPr>
              <w:t xml:space="preserve">Kortney Schroeder (9/2014) – student </w:t>
            </w:r>
          </w:p>
          <w:p w14:paraId="48F34B48" w14:textId="08C4F5CB" w:rsidR="00D263AC" w:rsidRPr="00EF65D9" w:rsidRDefault="00D263AC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Elizabeth Skoy (9/19)</w:t>
            </w:r>
          </w:p>
          <w:p w14:paraId="4C66C136" w14:textId="4D84D198" w:rsidR="004818AC" w:rsidRDefault="008A32F8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EF65D9">
              <w:rPr>
                <w:rFonts w:ascii="Arial" w:hAnsi="Arial" w:cs="Times New Roman"/>
                <w:bCs/>
                <w:sz w:val="22"/>
                <w:szCs w:val="22"/>
              </w:rPr>
              <w:t>Mark Strand (</w:t>
            </w:r>
            <w:r w:rsidR="007953CD">
              <w:rPr>
                <w:rFonts w:ascii="Arial" w:hAnsi="Arial" w:cs="Times New Roman"/>
                <w:bCs/>
                <w:sz w:val="22"/>
                <w:szCs w:val="22"/>
              </w:rPr>
              <w:t>9/20</w:t>
            </w:r>
            <w:r w:rsidR="004818AC" w:rsidRPr="00EF65D9">
              <w:rPr>
                <w:rFonts w:ascii="Arial" w:hAnsi="Arial" w:cs="Times New Roman"/>
                <w:bCs/>
                <w:sz w:val="22"/>
                <w:szCs w:val="22"/>
              </w:rPr>
              <w:t>15</w:t>
            </w:r>
            <w:r w:rsidR="007953CD">
              <w:rPr>
                <w:rFonts w:ascii="Arial" w:hAnsi="Arial" w:cs="Times New Roman"/>
                <w:bCs/>
                <w:sz w:val="22"/>
                <w:szCs w:val="22"/>
              </w:rPr>
              <w:t>;5/2016</w:t>
            </w:r>
            <w:r w:rsidR="00C07C7A">
              <w:rPr>
                <w:rFonts w:ascii="Arial" w:hAnsi="Arial" w:cs="Times New Roman"/>
                <w:bCs/>
                <w:sz w:val="22"/>
                <w:szCs w:val="22"/>
              </w:rPr>
              <w:t>; 1/20</w:t>
            </w:r>
            <w:r w:rsidR="004818AC" w:rsidRPr="00EF65D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1511927" w14:textId="3D17CDA2" w:rsidR="00D263AC" w:rsidRDefault="00D263AC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Sara Thompson (9/19)</w:t>
            </w:r>
          </w:p>
          <w:p w14:paraId="55388CE0" w14:textId="2BD74BEB" w:rsidR="00E25DFB" w:rsidRPr="00EF65D9" w:rsidRDefault="00E25DFB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Jean Trautmann (1/21)</w:t>
            </w:r>
          </w:p>
          <w:p w14:paraId="34CAC3EB" w14:textId="23E89991" w:rsidR="003879D6" w:rsidRDefault="003879D6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EF65D9">
              <w:rPr>
                <w:rFonts w:ascii="Arial" w:hAnsi="Arial" w:cs="Times New Roman"/>
                <w:bCs/>
                <w:sz w:val="22"/>
                <w:szCs w:val="22"/>
              </w:rPr>
              <w:t>Amy Werremeyer (11/2013</w:t>
            </w:r>
            <w:r w:rsidR="00957895">
              <w:rPr>
                <w:rFonts w:ascii="Arial" w:hAnsi="Arial" w:cs="Times New Roman"/>
                <w:bCs/>
                <w:sz w:val="22"/>
                <w:szCs w:val="22"/>
              </w:rPr>
              <w:t>; 5/18</w:t>
            </w:r>
            <w:r w:rsidRPr="00EF65D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D582578" w14:textId="6325E0C1" w:rsidR="00D263AC" w:rsidRPr="00EF65D9" w:rsidRDefault="00D263AC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Ross Wilhelm (9/19)</w:t>
            </w:r>
          </w:p>
          <w:p w14:paraId="61CADE8B" w14:textId="07B502B6" w:rsidR="00CF2534" w:rsidRDefault="00CF2534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EF65D9">
              <w:rPr>
                <w:rFonts w:ascii="Arial" w:hAnsi="Arial" w:cs="Times New Roman"/>
                <w:bCs/>
                <w:sz w:val="22"/>
                <w:szCs w:val="22"/>
              </w:rPr>
              <w:t>Teri Undem (11/2014</w:t>
            </w:r>
            <w:r w:rsidR="00FC21A6">
              <w:rPr>
                <w:rFonts w:ascii="Arial" w:hAnsi="Arial" w:cs="Times New Roman"/>
                <w:bCs/>
                <w:sz w:val="22"/>
                <w:szCs w:val="22"/>
              </w:rPr>
              <w:t xml:space="preserve"> &amp; 4/17</w:t>
            </w:r>
            <w:r w:rsidRPr="00EF65D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783E18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4635A2CF" w14:textId="0593CF25" w:rsidR="00783E18" w:rsidRPr="00EF65D9" w:rsidRDefault="00783E18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Joni Viets (11/20)</w:t>
            </w:r>
          </w:p>
          <w:p w14:paraId="3EC861F9" w14:textId="77777777" w:rsidR="008D4548" w:rsidRPr="00261B9B" w:rsidRDefault="008D4548" w:rsidP="00B602C9">
            <w:pPr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  <w:tr w:rsidR="00DA7F04" w:rsidRPr="00376691" w14:paraId="12DF392E" w14:textId="77777777" w:rsidTr="00F34EC7">
        <w:trPr>
          <w:trHeight w:hRule="exact" w:val="2267"/>
        </w:trPr>
        <w:tc>
          <w:tcPr>
            <w:tcW w:w="3978" w:type="dxa"/>
          </w:tcPr>
          <w:p w14:paraId="6AF4DEC1" w14:textId="0912EFF4" w:rsidR="00DA7F04" w:rsidRPr="00376691" w:rsidRDefault="00DA7F04" w:rsidP="004901C6">
            <w:pPr>
              <w:widowControl w:val="0"/>
              <w:tabs>
                <w:tab w:val="left" w:pos="-9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Public Health</w:t>
            </w:r>
          </w:p>
        </w:tc>
        <w:tc>
          <w:tcPr>
            <w:tcW w:w="5670" w:type="dxa"/>
          </w:tcPr>
          <w:p w14:paraId="425B85DA" w14:textId="75B9AE27" w:rsidR="00F34EC7" w:rsidRDefault="00F34EC7" w:rsidP="001354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Ramona Danielson (3/21)</w:t>
            </w:r>
          </w:p>
          <w:p w14:paraId="3C333A53" w14:textId="1B2DAD3C" w:rsidR="00F20778" w:rsidRDefault="00F20778" w:rsidP="001354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Clair Erickson (9/19)</w:t>
            </w:r>
          </w:p>
          <w:p w14:paraId="2595D9DB" w14:textId="45392452" w:rsidR="00DA7F04" w:rsidRDefault="00DA7F04" w:rsidP="001354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EF65D9">
              <w:rPr>
                <w:rFonts w:ascii="Arial" w:hAnsi="Arial" w:cs="Times New Roman"/>
                <w:bCs/>
                <w:sz w:val="22"/>
                <w:szCs w:val="22"/>
              </w:rPr>
              <w:t>Abby Gold</w:t>
            </w:r>
            <w:r w:rsidR="008A32F8" w:rsidRPr="00EF65D9">
              <w:rPr>
                <w:rFonts w:ascii="Arial" w:hAnsi="Arial" w:cs="Times New Roman"/>
                <w:bCs/>
                <w:sz w:val="22"/>
                <w:szCs w:val="22"/>
              </w:rPr>
              <w:t xml:space="preserve"> (</w:t>
            </w:r>
            <w:r w:rsidR="00EF65D9" w:rsidRPr="00EF65D9">
              <w:rPr>
                <w:rFonts w:ascii="Arial" w:hAnsi="Arial" w:cs="Times New Roman"/>
                <w:bCs/>
                <w:sz w:val="22"/>
                <w:szCs w:val="22"/>
              </w:rPr>
              <w:t>9/20</w:t>
            </w:r>
            <w:r w:rsidRPr="00EF65D9">
              <w:rPr>
                <w:rFonts w:ascii="Arial" w:hAnsi="Arial" w:cs="Times New Roman"/>
                <w:bCs/>
                <w:sz w:val="22"/>
                <w:szCs w:val="22"/>
              </w:rPr>
              <w:t>15</w:t>
            </w:r>
            <w:r w:rsidR="00C964BD">
              <w:rPr>
                <w:rFonts w:ascii="Arial" w:hAnsi="Arial" w:cs="Times New Roman"/>
                <w:bCs/>
                <w:sz w:val="22"/>
                <w:szCs w:val="22"/>
              </w:rPr>
              <w:t>; 11/16</w:t>
            </w:r>
            <w:r w:rsidRPr="00EF65D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1F12D6E" w14:textId="728EE429" w:rsidR="008F12AD" w:rsidRDefault="008F12AD" w:rsidP="001354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206730">
              <w:rPr>
                <w:rFonts w:ascii="Arial" w:hAnsi="Arial" w:cs="Times New Roman"/>
                <w:bCs/>
                <w:sz w:val="22"/>
                <w:szCs w:val="22"/>
              </w:rPr>
              <w:t>Andrea Huseth-Zosel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(5/2016</w:t>
            </w:r>
            <w:r w:rsidR="00FC21A6">
              <w:rPr>
                <w:rFonts w:ascii="Arial" w:hAnsi="Arial" w:cs="Times New Roman"/>
                <w:bCs/>
                <w:sz w:val="22"/>
                <w:szCs w:val="22"/>
              </w:rPr>
              <w:t xml:space="preserve"> &amp; 4/17</w:t>
            </w:r>
            <w:r w:rsidR="005725D4">
              <w:rPr>
                <w:rFonts w:ascii="Arial" w:hAnsi="Arial" w:cs="Times New Roman"/>
                <w:bCs/>
                <w:sz w:val="22"/>
                <w:szCs w:val="22"/>
              </w:rPr>
              <w:t>; 12/19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18E2D61" w14:textId="2B0093BA" w:rsidR="003D6F0D" w:rsidRDefault="003D6F0D" w:rsidP="001354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Rick Jansen (9/2016</w:t>
            </w:r>
            <w:r w:rsidR="00C07C7A">
              <w:rPr>
                <w:rFonts w:ascii="Arial" w:hAnsi="Arial" w:cs="Times New Roman"/>
                <w:bCs/>
                <w:sz w:val="22"/>
                <w:szCs w:val="22"/>
              </w:rPr>
              <w:t>; 1/20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1BEB149" w14:textId="142DEC29" w:rsidR="00085AEA" w:rsidRDefault="00085AEA" w:rsidP="001354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Pamela Jo Johnson (8/19)</w:t>
            </w:r>
          </w:p>
          <w:p w14:paraId="2DE2CB96" w14:textId="1307234C" w:rsidR="00922E55" w:rsidRDefault="00922E55" w:rsidP="001354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Mary Larson (4/18</w:t>
            </w:r>
            <w:r w:rsidR="00F34EC7">
              <w:rPr>
                <w:rFonts w:ascii="Arial" w:hAnsi="Arial" w:cs="Times New Roman"/>
                <w:bCs/>
                <w:sz w:val="22"/>
                <w:szCs w:val="22"/>
              </w:rPr>
              <w:t>; 3/21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781672E" w14:textId="4464EFAE" w:rsidR="00640750" w:rsidRDefault="00640750" w:rsidP="001354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Stephanie Meyer (3/20)</w:t>
            </w:r>
          </w:p>
          <w:p w14:paraId="4F127A00" w14:textId="666FAAEB" w:rsidR="00BE1AA7" w:rsidRPr="00261B9B" w:rsidRDefault="00BE1AA7" w:rsidP="00135419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Melanie Nadeau (11/16)</w:t>
            </w:r>
          </w:p>
        </w:tc>
      </w:tr>
    </w:tbl>
    <w:p w14:paraId="3A7D46AC" w14:textId="23CFC65B" w:rsidR="00A72A04" w:rsidRPr="00376691" w:rsidRDefault="00A72A04" w:rsidP="004360B4">
      <w:pPr>
        <w:tabs>
          <w:tab w:val="left" w:pos="3030"/>
        </w:tabs>
        <w:rPr>
          <w:rFonts w:ascii="Arial" w:hAnsi="Arial" w:cs="Times New Roman"/>
          <w:b/>
          <w:sz w:val="18"/>
          <w:szCs w:val="18"/>
        </w:rPr>
      </w:pPr>
    </w:p>
    <w:p w14:paraId="4C95EAB6" w14:textId="3B672C84" w:rsidR="00B9084F" w:rsidRDefault="00B9084F">
      <w:pPr>
        <w:rPr>
          <w:rFonts w:ascii="Arial" w:hAnsi="Arial" w:cs="Times New Roman"/>
          <w:b/>
          <w:sz w:val="22"/>
          <w:szCs w:val="22"/>
        </w:rPr>
      </w:pPr>
    </w:p>
    <w:p w14:paraId="0B0FB034" w14:textId="6ABF6BC2" w:rsidR="006A19ED" w:rsidRPr="00376691" w:rsidRDefault="00411443" w:rsidP="00A72A04">
      <w:pPr>
        <w:tabs>
          <w:tab w:val="left" w:pos="3030"/>
        </w:tabs>
        <w:jc w:val="center"/>
        <w:rPr>
          <w:rFonts w:ascii="Arial" w:hAnsi="Arial" w:cs="Times New Roman"/>
          <w:b/>
          <w:sz w:val="22"/>
          <w:szCs w:val="22"/>
        </w:rPr>
      </w:pPr>
      <w:r w:rsidRPr="00376691">
        <w:rPr>
          <w:rFonts w:ascii="Arial" w:hAnsi="Arial" w:cs="Times New Roman"/>
          <w:b/>
          <w:sz w:val="22"/>
          <w:szCs w:val="22"/>
        </w:rPr>
        <w:t>College of Science and Mathematics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6B5AA0B3" w14:textId="77777777" w:rsidTr="009C4A07">
        <w:trPr>
          <w:trHeight w:hRule="exact" w:val="331"/>
        </w:trPr>
        <w:tc>
          <w:tcPr>
            <w:tcW w:w="3978" w:type="dxa"/>
            <w:vAlign w:val="center"/>
          </w:tcPr>
          <w:p w14:paraId="77E8E010" w14:textId="77777777" w:rsidR="00411443" w:rsidRPr="00376691" w:rsidRDefault="00411443" w:rsidP="009D2458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Department </w:t>
            </w:r>
          </w:p>
        </w:tc>
        <w:tc>
          <w:tcPr>
            <w:tcW w:w="5670" w:type="dxa"/>
            <w:vAlign w:val="center"/>
          </w:tcPr>
          <w:p w14:paraId="3BE8C1AB" w14:textId="0697DD41" w:rsidR="00411443" w:rsidRPr="001A0381" w:rsidRDefault="00411443" w:rsidP="006A19ED">
            <w:pPr>
              <w:widowControl w:val="0"/>
              <w:autoSpaceDE w:val="0"/>
              <w:autoSpaceDN w:val="0"/>
              <w:adjustRightInd w:val="0"/>
              <w:spacing w:after="380"/>
              <w:ind w:left="108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1A0381">
              <w:rPr>
                <w:rFonts w:ascii="Arial" w:hAnsi="Arial" w:cs="Times New Roman"/>
                <w:b/>
                <w:bCs/>
                <w:sz w:val="22"/>
                <w:szCs w:val="22"/>
              </w:rPr>
              <w:t>Name(s)</w:t>
            </w:r>
          </w:p>
        </w:tc>
      </w:tr>
      <w:tr w:rsidR="00A10DFE" w:rsidRPr="00376691" w14:paraId="566518C3" w14:textId="77777777" w:rsidTr="00F01238">
        <w:trPr>
          <w:trHeight w:hRule="exact" w:val="1898"/>
        </w:trPr>
        <w:tc>
          <w:tcPr>
            <w:tcW w:w="3978" w:type="dxa"/>
          </w:tcPr>
          <w:p w14:paraId="0ED3DC3B" w14:textId="77777777" w:rsidR="006050BA" w:rsidRPr="00376691" w:rsidRDefault="006050BA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Dean’s Office</w:t>
            </w:r>
          </w:p>
        </w:tc>
        <w:tc>
          <w:tcPr>
            <w:tcW w:w="5670" w:type="dxa"/>
          </w:tcPr>
          <w:p w14:paraId="616F4821" w14:textId="09075AE0" w:rsidR="006050BA" w:rsidRDefault="006050BA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1A0381">
              <w:rPr>
                <w:rFonts w:ascii="Arial" w:hAnsi="Arial" w:cs="Times New Roman"/>
                <w:bCs/>
                <w:sz w:val="22"/>
                <w:szCs w:val="22"/>
              </w:rPr>
              <w:t>Jeff Boyer (10/2012)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7A35E7B6" w14:textId="7026438E" w:rsidR="00F01238" w:rsidRDefault="00F0123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Colin Delisi (4/21) - student</w:t>
            </w:r>
          </w:p>
          <w:p w14:paraId="69D92210" w14:textId="00EB3115" w:rsidR="00922E55" w:rsidRDefault="00922E55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Diane Goede (4/18) </w:t>
            </w:r>
          </w:p>
          <w:p w14:paraId="563B0A95" w14:textId="2E327792" w:rsidR="00743138" w:rsidRDefault="00F0123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Dawn Halle (3/21) </w:t>
            </w:r>
          </w:p>
          <w:p w14:paraId="3F810611" w14:textId="544794FA" w:rsidR="00241E6A" w:rsidRDefault="00241E6A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Kayla Kottsick (8/19)</w:t>
            </w:r>
          </w:p>
          <w:p w14:paraId="592B1A47" w14:textId="79FC0F52" w:rsidR="00583CDA" w:rsidRPr="001A0381" w:rsidRDefault="00583CDA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Kimberly Wallin (9/20</w:t>
            </w:r>
            <w:r w:rsidR="006A431B">
              <w:rPr>
                <w:rFonts w:ascii="Arial" w:hAnsi="Arial" w:cs="Times New Roman"/>
                <w:bCs/>
                <w:sz w:val="22"/>
                <w:szCs w:val="22"/>
              </w:rPr>
              <w:t>; 9/21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0B477CE" w14:textId="63E00397" w:rsidR="004818AC" w:rsidRPr="001A0381" w:rsidRDefault="004818AC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1A0381">
              <w:rPr>
                <w:rFonts w:ascii="Arial" w:hAnsi="Arial" w:cs="Times New Roman"/>
                <w:bCs/>
                <w:sz w:val="22"/>
                <w:szCs w:val="22"/>
              </w:rPr>
              <w:t>Sc</w:t>
            </w:r>
            <w:r w:rsidR="008A32F8" w:rsidRPr="001A0381">
              <w:rPr>
                <w:rFonts w:ascii="Arial" w:hAnsi="Arial" w:cs="Times New Roman"/>
                <w:bCs/>
                <w:sz w:val="22"/>
                <w:szCs w:val="22"/>
              </w:rPr>
              <w:t>ott Wood (</w:t>
            </w:r>
            <w:r w:rsidRPr="001A0381">
              <w:rPr>
                <w:rFonts w:ascii="Arial" w:hAnsi="Arial" w:cs="Times New Roman"/>
                <w:bCs/>
                <w:sz w:val="22"/>
                <w:szCs w:val="22"/>
              </w:rPr>
              <w:t>9/29/15)</w:t>
            </w:r>
            <w:r w:rsidR="00F01238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</w:tc>
      </w:tr>
    </w:tbl>
    <w:p w14:paraId="1FD38E0C" w14:textId="77777777" w:rsidR="00737B6F" w:rsidRDefault="00737B6F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2D135EE7" w14:textId="77777777" w:rsidTr="00F01238">
        <w:trPr>
          <w:trHeight w:hRule="exact" w:val="5840"/>
        </w:trPr>
        <w:tc>
          <w:tcPr>
            <w:tcW w:w="3978" w:type="dxa"/>
          </w:tcPr>
          <w:p w14:paraId="7F73E5A6" w14:textId="77777777" w:rsidR="003A1F1F" w:rsidRPr="00376691" w:rsidRDefault="003A1F1F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lastRenderedPageBreak/>
              <w:t>Biological Sciences</w:t>
            </w:r>
          </w:p>
        </w:tc>
        <w:tc>
          <w:tcPr>
            <w:tcW w:w="5670" w:type="dxa"/>
          </w:tcPr>
          <w:p w14:paraId="0DAF5D74" w14:textId="0241C0AE" w:rsidR="00281B19" w:rsidRDefault="00281B19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Laura Aldrich-Wolfe (9/18)</w:t>
            </w:r>
          </w:p>
          <w:p w14:paraId="15380E48" w14:textId="6679460C" w:rsidR="003A1F1F" w:rsidRPr="00FF136B" w:rsidRDefault="003A1F1F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Julia Bowsher</w:t>
            </w:r>
            <w:r w:rsidR="003E4855" w:rsidRPr="00FF136B">
              <w:rPr>
                <w:rFonts w:ascii="Arial" w:hAnsi="Arial" w:cs="Times New Roman"/>
                <w:bCs/>
                <w:sz w:val="22"/>
                <w:szCs w:val="22"/>
              </w:rPr>
              <w:t xml:space="preserve"> (10/2011</w:t>
            </w:r>
            <w:r w:rsidR="00986297">
              <w:rPr>
                <w:rFonts w:ascii="Arial" w:hAnsi="Arial" w:cs="Times New Roman"/>
                <w:bCs/>
                <w:sz w:val="22"/>
                <w:szCs w:val="22"/>
              </w:rPr>
              <w:t>; 8/18</w:t>
            </w:r>
            <w:r w:rsidR="003E4855" w:rsidRPr="00FF136B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288A9BD" w14:textId="77777777" w:rsidR="003A1F1F" w:rsidRPr="00FF136B" w:rsidRDefault="003A1F1F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Gary Clambey</w:t>
            </w:r>
            <w:r w:rsidR="003E4855" w:rsidRPr="00FF136B">
              <w:rPr>
                <w:rFonts w:ascii="Arial" w:hAnsi="Arial" w:cs="Times New Roman"/>
                <w:bCs/>
                <w:sz w:val="22"/>
                <w:szCs w:val="22"/>
              </w:rPr>
              <w:t xml:space="preserve"> (10/2011)</w:t>
            </w:r>
          </w:p>
          <w:p w14:paraId="6FE4795F" w14:textId="650CD529" w:rsidR="001017A8" w:rsidRDefault="001017A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Mark Clark (10/20</w:t>
            </w:r>
            <w:r w:rsidR="00751AD7" w:rsidRPr="00FF136B">
              <w:rPr>
                <w:rFonts w:ascii="Arial" w:hAnsi="Arial" w:cs="Times New Roman"/>
                <w:bCs/>
                <w:sz w:val="22"/>
                <w:szCs w:val="22"/>
              </w:rPr>
              <w:t>12</w:t>
            </w: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85A77F0" w14:textId="7237BBDF" w:rsidR="00986297" w:rsidRPr="00FF136B" w:rsidRDefault="00986297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Erin Gillam (8/18)</w:t>
            </w:r>
          </w:p>
          <w:p w14:paraId="49A51994" w14:textId="2081CA14" w:rsidR="003A1F1F" w:rsidRPr="00FF136B" w:rsidRDefault="003A1F1F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Kendra Greenlee</w:t>
            </w:r>
            <w:r w:rsidR="003E4855" w:rsidRPr="00FF136B">
              <w:rPr>
                <w:rFonts w:ascii="Arial" w:hAnsi="Arial" w:cs="Times New Roman"/>
                <w:bCs/>
                <w:sz w:val="22"/>
                <w:szCs w:val="22"/>
              </w:rPr>
              <w:t xml:space="preserve"> (10/2011</w:t>
            </w:r>
            <w:r w:rsidR="0053149D">
              <w:rPr>
                <w:rFonts w:ascii="Arial" w:hAnsi="Arial" w:cs="Times New Roman"/>
                <w:bCs/>
                <w:sz w:val="22"/>
                <w:szCs w:val="22"/>
              </w:rPr>
              <w:t xml:space="preserve"> &amp; 10/2016</w:t>
            </w:r>
            <w:r w:rsidR="00F01238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 w:rsidR="003E4855" w:rsidRPr="00FF136B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DD331CF" w14:textId="0224CBE7" w:rsidR="00405A3E" w:rsidRDefault="00405A3E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Timothy Greives (9/2014</w:t>
            </w:r>
            <w:r w:rsidR="00922E55">
              <w:rPr>
                <w:rFonts w:ascii="Arial" w:hAnsi="Arial" w:cs="Times New Roman"/>
                <w:bCs/>
                <w:sz w:val="22"/>
                <w:szCs w:val="22"/>
              </w:rPr>
              <w:t xml:space="preserve"> &amp; 4/18</w:t>
            </w: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8AF1E08" w14:textId="10C4B47A" w:rsidR="00F20778" w:rsidRDefault="00F2077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Sangdeuk Ha (9/19)</w:t>
            </w:r>
          </w:p>
          <w:p w14:paraId="4960C1A5" w14:textId="488B61DA" w:rsidR="005574A4" w:rsidRDefault="005574A4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Jill Hamilton (11/17)</w:t>
            </w:r>
          </w:p>
          <w:p w14:paraId="2D2E4EB4" w14:textId="208A360E" w:rsidR="00CD6A82" w:rsidRPr="00FF136B" w:rsidRDefault="00CD6A82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Brit Heidinger (10/17</w:t>
            </w:r>
            <w:r w:rsidR="00783E18">
              <w:rPr>
                <w:rFonts w:ascii="Arial" w:hAnsi="Arial" w:cs="Times New Roman"/>
                <w:bCs/>
                <w:sz w:val="22"/>
                <w:szCs w:val="22"/>
              </w:rPr>
              <w:t>; 11/20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A531182" w14:textId="264FD14B" w:rsidR="003279F1" w:rsidRDefault="003279F1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Angela Hodgson (11/2014)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5F1CE537" w14:textId="1BC60A44" w:rsidR="00206A47" w:rsidRDefault="00206A47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Dawn Ihle (4/21)</w:t>
            </w:r>
          </w:p>
          <w:p w14:paraId="2A3CA8B5" w14:textId="56A71128" w:rsidR="00F20778" w:rsidRPr="00FF136B" w:rsidRDefault="00F2077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Jiha Kim (9/19)</w:t>
            </w:r>
          </w:p>
          <w:p w14:paraId="233080A2" w14:textId="53A6E35D" w:rsidR="00815DB9" w:rsidRPr="00FF136B" w:rsidRDefault="00815DB9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Jennifer Momsen (4/2014</w:t>
            </w:r>
            <w:r w:rsidR="00961EE5">
              <w:rPr>
                <w:rFonts w:ascii="Arial" w:hAnsi="Arial" w:cs="Times New Roman"/>
                <w:bCs/>
                <w:sz w:val="22"/>
                <w:szCs w:val="22"/>
              </w:rPr>
              <w:t>; 8/20</w:t>
            </w: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6C38C03" w14:textId="36183C91" w:rsidR="003A1F1F" w:rsidRDefault="003A1F1F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Lisa Montplaisir</w:t>
            </w:r>
            <w:r w:rsidR="003E4855" w:rsidRPr="00FF136B">
              <w:rPr>
                <w:rFonts w:ascii="Arial" w:hAnsi="Arial" w:cs="Times New Roman"/>
                <w:bCs/>
                <w:sz w:val="22"/>
                <w:szCs w:val="22"/>
              </w:rPr>
              <w:t xml:space="preserve"> (10/2011</w:t>
            </w:r>
            <w:r w:rsidR="00241E6A">
              <w:rPr>
                <w:rFonts w:ascii="Arial" w:hAnsi="Arial" w:cs="Times New Roman"/>
                <w:bCs/>
                <w:sz w:val="22"/>
                <w:szCs w:val="22"/>
              </w:rPr>
              <w:t>; 8/19</w:t>
            </w:r>
            <w:r w:rsidR="003E4855" w:rsidRPr="00FF136B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AD848FC" w14:textId="43C17E77" w:rsidR="00F34EC7" w:rsidRPr="00FF136B" w:rsidRDefault="00F34EC7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Lydia Nixon (3/21) - student</w:t>
            </w:r>
          </w:p>
          <w:p w14:paraId="66DF1BAA" w14:textId="29C955C9" w:rsidR="006E05E5" w:rsidRPr="00FF136B" w:rsidRDefault="006E05E5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Wendy Reed (10/12</w:t>
            </w:r>
            <w:r w:rsidR="00F01238">
              <w:rPr>
                <w:rFonts w:ascii="Arial" w:hAnsi="Arial" w:cs="Times New Roman"/>
                <w:bCs/>
                <w:sz w:val="22"/>
                <w:szCs w:val="22"/>
              </w:rPr>
              <w:t>; 4/</w:t>
            </w:r>
            <w:r w:rsidR="001B48DC" w:rsidRPr="00FF136B">
              <w:rPr>
                <w:rFonts w:ascii="Arial" w:hAnsi="Arial" w:cs="Times New Roman"/>
                <w:bCs/>
                <w:sz w:val="22"/>
                <w:szCs w:val="22"/>
              </w:rPr>
              <w:t>15</w:t>
            </w:r>
            <w:r w:rsidR="00F01238">
              <w:rPr>
                <w:rFonts w:ascii="Arial" w:hAnsi="Arial" w:cs="Times New Roman"/>
                <w:bCs/>
                <w:sz w:val="22"/>
                <w:szCs w:val="22"/>
              </w:rPr>
              <w:t>; 8/</w:t>
            </w:r>
            <w:r w:rsidR="003D6F0D">
              <w:rPr>
                <w:rFonts w:ascii="Arial" w:hAnsi="Arial" w:cs="Times New Roman"/>
                <w:bCs/>
                <w:sz w:val="22"/>
                <w:szCs w:val="22"/>
              </w:rPr>
              <w:t>16</w:t>
            </w:r>
            <w:r w:rsidR="00A059FC">
              <w:rPr>
                <w:rFonts w:ascii="Arial" w:hAnsi="Arial" w:cs="Times New Roman"/>
                <w:bCs/>
                <w:sz w:val="22"/>
                <w:szCs w:val="22"/>
              </w:rPr>
              <w:t>; 8/17</w:t>
            </w:r>
            <w:r w:rsidR="00707E2F">
              <w:rPr>
                <w:rFonts w:ascii="Arial" w:hAnsi="Arial" w:cs="Times New Roman"/>
                <w:bCs/>
                <w:sz w:val="22"/>
                <w:szCs w:val="22"/>
              </w:rPr>
              <w:t>; 10/17</w:t>
            </w:r>
            <w:r w:rsidR="00350C7A">
              <w:rPr>
                <w:rFonts w:ascii="Arial" w:hAnsi="Arial" w:cs="Times New Roman"/>
                <w:bCs/>
                <w:sz w:val="22"/>
                <w:szCs w:val="22"/>
              </w:rPr>
              <w:t>; 1/18</w:t>
            </w: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8353B07" w14:textId="1FB04604" w:rsidR="006E05E5" w:rsidRDefault="006E05E5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Katie Reindl (10/</w:t>
            </w:r>
            <w:r w:rsidR="00751AD7" w:rsidRPr="00FF136B">
              <w:rPr>
                <w:rFonts w:ascii="Arial" w:hAnsi="Arial" w:cs="Times New Roman"/>
                <w:bCs/>
                <w:sz w:val="22"/>
                <w:szCs w:val="22"/>
              </w:rPr>
              <w:t>20</w:t>
            </w: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12</w:t>
            </w:r>
            <w:r w:rsidR="008C4648">
              <w:rPr>
                <w:rFonts w:ascii="Arial" w:hAnsi="Arial" w:cs="Times New Roman"/>
                <w:bCs/>
                <w:sz w:val="22"/>
                <w:szCs w:val="22"/>
              </w:rPr>
              <w:t>; 5/2016</w:t>
            </w: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D015F5F" w14:textId="6C4428EB" w:rsidR="003D6F0D" w:rsidRDefault="003D6F0D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Julie Schroer (10/2012)</w:t>
            </w:r>
          </w:p>
          <w:p w14:paraId="0DE2C160" w14:textId="2DE0A566" w:rsidR="006630BD" w:rsidRPr="00FF136B" w:rsidRDefault="006630BD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Rahul Raj Singh (9/18)</w:t>
            </w:r>
          </w:p>
          <w:p w14:paraId="42EC0F89" w14:textId="577F9E97" w:rsidR="004D57F8" w:rsidRPr="00FF136B" w:rsidRDefault="004D57F8" w:rsidP="004D57F8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Matthew Smith (11/09/15</w:t>
            </w:r>
            <w:r w:rsidR="00F34EC7">
              <w:rPr>
                <w:rFonts w:ascii="Arial" w:hAnsi="Arial" w:cs="Times New Roman"/>
                <w:bCs/>
                <w:sz w:val="22"/>
                <w:szCs w:val="22"/>
              </w:rPr>
              <w:t>; 3/21</w:t>
            </w: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4CE9845C" w14:textId="77777777" w:rsidR="003A1F1F" w:rsidRPr="00FF136B" w:rsidRDefault="003A1F1F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 xml:space="preserve">Craig Stockwell </w:t>
            </w:r>
            <w:r w:rsidR="003E4855" w:rsidRPr="00FF136B">
              <w:rPr>
                <w:rFonts w:ascii="Arial" w:hAnsi="Arial" w:cs="Times New Roman"/>
                <w:bCs/>
                <w:sz w:val="22"/>
                <w:szCs w:val="22"/>
              </w:rPr>
              <w:t>(10/2011)</w:t>
            </w:r>
          </w:p>
          <w:p w14:paraId="358792B1" w14:textId="77777777" w:rsidR="003A1F1F" w:rsidRPr="004149DB" w:rsidRDefault="003A1F1F" w:rsidP="006A19ED">
            <w:pPr>
              <w:ind w:left="360"/>
              <w:rPr>
                <w:rFonts w:ascii="Arial" w:hAnsi="Arial" w:cs="Times New Roman"/>
                <w:sz w:val="22"/>
                <w:szCs w:val="22"/>
                <w:highlight w:val="yellow"/>
              </w:rPr>
            </w:pP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Steve Travers</w:t>
            </w:r>
            <w:r w:rsidR="004A1EA7" w:rsidRPr="00FF136B">
              <w:rPr>
                <w:rFonts w:ascii="Arial" w:hAnsi="Arial" w:cs="Times New Roman"/>
                <w:bCs/>
                <w:sz w:val="22"/>
                <w:szCs w:val="22"/>
              </w:rPr>
              <w:t xml:space="preserve"> (10/2011)</w:t>
            </w:r>
          </w:p>
        </w:tc>
      </w:tr>
      <w:tr w:rsidR="00A10DFE" w:rsidRPr="00376691" w14:paraId="0F810E99" w14:textId="77777777" w:rsidTr="006F277D">
        <w:trPr>
          <w:trHeight w:hRule="exact" w:val="3689"/>
        </w:trPr>
        <w:tc>
          <w:tcPr>
            <w:tcW w:w="3978" w:type="dxa"/>
          </w:tcPr>
          <w:p w14:paraId="5B2C8C26" w14:textId="77777777" w:rsidR="003A1F1F" w:rsidRPr="00376691" w:rsidRDefault="00A2564D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Chemistry and Biochemistry</w:t>
            </w:r>
          </w:p>
        </w:tc>
        <w:tc>
          <w:tcPr>
            <w:tcW w:w="5670" w:type="dxa"/>
          </w:tcPr>
          <w:p w14:paraId="054923DA" w14:textId="6F2CD44C" w:rsidR="00072961" w:rsidRDefault="00072961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Uwe Burghaus (9/20)</w:t>
            </w:r>
          </w:p>
          <w:p w14:paraId="57096B8A" w14:textId="4A6E51E9" w:rsidR="003F5AA5" w:rsidRDefault="008D454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78377B">
              <w:rPr>
                <w:rFonts w:ascii="Arial" w:hAnsi="Arial" w:cs="Times New Roman"/>
                <w:bCs/>
                <w:sz w:val="22"/>
                <w:szCs w:val="22"/>
              </w:rPr>
              <w:t xml:space="preserve">Christopher </w:t>
            </w:r>
            <w:r w:rsidR="003F5AA5" w:rsidRPr="0078377B">
              <w:rPr>
                <w:rFonts w:ascii="Arial" w:hAnsi="Arial" w:cs="Times New Roman"/>
                <w:bCs/>
                <w:sz w:val="22"/>
                <w:szCs w:val="22"/>
              </w:rPr>
              <w:t xml:space="preserve">Colbert </w:t>
            </w:r>
            <w:r w:rsidRPr="0078377B">
              <w:rPr>
                <w:rFonts w:ascii="Arial" w:hAnsi="Arial" w:cs="Times New Roman"/>
                <w:bCs/>
                <w:sz w:val="22"/>
                <w:szCs w:val="22"/>
              </w:rPr>
              <w:t>(2/2013)</w:t>
            </w:r>
            <w:r w:rsidR="003F5AA5" w:rsidRPr="0078377B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3947F03F" w14:textId="14D1F5FA" w:rsidR="002237B4" w:rsidRPr="0078377B" w:rsidRDefault="002237B4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Greg Cook (5/18)</w:t>
            </w:r>
          </w:p>
          <w:p w14:paraId="1F6F6FE4" w14:textId="0923536E" w:rsidR="003F5AA5" w:rsidRDefault="003F5AA5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78377B">
              <w:rPr>
                <w:rFonts w:ascii="Arial" w:hAnsi="Arial" w:cs="Times New Roman"/>
                <w:bCs/>
                <w:sz w:val="22"/>
                <w:szCs w:val="22"/>
              </w:rPr>
              <w:t>Stuart Haring (10/2012</w:t>
            </w:r>
            <w:r w:rsidR="002237B4">
              <w:rPr>
                <w:rFonts w:ascii="Arial" w:hAnsi="Arial" w:cs="Times New Roman"/>
                <w:bCs/>
                <w:sz w:val="22"/>
                <w:szCs w:val="22"/>
              </w:rPr>
              <w:t>; 5/18</w:t>
            </w:r>
            <w:r w:rsidRPr="0078377B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67B31DF" w14:textId="40661B3D" w:rsidR="00C74A17" w:rsidRDefault="00C74A17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Dmitri Kilin (1/18)</w:t>
            </w:r>
          </w:p>
          <w:p w14:paraId="282FC6EF" w14:textId="5A278F70" w:rsidR="00285845" w:rsidRDefault="00285845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Svetlana Kilinia (3/21)</w:t>
            </w:r>
          </w:p>
          <w:p w14:paraId="29522159" w14:textId="2581A1B6" w:rsidR="00E23C0E" w:rsidRDefault="00E23C0E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Alex Leonytev (1/19</w:t>
            </w:r>
            <w:r w:rsidR="005E37A8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84C0AAF" w14:textId="04A18C76" w:rsidR="006F277D" w:rsidRPr="0078377B" w:rsidRDefault="006F277D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Junfeng Liu (4/21)</w:t>
            </w:r>
          </w:p>
          <w:p w14:paraId="5C9A5EC5" w14:textId="77777777" w:rsidR="001B48DC" w:rsidRDefault="001B48DC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78377B">
              <w:rPr>
                <w:rFonts w:ascii="Arial" w:hAnsi="Arial" w:cs="Times New Roman"/>
                <w:bCs/>
                <w:sz w:val="22"/>
                <w:szCs w:val="22"/>
              </w:rPr>
              <w:t>Erika Offerdahl (4/2015)</w:t>
            </w:r>
          </w:p>
          <w:p w14:paraId="6A1A44E2" w14:textId="0A09050D" w:rsidR="00233B52" w:rsidRDefault="00233B52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Alexander Parent (12/16)</w:t>
            </w:r>
          </w:p>
          <w:p w14:paraId="17137507" w14:textId="6F54B482" w:rsidR="00F34EC7" w:rsidRPr="0078377B" w:rsidRDefault="00F34EC7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Amber Plambeck (3/21)</w:t>
            </w:r>
          </w:p>
          <w:p w14:paraId="112440BE" w14:textId="095A7140" w:rsidR="008D4548" w:rsidRDefault="00086FB1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78377B">
              <w:rPr>
                <w:rFonts w:ascii="Arial" w:hAnsi="Arial" w:cs="Times New Roman"/>
                <w:bCs/>
                <w:sz w:val="22"/>
                <w:szCs w:val="22"/>
              </w:rPr>
              <w:t xml:space="preserve">Ramya Raghunathan (2/2015) </w:t>
            </w:r>
            <w:r w:rsidR="0078377B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 w:rsidRPr="0078377B"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6DB76C2E" w14:textId="2954CD5B" w:rsidR="005574A4" w:rsidRDefault="005574A4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Mukund Sibi (11/17</w:t>
            </w:r>
            <w:r w:rsidR="00AF706E">
              <w:rPr>
                <w:rFonts w:ascii="Arial" w:hAnsi="Arial" w:cs="Times New Roman"/>
                <w:bCs/>
                <w:sz w:val="22"/>
                <w:szCs w:val="22"/>
              </w:rPr>
              <w:t>; 1/20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556EF9B" w14:textId="32300E3E" w:rsidR="00AF706E" w:rsidRPr="0078377B" w:rsidRDefault="00AF706E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Sangita Sinha (1/20)</w:t>
            </w:r>
          </w:p>
          <w:p w14:paraId="36D4745E" w14:textId="77777777" w:rsidR="003A1F1F" w:rsidRPr="004149DB" w:rsidRDefault="003A1F1F" w:rsidP="006A19ED">
            <w:pPr>
              <w:widowControl w:val="0"/>
              <w:autoSpaceDE w:val="0"/>
              <w:autoSpaceDN w:val="0"/>
              <w:adjustRightInd w:val="0"/>
              <w:ind w:left="27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  <w:tr w:rsidR="00A10DFE" w:rsidRPr="00376691" w14:paraId="6360B8F1" w14:textId="77777777" w:rsidTr="002237B4">
        <w:trPr>
          <w:trHeight w:hRule="exact" w:val="1810"/>
        </w:trPr>
        <w:tc>
          <w:tcPr>
            <w:tcW w:w="3978" w:type="dxa"/>
          </w:tcPr>
          <w:p w14:paraId="6519ABE4" w14:textId="293285DB" w:rsidR="00A2564D" w:rsidRPr="00376691" w:rsidRDefault="00A2564D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Coatings and Polymeric Materials</w:t>
            </w:r>
          </w:p>
        </w:tc>
        <w:tc>
          <w:tcPr>
            <w:tcW w:w="5670" w:type="dxa"/>
          </w:tcPr>
          <w:p w14:paraId="30946DF9" w14:textId="25FB4B41" w:rsidR="00C964BD" w:rsidRDefault="00FC21A6" w:rsidP="00497F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Dante Battocchi (</w:t>
            </w:r>
            <w:r w:rsidR="00C964BD">
              <w:rPr>
                <w:rFonts w:ascii="Arial" w:hAnsi="Arial" w:cs="Times New Roman"/>
                <w:bCs/>
                <w:sz w:val="22"/>
                <w:szCs w:val="22"/>
              </w:rPr>
              <w:t>11/16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&amp; 4/17</w:t>
            </w:r>
            <w:r w:rsidR="00C964BD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3ADB8F9" w14:textId="732AB2DF" w:rsidR="00A2564D" w:rsidRDefault="007D3351" w:rsidP="00497F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Stuart Croll (2/2014)</w:t>
            </w:r>
            <w:r w:rsidR="00497F3B">
              <w:rPr>
                <w:rFonts w:ascii="Arial" w:hAnsi="Arial" w:cs="Times New Roman"/>
                <w:bCs/>
                <w:sz w:val="22"/>
                <w:szCs w:val="22"/>
              </w:rPr>
              <w:t xml:space="preserve"> – chair </w:t>
            </w:r>
          </w:p>
          <w:p w14:paraId="481D070D" w14:textId="22306CA6" w:rsidR="002237B4" w:rsidRDefault="002237B4" w:rsidP="00497F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Ghasideh Pourhashem (5/18)</w:t>
            </w:r>
          </w:p>
          <w:p w14:paraId="66BA6375" w14:textId="77777777" w:rsidR="00636195" w:rsidRDefault="00636195" w:rsidP="00497F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636195">
              <w:rPr>
                <w:rFonts w:ascii="Arial" w:hAnsi="Arial" w:cs="Times New Roman"/>
                <w:bCs/>
                <w:sz w:val="22"/>
                <w:szCs w:val="22"/>
              </w:rPr>
              <w:t>Mohi Quadir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(5/2016)</w:t>
            </w:r>
          </w:p>
          <w:p w14:paraId="3D6729B9" w14:textId="05AB81AE" w:rsidR="00C56B2C" w:rsidRDefault="00C56B2C" w:rsidP="00497F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Bakhiyor Rasulev (5/17</w:t>
            </w:r>
            <w:r w:rsidR="00743138">
              <w:rPr>
                <w:rFonts w:ascii="Arial" w:hAnsi="Arial" w:cs="Times New Roman"/>
                <w:bCs/>
                <w:sz w:val="22"/>
                <w:szCs w:val="22"/>
              </w:rPr>
              <w:t>; 3/21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FB62110" w14:textId="282703E0" w:rsidR="004F3B7D" w:rsidRDefault="004F3B7D" w:rsidP="00497F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Andrey Voronov (4/18)</w:t>
            </w:r>
          </w:p>
          <w:p w14:paraId="24E43F65" w14:textId="021669A1" w:rsidR="00233B52" w:rsidRPr="0039323D" w:rsidRDefault="00233B52" w:rsidP="00497F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Dean Webster (12/16</w:t>
            </w:r>
            <w:r w:rsidR="005725D4">
              <w:rPr>
                <w:rFonts w:ascii="Arial" w:hAnsi="Arial" w:cs="Times New Roman"/>
                <w:bCs/>
                <w:sz w:val="22"/>
                <w:szCs w:val="22"/>
              </w:rPr>
              <w:t>; 12/19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</w:tc>
      </w:tr>
      <w:tr w:rsidR="00A10DFE" w:rsidRPr="00376691" w14:paraId="6B1A16BE" w14:textId="77777777" w:rsidTr="00285845">
        <w:trPr>
          <w:trHeight w:hRule="exact" w:val="3320"/>
        </w:trPr>
        <w:tc>
          <w:tcPr>
            <w:tcW w:w="3978" w:type="dxa"/>
          </w:tcPr>
          <w:p w14:paraId="10A3D8AF" w14:textId="77777777" w:rsidR="003A1F1F" w:rsidRPr="00376691" w:rsidRDefault="003A1F1F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lastRenderedPageBreak/>
              <w:t>Computer Science</w:t>
            </w:r>
          </w:p>
        </w:tc>
        <w:tc>
          <w:tcPr>
            <w:tcW w:w="5670" w:type="dxa"/>
          </w:tcPr>
          <w:p w14:paraId="6EE455B1" w14:textId="440CC2F2" w:rsidR="00072961" w:rsidRDefault="00072961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Anne Denton (9/20)</w:t>
            </w:r>
          </w:p>
          <w:p w14:paraId="06153405" w14:textId="5650A55A" w:rsidR="00F20778" w:rsidRDefault="00F2077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Dean Knudson (9/19)</w:t>
            </w:r>
          </w:p>
          <w:p w14:paraId="4F0C6166" w14:textId="128F426B" w:rsidR="00961EE5" w:rsidRDefault="00961EE5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Joseph Latimer (8/20)</w:t>
            </w:r>
          </w:p>
          <w:p w14:paraId="78BC70F6" w14:textId="59F92C13" w:rsidR="00173A2D" w:rsidRDefault="00D529BF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Simone Ludwig</w:t>
            </w:r>
            <w:r w:rsidR="00C7512D" w:rsidRPr="0039323D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  <w:r w:rsidR="00173A2D" w:rsidRPr="0039323D">
              <w:rPr>
                <w:rFonts w:ascii="Arial" w:hAnsi="Arial" w:cs="Times New Roman"/>
                <w:bCs/>
                <w:sz w:val="22"/>
                <w:szCs w:val="22"/>
              </w:rPr>
              <w:t>(</w:t>
            </w:r>
            <w:r w:rsidR="003D6F0D">
              <w:rPr>
                <w:rFonts w:ascii="Arial" w:hAnsi="Arial" w:cs="Times New Roman"/>
                <w:bCs/>
                <w:sz w:val="22"/>
                <w:szCs w:val="22"/>
              </w:rPr>
              <w:t xml:space="preserve">2/2011; </w:t>
            </w:r>
            <w:r w:rsidR="00173A2D" w:rsidRPr="0039323D">
              <w:rPr>
                <w:rFonts w:ascii="Arial" w:hAnsi="Arial" w:cs="Times New Roman"/>
                <w:bCs/>
                <w:sz w:val="22"/>
                <w:szCs w:val="22"/>
              </w:rPr>
              <w:t>10/</w:t>
            </w:r>
            <w:r w:rsidR="00751AD7" w:rsidRPr="0039323D">
              <w:rPr>
                <w:rFonts w:ascii="Arial" w:hAnsi="Arial" w:cs="Times New Roman"/>
                <w:bCs/>
                <w:sz w:val="22"/>
                <w:szCs w:val="22"/>
              </w:rPr>
              <w:t>20</w:t>
            </w:r>
            <w:r w:rsidR="00173A2D" w:rsidRPr="0039323D">
              <w:rPr>
                <w:rFonts w:ascii="Arial" w:hAnsi="Arial" w:cs="Times New Roman"/>
                <w:bCs/>
                <w:sz w:val="22"/>
                <w:szCs w:val="22"/>
              </w:rPr>
              <w:t>12</w:t>
            </w:r>
            <w:r w:rsidR="00233B52">
              <w:rPr>
                <w:rFonts w:ascii="Arial" w:hAnsi="Arial" w:cs="Times New Roman"/>
                <w:bCs/>
                <w:sz w:val="22"/>
                <w:szCs w:val="22"/>
              </w:rPr>
              <w:t xml:space="preserve"> &amp; 12/16</w:t>
            </w:r>
            <w:r w:rsidR="00961EE5">
              <w:rPr>
                <w:rFonts w:ascii="Arial" w:hAnsi="Arial" w:cs="Times New Roman"/>
                <w:bCs/>
                <w:sz w:val="22"/>
                <w:szCs w:val="22"/>
              </w:rPr>
              <w:t>; 8/20</w:t>
            </w:r>
            <w:r w:rsidR="00173A2D" w:rsidRPr="0039323D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0822188" w14:textId="185D1700" w:rsidR="00233B52" w:rsidRDefault="00233B52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Kenneth Magel (12/16</w:t>
            </w:r>
            <w:r w:rsidR="00F34EC7">
              <w:rPr>
                <w:rFonts w:ascii="Arial" w:hAnsi="Arial" w:cs="Times New Roman"/>
                <w:bCs/>
                <w:sz w:val="22"/>
                <w:szCs w:val="22"/>
              </w:rPr>
              <w:t>; 3/21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6482AB9" w14:textId="5D0D2602" w:rsidR="00285845" w:rsidRPr="0039323D" w:rsidRDefault="00285845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Muhammed Zubair Malik (3/21)</w:t>
            </w:r>
          </w:p>
          <w:p w14:paraId="704680D4" w14:textId="38B9B579" w:rsidR="00D529BF" w:rsidRDefault="00D529BF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Oksana Myronovych</w:t>
            </w:r>
            <w:r w:rsidR="003E4855" w:rsidRPr="0039323D">
              <w:rPr>
                <w:rFonts w:ascii="Arial" w:hAnsi="Arial" w:cs="Times New Roman"/>
                <w:bCs/>
                <w:sz w:val="22"/>
                <w:szCs w:val="22"/>
              </w:rPr>
              <w:t xml:space="preserve"> (10/2011)</w:t>
            </w:r>
          </w:p>
          <w:p w14:paraId="4773C676" w14:textId="11589373" w:rsidR="005725D4" w:rsidRPr="0039323D" w:rsidRDefault="005725D4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Kendall Nygard (12/19)</w:t>
            </w:r>
          </w:p>
          <w:p w14:paraId="5BC941C5" w14:textId="7ED46A96" w:rsidR="00802006" w:rsidRPr="0039323D" w:rsidRDefault="00802006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Saeed Salem (2/2013</w:t>
            </w:r>
            <w:r w:rsidR="00CD6A82">
              <w:rPr>
                <w:rFonts w:ascii="Arial" w:hAnsi="Arial" w:cs="Times New Roman"/>
                <w:bCs/>
                <w:sz w:val="22"/>
                <w:szCs w:val="22"/>
              </w:rPr>
              <w:t>; 10/17</w:t>
            </w: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</w:p>
          <w:p w14:paraId="39310B7F" w14:textId="7DD4679A" w:rsidR="003879D6" w:rsidRDefault="003879D6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Brian Slator (11/2013</w:t>
            </w:r>
            <w:r w:rsidR="00EF5DA2">
              <w:rPr>
                <w:rFonts w:ascii="Arial" w:hAnsi="Arial" w:cs="Times New Roman"/>
                <w:bCs/>
                <w:sz w:val="22"/>
                <w:szCs w:val="22"/>
              </w:rPr>
              <w:t>; 8/2016</w:t>
            </w: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820F5A7" w14:textId="4FAF5441" w:rsidR="00241E6A" w:rsidRDefault="00241E6A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Jeremy Straub (8/19)</w:t>
            </w:r>
          </w:p>
          <w:p w14:paraId="385BBD98" w14:textId="14609E52" w:rsidR="008E7433" w:rsidRDefault="008E7433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Changhui Yan (10/2017</w:t>
            </w:r>
            <w:r w:rsidR="00481EFD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2ED0D0A" w14:textId="11539C47" w:rsidR="00922E55" w:rsidRPr="004149DB" w:rsidRDefault="00922E55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Gursimran Walia (4/18)</w:t>
            </w:r>
          </w:p>
        </w:tc>
      </w:tr>
    </w:tbl>
    <w:p w14:paraId="39324F00" w14:textId="77777777" w:rsidR="00072961" w:rsidRDefault="00072961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135F20F9" w14:textId="77777777" w:rsidTr="003D6F0D">
        <w:trPr>
          <w:trHeight w:hRule="exact" w:val="1191"/>
        </w:trPr>
        <w:tc>
          <w:tcPr>
            <w:tcW w:w="3978" w:type="dxa"/>
          </w:tcPr>
          <w:p w14:paraId="62E75641" w14:textId="77777777" w:rsidR="003A1F1F" w:rsidRPr="00376691" w:rsidRDefault="003A1F1F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Geosciences</w:t>
            </w:r>
          </w:p>
        </w:tc>
        <w:tc>
          <w:tcPr>
            <w:tcW w:w="5670" w:type="dxa"/>
          </w:tcPr>
          <w:p w14:paraId="5FE4F6B8" w14:textId="77777777" w:rsidR="00932A48" w:rsidRPr="0039323D" w:rsidRDefault="00932A4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Adam Lewis</w:t>
            </w:r>
            <w:r w:rsidR="003E4855" w:rsidRPr="0039323D">
              <w:rPr>
                <w:rFonts w:ascii="Arial" w:hAnsi="Arial" w:cs="Times New Roman"/>
                <w:bCs/>
                <w:sz w:val="22"/>
                <w:szCs w:val="22"/>
              </w:rPr>
              <w:t xml:space="preserve"> (10/2011)</w:t>
            </w:r>
          </w:p>
          <w:p w14:paraId="6DD9DB64" w14:textId="54755039" w:rsidR="003A1F1F" w:rsidRDefault="00932A4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Peter Oduor</w:t>
            </w:r>
            <w:r w:rsidR="003E4855" w:rsidRPr="0039323D">
              <w:rPr>
                <w:rFonts w:ascii="Arial" w:hAnsi="Arial" w:cs="Times New Roman"/>
                <w:bCs/>
                <w:sz w:val="22"/>
                <w:szCs w:val="22"/>
              </w:rPr>
              <w:t xml:space="preserve"> (10/2011</w:t>
            </w:r>
            <w:r w:rsidR="00B401E4" w:rsidRPr="0039323D">
              <w:rPr>
                <w:rFonts w:ascii="Arial" w:hAnsi="Arial" w:cs="Times New Roman"/>
                <w:bCs/>
                <w:sz w:val="22"/>
                <w:szCs w:val="22"/>
              </w:rPr>
              <w:t>; 8/2015</w:t>
            </w:r>
            <w:r w:rsidR="003E4855" w:rsidRPr="0039323D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66A1206" w14:textId="2ED0E9B7" w:rsidR="003D6F0D" w:rsidRPr="0039323D" w:rsidRDefault="003D6F0D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Donald Schwert (10/2012)</w:t>
            </w:r>
          </w:p>
          <w:p w14:paraId="73A4A1B3" w14:textId="77777777" w:rsidR="00EE326A" w:rsidRPr="0039323D" w:rsidRDefault="00EE326A" w:rsidP="00EE326A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Lydia Tackett (11/09/15)</w:t>
            </w:r>
          </w:p>
          <w:p w14:paraId="59C27068" w14:textId="32850859" w:rsidR="006E05E5" w:rsidRPr="004149DB" w:rsidRDefault="006E05E5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  <w:tr w:rsidR="00A10DFE" w:rsidRPr="00376691" w14:paraId="26D45A71" w14:textId="77777777" w:rsidTr="00E727B6">
        <w:trPr>
          <w:trHeight w:hRule="exact" w:val="5552"/>
        </w:trPr>
        <w:tc>
          <w:tcPr>
            <w:tcW w:w="3978" w:type="dxa"/>
          </w:tcPr>
          <w:p w14:paraId="4380A61B" w14:textId="77777777" w:rsidR="003A1F1F" w:rsidRPr="00376691" w:rsidRDefault="003A1F1F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Mathematics</w:t>
            </w:r>
          </w:p>
        </w:tc>
        <w:tc>
          <w:tcPr>
            <w:tcW w:w="5670" w:type="dxa"/>
          </w:tcPr>
          <w:p w14:paraId="397135BF" w14:textId="15D54001" w:rsidR="00932A48" w:rsidRDefault="00932A4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Maria Alfonseca-Cubero</w:t>
            </w:r>
            <w:r w:rsidR="003E4855" w:rsidRPr="0039323D">
              <w:rPr>
                <w:rFonts w:ascii="Arial" w:hAnsi="Arial" w:cs="Times New Roman"/>
                <w:bCs/>
                <w:sz w:val="22"/>
                <w:szCs w:val="22"/>
              </w:rPr>
              <w:t xml:space="preserve"> (10/2011</w:t>
            </w:r>
            <w:r w:rsidR="005574A4">
              <w:rPr>
                <w:rFonts w:ascii="Arial" w:hAnsi="Arial" w:cs="Times New Roman"/>
                <w:bCs/>
                <w:sz w:val="22"/>
                <w:szCs w:val="22"/>
              </w:rPr>
              <w:t xml:space="preserve"> &amp; 11/17</w:t>
            </w:r>
            <w:r w:rsidR="003E4855" w:rsidRPr="0039323D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105265B" w14:textId="400652C0" w:rsidR="00986297" w:rsidRPr="0039323D" w:rsidRDefault="00986297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Azer Akhmedov (8/18)</w:t>
            </w:r>
          </w:p>
          <w:p w14:paraId="4727B55B" w14:textId="77777777" w:rsidR="00CF2534" w:rsidRPr="0039323D" w:rsidRDefault="00CF2534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Abraham Ayebo (11/2014)</w:t>
            </w:r>
          </w:p>
          <w:p w14:paraId="59653D26" w14:textId="4153C55F" w:rsidR="00E94C96" w:rsidRPr="0039323D" w:rsidRDefault="00E94C96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Nikita Barabanov (10/2013</w:t>
            </w:r>
            <w:r w:rsidR="00722D54" w:rsidRPr="0039323D">
              <w:rPr>
                <w:rFonts w:ascii="Arial" w:hAnsi="Arial" w:cs="Times New Roman"/>
                <w:bCs/>
                <w:sz w:val="22"/>
                <w:szCs w:val="22"/>
              </w:rPr>
              <w:t>; 9/2014</w:t>
            </w:r>
            <w:r w:rsidR="00C422C5">
              <w:rPr>
                <w:rFonts w:ascii="Arial" w:hAnsi="Arial" w:cs="Times New Roman"/>
                <w:bCs/>
                <w:sz w:val="22"/>
                <w:szCs w:val="22"/>
              </w:rPr>
              <w:t xml:space="preserve"> &amp; 10/2017</w:t>
            </w: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BE7B386" w14:textId="77777777" w:rsidR="001017A8" w:rsidRPr="0039323D" w:rsidRDefault="001017A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Jason Boynton (10/</w:t>
            </w:r>
            <w:r w:rsidR="00751AD7" w:rsidRPr="0039323D">
              <w:rPr>
                <w:rFonts w:ascii="Arial" w:hAnsi="Arial" w:cs="Times New Roman"/>
                <w:bCs/>
                <w:sz w:val="22"/>
                <w:szCs w:val="22"/>
              </w:rPr>
              <w:t>2012</w:t>
            </w: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2DED18E" w14:textId="77777777" w:rsidR="00722D54" w:rsidRPr="0039323D" w:rsidRDefault="00722D54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Leo Butler (9/2014)</w:t>
            </w:r>
          </w:p>
          <w:p w14:paraId="5919FF10" w14:textId="77777777" w:rsidR="001017A8" w:rsidRPr="0039323D" w:rsidRDefault="001017A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Catalin Ciuperca (10/</w:t>
            </w:r>
            <w:r w:rsidR="00751AD7" w:rsidRPr="0039323D">
              <w:rPr>
                <w:rFonts w:ascii="Arial" w:hAnsi="Arial" w:cs="Times New Roman"/>
                <w:bCs/>
                <w:sz w:val="22"/>
                <w:szCs w:val="22"/>
              </w:rPr>
              <w:t>201</w:t>
            </w: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2</w:t>
            </w:r>
            <w:r w:rsidR="00681A42" w:rsidRPr="0039323D">
              <w:rPr>
                <w:rFonts w:ascii="Arial" w:hAnsi="Arial" w:cs="Times New Roman"/>
                <w:bCs/>
                <w:sz w:val="22"/>
                <w:szCs w:val="22"/>
              </w:rPr>
              <w:t>, 10/2013</w:t>
            </w: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55AF7C8" w14:textId="1274A126" w:rsidR="00681A42" w:rsidRPr="0039323D" w:rsidRDefault="00681A42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Dogan Comez (10/2013</w:t>
            </w:r>
            <w:r w:rsidR="003B4821">
              <w:rPr>
                <w:rFonts w:ascii="Arial" w:hAnsi="Arial" w:cs="Times New Roman"/>
                <w:bCs/>
                <w:sz w:val="22"/>
                <w:szCs w:val="22"/>
              </w:rPr>
              <w:t>; 9/21</w:t>
            </w: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4448C63" w14:textId="77777777" w:rsidR="00846B6C" w:rsidRPr="0039323D" w:rsidRDefault="00846B6C" w:rsidP="00846B6C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Susan Cooper (8/2015)</w:t>
            </w:r>
          </w:p>
          <w:p w14:paraId="4AAF7229" w14:textId="3FB46CA7" w:rsidR="001017A8" w:rsidRPr="0039323D" w:rsidRDefault="001017A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Josef Dor</w:t>
            </w:r>
            <w:r w:rsidR="00834B78" w:rsidRPr="0039323D">
              <w:rPr>
                <w:rFonts w:ascii="Arial" w:hAnsi="Arial" w:cs="Times New Roman"/>
                <w:bCs/>
                <w:sz w:val="22"/>
                <w:szCs w:val="22"/>
              </w:rPr>
              <w:t>f</w:t>
            </w: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meister (10/</w:t>
            </w:r>
            <w:r w:rsidR="00751AD7" w:rsidRPr="0039323D">
              <w:rPr>
                <w:rFonts w:ascii="Arial" w:hAnsi="Arial" w:cs="Times New Roman"/>
                <w:bCs/>
                <w:sz w:val="22"/>
                <w:szCs w:val="22"/>
              </w:rPr>
              <w:t>20</w:t>
            </w: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12</w:t>
            </w:r>
            <w:r w:rsidR="00405A3E" w:rsidRPr="0039323D">
              <w:rPr>
                <w:rFonts w:ascii="Arial" w:hAnsi="Arial" w:cs="Times New Roman"/>
                <w:bCs/>
                <w:sz w:val="22"/>
                <w:szCs w:val="22"/>
              </w:rPr>
              <w:t>; 9/2014</w:t>
            </w:r>
            <w:r w:rsidR="00986297">
              <w:rPr>
                <w:rFonts w:ascii="Arial" w:hAnsi="Arial" w:cs="Times New Roman"/>
                <w:bCs/>
                <w:sz w:val="22"/>
                <w:szCs w:val="22"/>
              </w:rPr>
              <w:t>; 8/18</w:t>
            </w: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7BB7A0B" w14:textId="02CD17DC" w:rsidR="001017A8" w:rsidRDefault="001017A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Benton Duncan (10/</w:t>
            </w:r>
            <w:r w:rsidR="00751AD7" w:rsidRPr="00533D7C">
              <w:rPr>
                <w:rFonts w:ascii="Arial" w:hAnsi="Arial" w:cs="Times New Roman"/>
                <w:bCs/>
                <w:sz w:val="22"/>
                <w:szCs w:val="22"/>
              </w:rPr>
              <w:t>20</w:t>
            </w: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12</w:t>
            </w:r>
            <w:r w:rsidR="00922E55">
              <w:rPr>
                <w:rFonts w:ascii="Arial" w:hAnsi="Arial" w:cs="Times New Roman"/>
                <w:bCs/>
                <w:sz w:val="22"/>
                <w:szCs w:val="22"/>
              </w:rPr>
              <w:t xml:space="preserve"> &amp; 4/18</w:t>
            </w: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11911A4" w14:textId="1E75D6C6" w:rsidR="00F01238" w:rsidRDefault="00F0123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Christina Exner (4/21)</w:t>
            </w:r>
          </w:p>
          <w:p w14:paraId="28E9B228" w14:textId="7295842A" w:rsidR="00E727B6" w:rsidRPr="00533D7C" w:rsidRDefault="00E727B6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Torin Greenwood (1/21)</w:t>
            </w:r>
          </w:p>
          <w:p w14:paraId="7E56CB25" w14:textId="2184ABAF" w:rsidR="00086FB1" w:rsidRPr="00533D7C" w:rsidRDefault="00086FB1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Friedrich Littmann (2/2015</w:t>
            </w:r>
            <w:r w:rsidR="00986297">
              <w:rPr>
                <w:rFonts w:ascii="Arial" w:hAnsi="Arial" w:cs="Times New Roman"/>
                <w:bCs/>
                <w:sz w:val="22"/>
                <w:szCs w:val="22"/>
              </w:rPr>
              <w:t>; 8/18</w:t>
            </w:r>
            <w:r w:rsidR="00E727B6">
              <w:rPr>
                <w:rFonts w:ascii="Arial" w:hAnsi="Arial" w:cs="Times New Roman"/>
                <w:bCs/>
                <w:sz w:val="22"/>
                <w:szCs w:val="22"/>
              </w:rPr>
              <w:t>; 1/21</w:t>
            </w: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F01238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39247E43" w14:textId="0CF349E9" w:rsidR="008C4648" w:rsidRDefault="00F0123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Cody Martin (5/2016) </w:t>
            </w:r>
          </w:p>
          <w:p w14:paraId="66CB5DCF" w14:textId="73908797" w:rsidR="002237B4" w:rsidRDefault="002237B4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William Martin (5/18)</w:t>
            </w:r>
          </w:p>
          <w:p w14:paraId="561A213A" w14:textId="71C329B7" w:rsidR="00B765C6" w:rsidRDefault="00B765C6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Artem Novozhilov (10/2013</w:t>
            </w:r>
            <w:r w:rsidR="006E7E69" w:rsidRPr="00533D7C">
              <w:rPr>
                <w:rFonts w:ascii="Arial" w:hAnsi="Arial" w:cs="Times New Roman"/>
                <w:bCs/>
                <w:sz w:val="22"/>
                <w:szCs w:val="22"/>
              </w:rPr>
              <w:t>; 9/2014</w:t>
            </w:r>
            <w:r w:rsidR="00ED7996">
              <w:rPr>
                <w:rFonts w:ascii="Arial" w:hAnsi="Arial" w:cs="Times New Roman"/>
                <w:bCs/>
                <w:sz w:val="22"/>
                <w:szCs w:val="22"/>
              </w:rPr>
              <w:t>;5/2016</w:t>
            </w:r>
            <w:r w:rsidR="00C422C5">
              <w:rPr>
                <w:rFonts w:ascii="Arial" w:hAnsi="Arial" w:cs="Times New Roman"/>
                <w:bCs/>
                <w:sz w:val="22"/>
                <w:szCs w:val="22"/>
              </w:rPr>
              <w:t xml:space="preserve"> &amp; 10/2017</w:t>
            </w: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676B457" w14:textId="12F1225C" w:rsidR="004C191D" w:rsidRPr="00533D7C" w:rsidRDefault="004C191D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Indranil Sengupta (8/17)</w:t>
            </w:r>
          </w:p>
          <w:p w14:paraId="46037A8A" w14:textId="71C81FBB" w:rsidR="00030677" w:rsidRPr="00533D7C" w:rsidRDefault="00030677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Carly Snell (11/09/15)</w:t>
            </w:r>
            <w:r w:rsidR="00E71C33" w:rsidRPr="00533D7C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  <w:r w:rsidR="004360B4" w:rsidRPr="00533D7C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 w:rsidR="00E71C33" w:rsidRPr="00533D7C"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  <w:r w:rsidR="004360B4" w:rsidRPr="00533D7C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15F315B5" w14:textId="7463128B" w:rsidR="006E3361" w:rsidRPr="00533D7C" w:rsidRDefault="006E3361" w:rsidP="006E336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Jessica Striker (8/2015</w:t>
            </w:r>
            <w:r w:rsidR="00986297">
              <w:rPr>
                <w:rFonts w:ascii="Arial" w:hAnsi="Arial" w:cs="Times New Roman"/>
                <w:bCs/>
                <w:sz w:val="22"/>
                <w:szCs w:val="22"/>
              </w:rPr>
              <w:t>; 8/18</w:t>
            </w: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81ACA6C" w14:textId="77777777" w:rsidR="000574BD" w:rsidRPr="004149DB" w:rsidRDefault="000574BD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Abraham Ungar (10/</w:t>
            </w:r>
            <w:r w:rsidR="00751AD7" w:rsidRPr="00533D7C">
              <w:rPr>
                <w:rFonts w:ascii="Arial" w:hAnsi="Arial" w:cs="Times New Roman"/>
                <w:bCs/>
                <w:sz w:val="22"/>
                <w:szCs w:val="22"/>
              </w:rPr>
              <w:t>20</w:t>
            </w: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12)</w:t>
            </w:r>
          </w:p>
        </w:tc>
      </w:tr>
      <w:tr w:rsidR="00A10DFE" w:rsidRPr="00376691" w14:paraId="134FDE0A" w14:textId="77777777" w:rsidTr="00D21F7C">
        <w:trPr>
          <w:trHeight w:hRule="exact" w:val="3149"/>
        </w:trPr>
        <w:tc>
          <w:tcPr>
            <w:tcW w:w="3978" w:type="dxa"/>
          </w:tcPr>
          <w:p w14:paraId="3B9E6649" w14:textId="77777777" w:rsidR="003A1F1F" w:rsidRPr="00376691" w:rsidRDefault="003A1F1F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Physics</w:t>
            </w:r>
          </w:p>
        </w:tc>
        <w:tc>
          <w:tcPr>
            <w:tcW w:w="5670" w:type="dxa"/>
          </w:tcPr>
          <w:p w14:paraId="7C98FA59" w14:textId="2672A989" w:rsidR="004C191D" w:rsidRDefault="004C191D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Lina Alhalhooly (8/17) - student</w:t>
            </w:r>
          </w:p>
          <w:p w14:paraId="77A750BE" w14:textId="0A8A6B05" w:rsidR="00CF335B" w:rsidRDefault="00CF335B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John Buncher (11/09/15</w:t>
            </w:r>
            <w:r w:rsidR="00821F50">
              <w:rPr>
                <w:rFonts w:ascii="Arial" w:hAnsi="Arial" w:cs="Times New Roman"/>
                <w:bCs/>
                <w:sz w:val="22"/>
                <w:szCs w:val="22"/>
              </w:rPr>
              <w:t>; 8/18</w:t>
            </w: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6210852" w14:textId="3D51165F" w:rsidR="002A074A" w:rsidRPr="00533D7C" w:rsidRDefault="002A074A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Yongki Choi (2/2017)</w:t>
            </w:r>
          </w:p>
          <w:p w14:paraId="46C6D211" w14:textId="0F320C98" w:rsidR="00405A3E" w:rsidRPr="00533D7C" w:rsidRDefault="00533D7C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Warren Christensen (9/2014; 11/20</w:t>
            </w:r>
            <w:r w:rsidR="009E386A" w:rsidRPr="00533D7C">
              <w:rPr>
                <w:rFonts w:ascii="Arial" w:hAnsi="Arial" w:cs="Times New Roman"/>
                <w:bCs/>
                <w:sz w:val="22"/>
                <w:szCs w:val="22"/>
              </w:rPr>
              <w:t>15</w:t>
            </w:r>
            <w:r w:rsidR="00636195">
              <w:rPr>
                <w:rFonts w:ascii="Arial" w:hAnsi="Arial" w:cs="Times New Roman"/>
                <w:bCs/>
                <w:sz w:val="22"/>
                <w:szCs w:val="22"/>
              </w:rPr>
              <w:t>; 5/2016</w:t>
            </w:r>
            <w:r w:rsidR="002A074A">
              <w:rPr>
                <w:rFonts w:ascii="Arial" w:hAnsi="Arial" w:cs="Times New Roman"/>
                <w:bCs/>
                <w:sz w:val="22"/>
                <w:szCs w:val="22"/>
              </w:rPr>
              <w:t>, 2/2017</w:t>
            </w:r>
            <w:r w:rsidR="00CD5192">
              <w:rPr>
                <w:rFonts w:ascii="Arial" w:hAnsi="Arial" w:cs="Times New Roman"/>
                <w:bCs/>
                <w:sz w:val="22"/>
                <w:szCs w:val="22"/>
              </w:rPr>
              <w:t>; 10/17</w:t>
            </w:r>
            <w:r w:rsidR="005574A4">
              <w:rPr>
                <w:rFonts w:ascii="Arial" w:hAnsi="Arial" w:cs="Times New Roman"/>
                <w:bCs/>
                <w:sz w:val="22"/>
                <w:szCs w:val="22"/>
              </w:rPr>
              <w:t xml:space="preserve"> &amp; 11/17</w:t>
            </w:r>
            <w:r w:rsidR="00821F50">
              <w:rPr>
                <w:rFonts w:ascii="Arial" w:hAnsi="Arial" w:cs="Times New Roman"/>
                <w:bCs/>
                <w:sz w:val="22"/>
                <w:szCs w:val="22"/>
              </w:rPr>
              <w:t>; 8/18</w:t>
            </w:r>
            <w:r w:rsidR="00E23C0E">
              <w:rPr>
                <w:rFonts w:ascii="Arial" w:hAnsi="Arial" w:cs="Times New Roman"/>
                <w:bCs/>
                <w:sz w:val="22"/>
                <w:szCs w:val="22"/>
              </w:rPr>
              <w:t>; 1/19</w:t>
            </w:r>
            <w:r w:rsidR="00961EE5">
              <w:rPr>
                <w:rFonts w:ascii="Arial" w:hAnsi="Arial" w:cs="Times New Roman"/>
                <w:bCs/>
                <w:sz w:val="22"/>
                <w:szCs w:val="22"/>
              </w:rPr>
              <w:t>; 8/20</w:t>
            </w:r>
            <w:r w:rsidR="00A86723">
              <w:rPr>
                <w:rFonts w:ascii="Arial" w:hAnsi="Arial" w:cs="Times New Roman"/>
                <w:bCs/>
                <w:sz w:val="22"/>
                <w:szCs w:val="22"/>
              </w:rPr>
              <w:t>; 3/21</w:t>
            </w:r>
            <w:r w:rsidR="009E386A" w:rsidRPr="00533D7C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4759DF5" w14:textId="44A39283" w:rsidR="003879D6" w:rsidRPr="00533D7C" w:rsidRDefault="003879D6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Andrew Croll (11/2013</w:t>
            </w:r>
            <w:r w:rsidR="00072961">
              <w:rPr>
                <w:rFonts w:ascii="Arial" w:hAnsi="Arial" w:cs="Times New Roman"/>
                <w:bCs/>
                <w:sz w:val="22"/>
                <w:szCs w:val="22"/>
              </w:rPr>
              <w:t>; 9/20</w:t>
            </w: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F399A4B" w14:textId="1B0A502D" w:rsidR="00405A3E" w:rsidRPr="00533D7C" w:rsidRDefault="00405A3E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Alan Denton (9/2014</w:t>
            </w:r>
            <w:r w:rsidR="003D6F0D">
              <w:rPr>
                <w:rFonts w:ascii="Arial" w:hAnsi="Arial" w:cs="Times New Roman"/>
                <w:bCs/>
                <w:sz w:val="22"/>
                <w:szCs w:val="22"/>
              </w:rPr>
              <w:t>; 9/2016</w:t>
            </w:r>
            <w:r w:rsidR="004F7C8C">
              <w:rPr>
                <w:rFonts w:ascii="Arial" w:hAnsi="Arial" w:cs="Times New Roman"/>
                <w:bCs/>
                <w:sz w:val="22"/>
                <w:szCs w:val="22"/>
              </w:rPr>
              <w:t>: 11/16</w:t>
            </w:r>
            <w:r w:rsidR="00350C7A">
              <w:rPr>
                <w:rFonts w:ascii="Arial" w:hAnsi="Arial" w:cs="Times New Roman"/>
                <w:bCs/>
                <w:sz w:val="22"/>
                <w:szCs w:val="22"/>
              </w:rPr>
              <w:t>; 1/18</w:t>
            </w:r>
            <w:r w:rsidR="00471658">
              <w:rPr>
                <w:rFonts w:ascii="Arial" w:hAnsi="Arial" w:cs="Times New Roman"/>
                <w:bCs/>
                <w:sz w:val="22"/>
                <w:szCs w:val="22"/>
              </w:rPr>
              <w:t>; 11/18</w:t>
            </w:r>
            <w:r w:rsidR="00D21F7C">
              <w:rPr>
                <w:rFonts w:ascii="Arial" w:hAnsi="Arial" w:cs="Times New Roman"/>
                <w:bCs/>
                <w:sz w:val="22"/>
                <w:szCs w:val="22"/>
              </w:rPr>
              <w:t>; 5/19</w:t>
            </w:r>
            <w:r w:rsidR="00327AD2">
              <w:rPr>
                <w:rFonts w:ascii="Arial" w:hAnsi="Arial" w:cs="Times New Roman"/>
                <w:bCs/>
                <w:sz w:val="22"/>
                <w:szCs w:val="22"/>
              </w:rPr>
              <w:t>; 12/19</w:t>
            </w:r>
            <w:r w:rsidR="00640750">
              <w:rPr>
                <w:rFonts w:ascii="Arial" w:hAnsi="Arial" w:cs="Times New Roman"/>
                <w:bCs/>
                <w:sz w:val="22"/>
                <w:szCs w:val="22"/>
              </w:rPr>
              <w:t>; 3/20</w:t>
            </w:r>
            <w:r w:rsidR="00072961">
              <w:rPr>
                <w:rFonts w:ascii="Arial" w:hAnsi="Arial" w:cs="Times New Roman"/>
                <w:bCs/>
                <w:sz w:val="22"/>
                <w:szCs w:val="22"/>
              </w:rPr>
              <w:t>; 9/20</w:t>
            </w:r>
            <w:r w:rsidR="00481EFD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 w:rsidR="006A431B">
              <w:rPr>
                <w:rFonts w:ascii="Arial" w:hAnsi="Arial" w:cs="Times New Roman"/>
                <w:bCs/>
                <w:sz w:val="22"/>
                <w:szCs w:val="22"/>
              </w:rPr>
              <w:t>; 9/21</w:t>
            </w: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5844756" w14:textId="7BF4B223" w:rsidR="00140271" w:rsidRDefault="00140271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Nathaniel Gro</w:t>
            </w:r>
            <w:r w:rsidR="00983056">
              <w:rPr>
                <w:rFonts w:ascii="Arial" w:hAnsi="Arial" w:cs="Times New Roman"/>
                <w:bCs/>
                <w:sz w:val="22"/>
                <w:szCs w:val="22"/>
              </w:rPr>
              <w:t>s</w:t>
            </w: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 xml:space="preserve">z (11/2014) </w:t>
            </w:r>
            <w:r w:rsidR="005D7C6C" w:rsidRPr="00533D7C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student</w:t>
            </w:r>
            <w:r w:rsidR="005D7C6C" w:rsidRPr="00533D7C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7562D8E1" w14:textId="1741BEE4" w:rsidR="00922E55" w:rsidRPr="00533D7C" w:rsidRDefault="00922E55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Erik Hobbie (4/18)</w:t>
            </w:r>
          </w:p>
          <w:p w14:paraId="1FE1045E" w14:textId="77777777" w:rsidR="00FF4C3B" w:rsidRPr="00533D7C" w:rsidRDefault="00FF4C3B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Thomas Ihle (2/2014)</w:t>
            </w:r>
          </w:p>
          <w:p w14:paraId="16714AD0" w14:textId="0B330DC4" w:rsidR="003A1F1F" w:rsidRPr="004149DB" w:rsidRDefault="00681A42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Sylvio May (</w:t>
            </w:r>
            <w:r w:rsidR="003D6F0D">
              <w:rPr>
                <w:rFonts w:ascii="Arial" w:hAnsi="Arial" w:cs="Times New Roman"/>
                <w:bCs/>
                <w:sz w:val="22"/>
                <w:szCs w:val="22"/>
              </w:rPr>
              <w:t xml:space="preserve">10/2011; </w:t>
            </w: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10/2013</w:t>
            </w:r>
            <w:r w:rsidR="00866491" w:rsidRPr="00533D7C">
              <w:rPr>
                <w:rFonts w:ascii="Arial" w:hAnsi="Arial" w:cs="Times New Roman"/>
                <w:bCs/>
                <w:sz w:val="22"/>
                <w:szCs w:val="22"/>
              </w:rPr>
              <w:t>; 2/2014</w:t>
            </w:r>
            <w:r w:rsidR="00E727B6">
              <w:rPr>
                <w:rFonts w:ascii="Arial" w:hAnsi="Arial" w:cs="Times New Roman"/>
                <w:bCs/>
                <w:sz w:val="22"/>
                <w:szCs w:val="22"/>
              </w:rPr>
              <w:t>; 1/21</w:t>
            </w: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</w:tc>
      </w:tr>
      <w:tr w:rsidR="00A10DFE" w:rsidRPr="00376691" w14:paraId="0722F2CE" w14:textId="77777777" w:rsidTr="004A497C">
        <w:trPr>
          <w:trHeight w:hRule="exact" w:val="4310"/>
        </w:trPr>
        <w:tc>
          <w:tcPr>
            <w:tcW w:w="3978" w:type="dxa"/>
          </w:tcPr>
          <w:p w14:paraId="7A05DC41" w14:textId="77777777" w:rsidR="003A1F1F" w:rsidRPr="00376691" w:rsidRDefault="003A1F1F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lastRenderedPageBreak/>
              <w:t>Psychology</w:t>
            </w:r>
          </w:p>
        </w:tc>
        <w:tc>
          <w:tcPr>
            <w:tcW w:w="5670" w:type="dxa"/>
          </w:tcPr>
          <w:p w14:paraId="4DDF9369" w14:textId="5D71A291" w:rsidR="00932A48" w:rsidRDefault="00932A4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Benjamis Balas</w:t>
            </w:r>
            <w:r w:rsidR="003E4855" w:rsidRPr="00533D7C">
              <w:rPr>
                <w:rFonts w:ascii="Arial" w:hAnsi="Arial" w:cs="Times New Roman"/>
                <w:bCs/>
                <w:sz w:val="22"/>
                <w:szCs w:val="22"/>
              </w:rPr>
              <w:t xml:space="preserve"> (10/2011</w:t>
            </w:r>
            <w:r w:rsidR="007B77DB">
              <w:rPr>
                <w:rFonts w:ascii="Arial" w:hAnsi="Arial" w:cs="Times New Roman"/>
                <w:bCs/>
                <w:sz w:val="22"/>
                <w:szCs w:val="22"/>
              </w:rPr>
              <w:t xml:space="preserve"> &amp; 10/2017</w:t>
            </w:r>
            <w:r w:rsidR="003E4855" w:rsidRPr="00533D7C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B766FDC" w14:textId="2419DA17" w:rsidR="00072961" w:rsidRPr="00533D7C" w:rsidRDefault="00072961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Erin Conwell (9/20)</w:t>
            </w:r>
          </w:p>
          <w:p w14:paraId="0A7AD4B6" w14:textId="3C18E3A6" w:rsidR="00574E98" w:rsidRPr="00533D7C" w:rsidRDefault="00574E98" w:rsidP="00574E98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 xml:space="preserve">Jim Council (8/2015) </w:t>
            </w:r>
            <w:r w:rsidR="00C964BD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 xml:space="preserve"> chair</w:t>
            </w:r>
          </w:p>
          <w:p w14:paraId="15270F45" w14:textId="7B45D5CF" w:rsidR="00932A48" w:rsidRPr="004149DB" w:rsidRDefault="00932A4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Keith Donohue</w:t>
            </w:r>
            <w:r w:rsidR="003E4855" w:rsidRPr="00533D7C">
              <w:rPr>
                <w:rFonts w:ascii="Arial" w:hAnsi="Arial" w:cs="Times New Roman"/>
                <w:bCs/>
                <w:sz w:val="22"/>
                <w:szCs w:val="22"/>
              </w:rPr>
              <w:t xml:space="preserve"> (10/2011)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168181AB" w14:textId="77777777" w:rsidR="00932A48" w:rsidRPr="003303EA" w:rsidRDefault="00932A4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303EA">
              <w:rPr>
                <w:rFonts w:ascii="Arial" w:hAnsi="Arial" w:cs="Times New Roman"/>
                <w:bCs/>
                <w:sz w:val="22"/>
                <w:szCs w:val="22"/>
              </w:rPr>
              <w:t>Katie Gordon</w:t>
            </w:r>
            <w:r w:rsidR="003E4855" w:rsidRPr="003303EA">
              <w:rPr>
                <w:rFonts w:ascii="Arial" w:hAnsi="Arial" w:cs="Times New Roman"/>
                <w:bCs/>
                <w:sz w:val="22"/>
                <w:szCs w:val="22"/>
              </w:rPr>
              <w:t xml:space="preserve"> (10/2011)</w:t>
            </w:r>
          </w:p>
          <w:p w14:paraId="0158280F" w14:textId="3BCA6EE2" w:rsidR="00DF670E" w:rsidRPr="003303EA" w:rsidRDefault="00932A4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303EA">
              <w:rPr>
                <w:rFonts w:ascii="Arial" w:hAnsi="Arial" w:cs="Times New Roman"/>
                <w:bCs/>
                <w:sz w:val="22"/>
                <w:szCs w:val="22"/>
              </w:rPr>
              <w:t>Robert Gordon</w:t>
            </w:r>
            <w:r w:rsidR="00DF670E" w:rsidRPr="003303EA">
              <w:rPr>
                <w:rFonts w:ascii="Arial" w:hAnsi="Arial" w:cs="Times New Roman"/>
                <w:bCs/>
                <w:sz w:val="22"/>
                <w:szCs w:val="22"/>
              </w:rPr>
              <w:t xml:space="preserve"> (2/</w:t>
            </w:r>
            <w:r w:rsidR="00C7512D" w:rsidRPr="003303EA">
              <w:rPr>
                <w:rFonts w:ascii="Arial" w:hAnsi="Arial" w:cs="Times New Roman"/>
                <w:bCs/>
                <w:sz w:val="22"/>
                <w:szCs w:val="22"/>
              </w:rPr>
              <w:t>11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>; 10/</w:t>
            </w:r>
            <w:r w:rsidR="003E4855" w:rsidRPr="003303EA">
              <w:rPr>
                <w:rFonts w:ascii="Arial" w:hAnsi="Arial" w:cs="Times New Roman"/>
                <w:bCs/>
                <w:sz w:val="22"/>
                <w:szCs w:val="22"/>
              </w:rPr>
              <w:t>11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>; 2/</w:t>
            </w:r>
            <w:r w:rsidR="007D3351" w:rsidRPr="003303EA">
              <w:rPr>
                <w:rFonts w:ascii="Arial" w:hAnsi="Arial" w:cs="Times New Roman"/>
                <w:bCs/>
                <w:sz w:val="22"/>
                <w:szCs w:val="22"/>
              </w:rPr>
              <w:t>14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>; 4/14; 2/16; 9/</w:t>
            </w:r>
            <w:r w:rsidR="00904959">
              <w:rPr>
                <w:rFonts w:ascii="Arial" w:hAnsi="Arial" w:cs="Times New Roman"/>
                <w:bCs/>
                <w:sz w:val="22"/>
                <w:szCs w:val="22"/>
              </w:rPr>
              <w:t>16</w:t>
            </w:r>
            <w:r w:rsidR="00DF670E" w:rsidRPr="003303EA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E057E00" w14:textId="77777777" w:rsidR="00932A48" w:rsidRPr="003303EA" w:rsidRDefault="00932A4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303EA">
              <w:rPr>
                <w:rFonts w:ascii="Arial" w:hAnsi="Arial" w:cs="Times New Roman"/>
                <w:bCs/>
                <w:sz w:val="22"/>
                <w:szCs w:val="22"/>
              </w:rPr>
              <w:t>Wendy Gordon Troop</w:t>
            </w:r>
            <w:r w:rsidR="004A1EA7" w:rsidRPr="003303EA">
              <w:rPr>
                <w:rFonts w:ascii="Arial" w:hAnsi="Arial" w:cs="Times New Roman"/>
                <w:bCs/>
                <w:sz w:val="22"/>
                <w:szCs w:val="22"/>
              </w:rPr>
              <w:t xml:space="preserve"> (10/2011)</w:t>
            </w:r>
          </w:p>
          <w:p w14:paraId="23BF8278" w14:textId="17FB1A50" w:rsidR="00932A48" w:rsidRDefault="00315635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303EA">
              <w:rPr>
                <w:rFonts w:ascii="Arial" w:hAnsi="Arial" w:cs="Times New Roman"/>
                <w:bCs/>
                <w:sz w:val="22"/>
                <w:szCs w:val="22"/>
              </w:rPr>
              <w:t>Clayton Hilm</w:t>
            </w:r>
            <w:r w:rsidR="00932A48" w:rsidRPr="003303EA">
              <w:rPr>
                <w:rFonts w:ascii="Arial" w:hAnsi="Arial" w:cs="Times New Roman"/>
                <w:bCs/>
                <w:sz w:val="22"/>
                <w:szCs w:val="22"/>
              </w:rPr>
              <w:t>ert</w:t>
            </w:r>
            <w:r w:rsidR="00C7512D" w:rsidRPr="003303EA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  <w:r w:rsidRPr="003303EA">
              <w:rPr>
                <w:rFonts w:ascii="Arial" w:hAnsi="Arial" w:cs="Times New Roman"/>
                <w:bCs/>
                <w:sz w:val="22"/>
                <w:szCs w:val="22"/>
              </w:rPr>
              <w:t>(10/2011</w:t>
            </w:r>
            <w:r w:rsidR="008E7433">
              <w:rPr>
                <w:rFonts w:ascii="Arial" w:hAnsi="Arial" w:cs="Times New Roman"/>
                <w:bCs/>
                <w:sz w:val="22"/>
                <w:szCs w:val="22"/>
              </w:rPr>
              <w:t xml:space="preserve"> &amp; 10/2017</w:t>
            </w:r>
            <w:r w:rsidRPr="003303EA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72D4083" w14:textId="514E6B21" w:rsidR="00922E55" w:rsidRPr="003303EA" w:rsidRDefault="00922E55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Verlin Hinsz (4/18)</w:t>
            </w:r>
          </w:p>
          <w:p w14:paraId="04FD0AFA" w14:textId="77777777" w:rsidR="00932A48" w:rsidRPr="003303EA" w:rsidRDefault="00932A4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303EA">
              <w:rPr>
                <w:rFonts w:ascii="Arial" w:hAnsi="Arial" w:cs="Times New Roman"/>
                <w:bCs/>
                <w:sz w:val="22"/>
                <w:szCs w:val="22"/>
              </w:rPr>
              <w:t>Linda Langley</w:t>
            </w:r>
            <w:r w:rsidR="00C7512D" w:rsidRPr="003303EA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  <w:r w:rsidR="00315635" w:rsidRPr="003303EA">
              <w:rPr>
                <w:rFonts w:ascii="Arial" w:hAnsi="Arial" w:cs="Times New Roman"/>
                <w:bCs/>
                <w:sz w:val="22"/>
                <w:szCs w:val="22"/>
              </w:rPr>
              <w:t>(10/2011)</w:t>
            </w:r>
          </w:p>
          <w:p w14:paraId="225E0189" w14:textId="23E91EC9" w:rsidR="00DF670E" w:rsidRDefault="00932A4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303EA">
              <w:rPr>
                <w:rFonts w:ascii="Arial" w:hAnsi="Arial" w:cs="Times New Roman"/>
                <w:bCs/>
                <w:sz w:val="22"/>
                <w:szCs w:val="22"/>
              </w:rPr>
              <w:t>Kevin McCaul</w:t>
            </w:r>
            <w:r w:rsidR="00DF670E" w:rsidRPr="003303EA">
              <w:rPr>
                <w:rFonts w:ascii="Arial" w:hAnsi="Arial" w:cs="Times New Roman"/>
                <w:bCs/>
                <w:sz w:val="22"/>
                <w:szCs w:val="22"/>
              </w:rPr>
              <w:t xml:space="preserve"> (2/</w:t>
            </w:r>
            <w:r w:rsidR="00C7512D" w:rsidRPr="003303EA">
              <w:rPr>
                <w:rFonts w:ascii="Arial" w:hAnsi="Arial" w:cs="Times New Roman"/>
                <w:bCs/>
                <w:sz w:val="22"/>
                <w:szCs w:val="22"/>
              </w:rPr>
              <w:t>20</w:t>
            </w:r>
            <w:r w:rsidR="00DF670E" w:rsidRPr="003303EA">
              <w:rPr>
                <w:rFonts w:ascii="Arial" w:hAnsi="Arial" w:cs="Times New Roman"/>
                <w:bCs/>
                <w:sz w:val="22"/>
                <w:szCs w:val="22"/>
              </w:rPr>
              <w:t>11)</w:t>
            </w:r>
            <w:r w:rsidR="00EB3F94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1EDA0E5A" w14:textId="67A775DE" w:rsidR="00C56B2C" w:rsidRDefault="00C56B2C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Mark Nawrot (5/17)</w:t>
            </w:r>
          </w:p>
          <w:p w14:paraId="1E61B4B2" w14:textId="4C6B6301" w:rsidR="00072961" w:rsidRPr="003303EA" w:rsidRDefault="00072961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Michael Robinson (9/20)</w:t>
            </w:r>
          </w:p>
          <w:p w14:paraId="3C927991" w14:textId="77777777" w:rsidR="002607C9" w:rsidRDefault="002607C9" w:rsidP="002607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Paul Rokke (5/2016)</w:t>
            </w:r>
          </w:p>
          <w:p w14:paraId="75BCD05E" w14:textId="77777777" w:rsidR="00932A48" w:rsidRPr="003303EA" w:rsidRDefault="00932A4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303EA">
              <w:rPr>
                <w:rFonts w:ascii="Arial" w:hAnsi="Arial" w:cs="Times New Roman"/>
                <w:bCs/>
                <w:sz w:val="22"/>
                <w:szCs w:val="22"/>
              </w:rPr>
              <w:t>Clay Routledge</w:t>
            </w:r>
            <w:r w:rsidR="003E4855" w:rsidRPr="003303EA">
              <w:rPr>
                <w:rFonts w:ascii="Arial" w:hAnsi="Arial" w:cs="Times New Roman"/>
                <w:bCs/>
                <w:sz w:val="22"/>
                <w:szCs w:val="22"/>
              </w:rPr>
              <w:t xml:space="preserve"> (10/2011</w:t>
            </w:r>
            <w:r w:rsidR="00FD490D" w:rsidRPr="003303EA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647498E" w14:textId="77777777" w:rsidR="00874033" w:rsidRDefault="007953CD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7953CD">
              <w:rPr>
                <w:rFonts w:ascii="Arial" w:hAnsi="Arial" w:cs="Times New Roman"/>
                <w:bCs/>
                <w:sz w:val="22"/>
                <w:szCs w:val="22"/>
              </w:rPr>
              <w:t>Laura Thomas (5/2016)</w:t>
            </w:r>
          </w:p>
          <w:p w14:paraId="0B6D9CBF" w14:textId="6C8A024A" w:rsidR="00241E6A" w:rsidRPr="004149DB" w:rsidRDefault="00241E6A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Katie Wissman (8/19)</w:t>
            </w:r>
          </w:p>
        </w:tc>
      </w:tr>
    </w:tbl>
    <w:p w14:paraId="5A86ED67" w14:textId="77777777" w:rsidR="00072961" w:rsidRDefault="00072961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932A48" w:rsidRPr="00376691" w14:paraId="5F69D9B7" w14:textId="77777777" w:rsidTr="00743138">
        <w:trPr>
          <w:trHeight w:hRule="exact" w:val="1331"/>
        </w:trPr>
        <w:tc>
          <w:tcPr>
            <w:tcW w:w="3978" w:type="dxa"/>
          </w:tcPr>
          <w:p w14:paraId="62C96AC7" w14:textId="77777777" w:rsidR="00932A48" w:rsidRPr="00376691" w:rsidRDefault="00932A48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Statistics</w:t>
            </w:r>
          </w:p>
        </w:tc>
        <w:tc>
          <w:tcPr>
            <w:tcW w:w="5670" w:type="dxa"/>
          </w:tcPr>
          <w:p w14:paraId="4B15B068" w14:textId="65CE5AB8" w:rsidR="00743138" w:rsidRDefault="0074313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Bong-Jin Choi (3/21)</w:t>
            </w:r>
          </w:p>
          <w:p w14:paraId="3FACC251" w14:textId="1069EF80" w:rsidR="00CD6A82" w:rsidRDefault="00CD6A82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Seung Won Hyun (10/17)</w:t>
            </w:r>
          </w:p>
          <w:p w14:paraId="71FEBEB1" w14:textId="59997534" w:rsidR="00C74A17" w:rsidRDefault="00C74A17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Rhonda Magel (1/18)</w:t>
            </w:r>
          </w:p>
          <w:p w14:paraId="34CC8ECE" w14:textId="4B32AC09" w:rsidR="00CD6A82" w:rsidRDefault="00CD6A82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Megan Orr (10/17)</w:t>
            </w:r>
          </w:p>
          <w:p w14:paraId="641238FF" w14:textId="2052C00A" w:rsidR="00932A48" w:rsidRPr="003303EA" w:rsidRDefault="00932A4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303EA">
              <w:rPr>
                <w:rFonts w:ascii="Arial" w:hAnsi="Arial" w:cs="Times New Roman"/>
                <w:bCs/>
                <w:sz w:val="22"/>
                <w:szCs w:val="22"/>
              </w:rPr>
              <w:t>Gang Shen</w:t>
            </w:r>
            <w:r w:rsidR="003E4855" w:rsidRPr="003303EA">
              <w:rPr>
                <w:rFonts w:ascii="Arial" w:hAnsi="Arial" w:cs="Times New Roman"/>
                <w:bCs/>
                <w:sz w:val="22"/>
                <w:szCs w:val="22"/>
              </w:rPr>
              <w:t xml:space="preserve"> (10/2011</w:t>
            </w:r>
            <w:r w:rsidR="00C74A17">
              <w:rPr>
                <w:rFonts w:ascii="Arial" w:hAnsi="Arial" w:cs="Times New Roman"/>
                <w:bCs/>
                <w:sz w:val="22"/>
                <w:szCs w:val="22"/>
              </w:rPr>
              <w:t>; 1/18</w:t>
            </w:r>
            <w:r w:rsidR="003E4855" w:rsidRPr="003303EA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A216D46" w14:textId="77777777" w:rsidR="00932A48" w:rsidRPr="004149DB" w:rsidRDefault="00932A48" w:rsidP="006A19ED">
            <w:pPr>
              <w:pStyle w:val="NoSpacing"/>
              <w:ind w:left="27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</w:tbl>
    <w:p w14:paraId="7AD21FA9" w14:textId="77777777" w:rsidR="004435DD" w:rsidRPr="00376691" w:rsidRDefault="004435DD" w:rsidP="004435DD">
      <w:pPr>
        <w:ind w:left="360"/>
        <w:jc w:val="center"/>
        <w:rPr>
          <w:rFonts w:ascii="Arial" w:hAnsi="Arial" w:cs="Times New Roman"/>
          <w:b/>
          <w:sz w:val="18"/>
          <w:szCs w:val="18"/>
        </w:rPr>
      </w:pPr>
    </w:p>
    <w:p w14:paraId="49570584" w14:textId="77777777" w:rsidR="00BE1AA7" w:rsidRDefault="00BE1AA7" w:rsidP="00D65533">
      <w:pPr>
        <w:ind w:left="360"/>
        <w:jc w:val="center"/>
        <w:rPr>
          <w:rFonts w:ascii="Arial" w:hAnsi="Arial" w:cs="Times New Roman"/>
          <w:b/>
          <w:sz w:val="22"/>
          <w:szCs w:val="22"/>
        </w:rPr>
      </w:pPr>
    </w:p>
    <w:p w14:paraId="2A7B7FFB" w14:textId="77777777" w:rsidR="00BE1AA7" w:rsidRDefault="00BE1AA7" w:rsidP="00D65533">
      <w:pPr>
        <w:pStyle w:val="NoSpacing"/>
        <w:ind w:left="360"/>
        <w:jc w:val="center"/>
        <w:rPr>
          <w:rFonts w:ascii="Arial" w:hAnsi="Arial" w:cs="Times New Roman"/>
          <w:b/>
          <w:sz w:val="22"/>
          <w:szCs w:val="22"/>
        </w:rPr>
      </w:pPr>
    </w:p>
    <w:p w14:paraId="758BBCE6" w14:textId="3EB1C23F" w:rsidR="006A19ED" w:rsidRPr="00376691" w:rsidRDefault="0051153D" w:rsidP="00D65533">
      <w:pPr>
        <w:pStyle w:val="NoSpacing"/>
        <w:ind w:left="360"/>
        <w:jc w:val="center"/>
        <w:rPr>
          <w:rFonts w:ascii="Arial" w:hAnsi="Arial" w:cs="Times New Roman"/>
          <w:b/>
          <w:sz w:val="22"/>
          <w:szCs w:val="22"/>
        </w:rPr>
      </w:pPr>
      <w:r w:rsidRPr="00376691">
        <w:rPr>
          <w:rFonts w:ascii="Arial" w:hAnsi="Arial" w:cs="Times New Roman"/>
          <w:b/>
          <w:sz w:val="22"/>
          <w:szCs w:val="22"/>
        </w:rPr>
        <w:t>Administration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6E3C18E1" w14:textId="77777777" w:rsidTr="00894677">
        <w:trPr>
          <w:trHeight w:hRule="exact" w:val="331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14:paraId="2D7D827A" w14:textId="77777777" w:rsidR="00CF2534" w:rsidRPr="00376691" w:rsidRDefault="00CF2534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Department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3033CB1" w14:textId="77777777" w:rsidR="00CF2534" w:rsidRPr="00376691" w:rsidRDefault="00CF2534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>Name(s)</w:t>
            </w:r>
          </w:p>
        </w:tc>
      </w:tr>
      <w:tr w:rsidR="00CF2534" w:rsidRPr="00376691" w14:paraId="14966795" w14:textId="77777777" w:rsidTr="00F34EC7">
        <w:trPr>
          <w:trHeight w:hRule="exact" w:val="3284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73FD" w14:textId="77777777" w:rsidR="00CF2534" w:rsidRPr="00376691" w:rsidRDefault="0051153D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>Office of the Provost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2DBA" w14:textId="7447519B" w:rsidR="00560719" w:rsidRPr="00376691" w:rsidRDefault="00560719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Angela Bachman</w:t>
            </w:r>
            <w:r w:rsidR="00743138">
              <w:rPr>
                <w:rFonts w:ascii="Arial" w:hAnsi="Arial" w:cs="Times New Roman"/>
                <w:bCs/>
                <w:sz w:val="22"/>
                <w:szCs w:val="22"/>
              </w:rPr>
              <w:t>/Fowler</w:t>
            </w:r>
            <w:r w:rsidR="00EB3F94">
              <w:rPr>
                <w:rFonts w:ascii="Arial" w:hAnsi="Arial" w:cs="Times New Roman"/>
                <w:bCs/>
                <w:sz w:val="22"/>
                <w:szCs w:val="22"/>
              </w:rPr>
              <w:t xml:space="preserve"> (all trainings)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2012CB7A" w14:textId="74D33227" w:rsidR="001A040E" w:rsidRDefault="001A040E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Canan Bilen-Green</w:t>
            </w:r>
            <w:r w:rsidR="00164C2F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11982D8F" w14:textId="7E5D4191" w:rsidR="00830C14" w:rsidRPr="00376691" w:rsidRDefault="00830C14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Jeff Boyer (11/20)</w:t>
            </w:r>
          </w:p>
          <w:p w14:paraId="3DD57B50" w14:textId="4C70029A" w:rsidR="00CF2534" w:rsidRPr="00376691" w:rsidRDefault="00CF2534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Karen Braun (11/2014)</w:t>
            </w:r>
            <w:r w:rsidR="00560719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3D4199DF" w14:textId="49E7BE84" w:rsidR="00636195" w:rsidRDefault="004A497C" w:rsidP="00CE2C6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Abigail Byman (5/2016) </w:t>
            </w:r>
          </w:p>
          <w:p w14:paraId="73656A18" w14:textId="1DF3FDFD" w:rsidR="00233B52" w:rsidRDefault="00233B52" w:rsidP="00CE2C6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Kara Gravley-Stack (12/2016) </w:t>
            </w:r>
          </w:p>
          <w:p w14:paraId="1EF15F99" w14:textId="1B38264D" w:rsidR="00904959" w:rsidRDefault="004A497C" w:rsidP="0090495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Jessica Grosz (2/2016) </w:t>
            </w:r>
          </w:p>
          <w:p w14:paraId="20FC9C91" w14:textId="17BEA42D" w:rsidR="00904959" w:rsidRDefault="004A497C" w:rsidP="0090495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Melissa Lamp (11/09/15) </w:t>
            </w:r>
          </w:p>
          <w:p w14:paraId="18AF8006" w14:textId="4DE5061D" w:rsidR="00D263AC" w:rsidRDefault="00D263AC" w:rsidP="0090495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Ruth Navaro (9/19)</w:t>
            </w:r>
          </w:p>
          <w:p w14:paraId="662859DA" w14:textId="69A7B82B" w:rsidR="00F34EC7" w:rsidRDefault="00F34EC7" w:rsidP="0090495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Julie Nash (3/21)</w:t>
            </w:r>
          </w:p>
          <w:p w14:paraId="41E89410" w14:textId="77777777" w:rsidR="00CE2C64" w:rsidRDefault="00CE2C64" w:rsidP="00CE2C6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Larry Peterson (10/2011)</w:t>
            </w:r>
          </w:p>
          <w:p w14:paraId="7CA9F4D2" w14:textId="60E43AF5" w:rsidR="00904959" w:rsidRPr="00376691" w:rsidRDefault="00904959" w:rsidP="00CE2C6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Tabitha Thomas (11/09/15) </w:t>
            </w:r>
          </w:p>
          <w:p w14:paraId="03AF31EA" w14:textId="2F3448CD" w:rsidR="00336667" w:rsidRPr="00376691" w:rsidRDefault="00336667" w:rsidP="00CE2C6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Charlene Wolf-Hall (2/2011; 2/2012)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12850826" w14:textId="77777777" w:rsidR="00CE2C64" w:rsidRPr="00376691" w:rsidRDefault="00CE2C64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</w:p>
        </w:tc>
      </w:tr>
    </w:tbl>
    <w:p w14:paraId="4314D5BD" w14:textId="001907FB" w:rsidR="004360B4" w:rsidRPr="00376691" w:rsidRDefault="004360B4">
      <w:pPr>
        <w:rPr>
          <w:rFonts w:ascii="Arial" w:hAnsi="Arial" w:cs="Times New Roman"/>
          <w:b/>
          <w:sz w:val="22"/>
          <w:szCs w:val="22"/>
        </w:rPr>
      </w:pPr>
    </w:p>
    <w:p w14:paraId="5EE990A8" w14:textId="77777777" w:rsidR="00BE1AA7" w:rsidRDefault="00BE1AA7" w:rsidP="00D65533">
      <w:pPr>
        <w:pStyle w:val="NoSpacing"/>
        <w:ind w:left="360"/>
        <w:jc w:val="center"/>
        <w:rPr>
          <w:rFonts w:ascii="Arial" w:hAnsi="Arial" w:cs="Times New Roman"/>
          <w:b/>
          <w:sz w:val="22"/>
          <w:szCs w:val="22"/>
        </w:rPr>
      </w:pPr>
    </w:p>
    <w:p w14:paraId="40D98C89" w14:textId="2576367B" w:rsidR="006A19ED" w:rsidRPr="00376691" w:rsidRDefault="00560719" w:rsidP="00D65533">
      <w:pPr>
        <w:pStyle w:val="NoSpacing"/>
        <w:ind w:left="360"/>
        <w:jc w:val="center"/>
        <w:rPr>
          <w:rFonts w:ascii="Arial" w:hAnsi="Arial" w:cs="Times New Roman"/>
          <w:b/>
          <w:sz w:val="22"/>
          <w:szCs w:val="22"/>
        </w:rPr>
      </w:pPr>
      <w:r w:rsidRPr="00376691">
        <w:rPr>
          <w:rFonts w:ascii="Arial" w:hAnsi="Arial" w:cs="Times New Roman"/>
          <w:b/>
          <w:sz w:val="22"/>
          <w:szCs w:val="22"/>
        </w:rPr>
        <w:t>Non-Academic Units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0DA883F2" w14:textId="77777777" w:rsidTr="00086FB1">
        <w:trPr>
          <w:trHeight w:hRule="exact" w:val="331"/>
        </w:trPr>
        <w:tc>
          <w:tcPr>
            <w:tcW w:w="3978" w:type="dxa"/>
            <w:vAlign w:val="center"/>
          </w:tcPr>
          <w:p w14:paraId="56E63CBD" w14:textId="77777777" w:rsidR="00560719" w:rsidRPr="00376691" w:rsidRDefault="00560719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Department </w:t>
            </w:r>
          </w:p>
        </w:tc>
        <w:tc>
          <w:tcPr>
            <w:tcW w:w="5670" w:type="dxa"/>
            <w:vAlign w:val="center"/>
          </w:tcPr>
          <w:p w14:paraId="59B4F1AE" w14:textId="77777777" w:rsidR="00560719" w:rsidRPr="00376691" w:rsidRDefault="00560719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>Name(s)</w:t>
            </w:r>
          </w:p>
        </w:tc>
      </w:tr>
      <w:tr w:rsidR="00A10DFE" w:rsidRPr="00376691" w14:paraId="13C9B177" w14:textId="77777777" w:rsidTr="00206A47">
        <w:trPr>
          <w:trHeight w:hRule="exact" w:val="1682"/>
        </w:trPr>
        <w:tc>
          <w:tcPr>
            <w:tcW w:w="3978" w:type="dxa"/>
          </w:tcPr>
          <w:p w14:paraId="261AE75E" w14:textId="01F85D5D" w:rsidR="00FF78BA" w:rsidRPr="00376691" w:rsidRDefault="00FF78BA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>Center for Social Research</w:t>
            </w:r>
          </w:p>
        </w:tc>
        <w:tc>
          <w:tcPr>
            <w:tcW w:w="5670" w:type="dxa"/>
          </w:tcPr>
          <w:p w14:paraId="74F59938" w14:textId="40DC00C2" w:rsidR="00FF78BA" w:rsidRPr="00376691" w:rsidRDefault="00DB2195" w:rsidP="00FF78BA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Mihaela Cernusca (9/20</w:t>
            </w:r>
            <w:r w:rsidR="00206A47">
              <w:rPr>
                <w:rFonts w:ascii="Arial" w:hAnsi="Arial" w:cs="Times New Roman"/>
                <w:bCs/>
                <w:sz w:val="22"/>
                <w:szCs w:val="22"/>
              </w:rPr>
              <w:t>15)</w:t>
            </w:r>
          </w:p>
          <w:p w14:paraId="286E94D3" w14:textId="445DA6DC" w:rsidR="005B3452" w:rsidRDefault="005B3452" w:rsidP="005B345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eastAsia="Times New Roman" w:hAnsi="Arial" w:cs="Times New Roman"/>
                <w:sz w:val="22"/>
                <w:szCs w:val="22"/>
              </w:rPr>
              <w:t>Xiangping Gao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</w:t>
            </w:r>
            <w:r w:rsidR="00DB2195">
              <w:rPr>
                <w:rFonts w:ascii="Arial" w:hAnsi="Arial" w:cs="Times New Roman"/>
                <w:bCs/>
                <w:sz w:val="22"/>
                <w:szCs w:val="22"/>
              </w:rPr>
              <w:t>9/20</w:t>
            </w:r>
            <w:r w:rsidR="00DB2195" w:rsidRPr="00376691">
              <w:rPr>
                <w:rFonts w:ascii="Arial" w:hAnsi="Arial" w:cs="Times New Roman"/>
                <w:bCs/>
                <w:sz w:val="22"/>
                <w:szCs w:val="22"/>
              </w:rPr>
              <w:t>15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206A47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57D727ED" w14:textId="2C909A2C" w:rsidR="00206A47" w:rsidRDefault="00206A47" w:rsidP="005B345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Nancy Hodur (4/21)</w:t>
            </w:r>
          </w:p>
          <w:p w14:paraId="7ADAB93A" w14:textId="57C8C3FF" w:rsidR="00085AEA" w:rsidRPr="00376691" w:rsidRDefault="00085AEA" w:rsidP="005B345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Chelsey Hukriede (8/19</w:t>
            </w:r>
          </w:p>
          <w:p w14:paraId="06BEB5F0" w14:textId="43776FE6" w:rsidR="00C826CF" w:rsidRPr="00376691" w:rsidRDefault="00C826CF" w:rsidP="00C826CF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Karen Olson (</w:t>
            </w:r>
            <w:r w:rsidR="00DB2195">
              <w:rPr>
                <w:rFonts w:ascii="Arial" w:hAnsi="Arial" w:cs="Times New Roman"/>
                <w:bCs/>
                <w:sz w:val="22"/>
                <w:szCs w:val="22"/>
              </w:rPr>
              <w:t>9/20</w:t>
            </w:r>
            <w:r w:rsidR="00DB2195" w:rsidRPr="00376691">
              <w:rPr>
                <w:rFonts w:ascii="Arial" w:hAnsi="Arial" w:cs="Times New Roman"/>
                <w:bCs/>
                <w:sz w:val="22"/>
                <w:szCs w:val="22"/>
              </w:rPr>
              <w:t>15</w:t>
            </w:r>
            <w:r w:rsidR="00206A47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54EE4EE" w14:textId="52008744" w:rsidR="00FF78BA" w:rsidRPr="00376691" w:rsidRDefault="00DC4B15" w:rsidP="00FF78BA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Kay Schwarzwalter (</w:t>
            </w:r>
            <w:r w:rsidR="00DB2195">
              <w:rPr>
                <w:rFonts w:ascii="Arial" w:hAnsi="Arial" w:cs="Times New Roman"/>
                <w:bCs/>
                <w:sz w:val="22"/>
                <w:szCs w:val="22"/>
              </w:rPr>
              <w:t>9/20</w:t>
            </w:r>
            <w:r w:rsidR="00DB2195" w:rsidRPr="00376691">
              <w:rPr>
                <w:rFonts w:ascii="Arial" w:hAnsi="Arial" w:cs="Times New Roman"/>
                <w:bCs/>
                <w:sz w:val="22"/>
                <w:szCs w:val="22"/>
              </w:rPr>
              <w:t>15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</w:p>
          <w:p w14:paraId="712AD8BD" w14:textId="77777777" w:rsidR="00FF78BA" w:rsidRPr="00376691" w:rsidRDefault="00FF78BA" w:rsidP="005607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</w:p>
        </w:tc>
      </w:tr>
    </w:tbl>
    <w:p w14:paraId="08C0D6D7" w14:textId="77777777" w:rsidR="00206A47" w:rsidRDefault="00206A47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1FE5980E" w14:textId="77777777" w:rsidTr="00AF706E">
        <w:trPr>
          <w:trHeight w:hRule="exact" w:val="1061"/>
        </w:trPr>
        <w:tc>
          <w:tcPr>
            <w:tcW w:w="3978" w:type="dxa"/>
          </w:tcPr>
          <w:p w14:paraId="14DA8554" w14:textId="2FCAF00F" w:rsidR="00560719" w:rsidRPr="00376691" w:rsidRDefault="00560719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lastRenderedPageBreak/>
              <w:t>Equity Diversity and Global Outreach</w:t>
            </w:r>
            <w:r w:rsidR="00BD7528">
              <w:rPr>
                <w:rFonts w:ascii="Arial" w:hAnsi="Arial" w:cs="Times New Roman"/>
                <w:sz w:val="22"/>
                <w:szCs w:val="22"/>
              </w:rPr>
              <w:t>/ Equity</w:t>
            </w:r>
          </w:p>
        </w:tc>
        <w:tc>
          <w:tcPr>
            <w:tcW w:w="5670" w:type="dxa"/>
          </w:tcPr>
          <w:p w14:paraId="19B61421" w14:textId="395F7F25" w:rsidR="00AF706E" w:rsidRDefault="00AF706E" w:rsidP="005607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Cali Anicha (1/20)</w:t>
            </w:r>
          </w:p>
          <w:p w14:paraId="1DBB7ECF" w14:textId="574C97FA" w:rsidR="00560719" w:rsidRDefault="00206A47" w:rsidP="005607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Lois Christianson (10/2011)</w:t>
            </w:r>
          </w:p>
          <w:p w14:paraId="55ED2498" w14:textId="15D8CE3E" w:rsidR="00BD7528" w:rsidRPr="00376691" w:rsidRDefault="00BD7528" w:rsidP="005607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Emily McGann (5/19)</w:t>
            </w:r>
          </w:p>
          <w:p w14:paraId="5286FEB0" w14:textId="0790FD25" w:rsidR="00691FC6" w:rsidRPr="00376691" w:rsidRDefault="00C07C7A" w:rsidP="005607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Tabitha Thomas (120)</w:t>
            </w:r>
          </w:p>
        </w:tc>
      </w:tr>
      <w:tr w:rsidR="00E2680D" w:rsidRPr="00376691" w14:paraId="1C8644E6" w14:textId="77777777" w:rsidTr="003B4821">
        <w:trPr>
          <w:trHeight w:hRule="exact" w:val="6389"/>
        </w:trPr>
        <w:tc>
          <w:tcPr>
            <w:tcW w:w="3978" w:type="dxa"/>
          </w:tcPr>
          <w:p w14:paraId="50EC3FC0" w14:textId="6E074CFC" w:rsidR="00E2680D" w:rsidRPr="00376691" w:rsidRDefault="00904959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Extension </w:t>
            </w:r>
          </w:p>
        </w:tc>
        <w:tc>
          <w:tcPr>
            <w:tcW w:w="5670" w:type="dxa"/>
          </w:tcPr>
          <w:p w14:paraId="6C7A0A27" w14:textId="593EEF32" w:rsidR="004D7A56" w:rsidRDefault="004D7A56" w:rsidP="005607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Chris Augustin (11/19)</w:t>
            </w:r>
          </w:p>
          <w:p w14:paraId="4E22D4ED" w14:textId="15C89FB2" w:rsidR="00986297" w:rsidRDefault="00986297" w:rsidP="005607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Megan Ditterick (8/18) </w:t>
            </w:r>
          </w:p>
          <w:p w14:paraId="4B4E08FC" w14:textId="2957BA4D" w:rsidR="00E727B6" w:rsidRDefault="00E727B6" w:rsidP="005607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Jeanne Erickson (1/21)</w:t>
            </w:r>
          </w:p>
          <w:p w14:paraId="5B488207" w14:textId="21D2CEF6" w:rsidR="00961EE5" w:rsidRDefault="00961EE5" w:rsidP="005607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Aaron Field (8/20)</w:t>
            </w:r>
          </w:p>
          <w:p w14:paraId="2DAAAB3F" w14:textId="1BC2EDA6" w:rsidR="00F60BF9" w:rsidRDefault="00F60BF9" w:rsidP="005607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Lynette Flage (3/19)</w:t>
            </w:r>
          </w:p>
          <w:p w14:paraId="2023B819" w14:textId="4BF4EC4B" w:rsidR="004D7A56" w:rsidRDefault="004D7A56" w:rsidP="005607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Shana Forster (11/19)</w:t>
            </w:r>
          </w:p>
          <w:p w14:paraId="3EA1B881" w14:textId="47CBCB71" w:rsidR="00610D51" w:rsidRDefault="00610D51" w:rsidP="005607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Jim Gray (5/19</w:t>
            </w:r>
            <w:r w:rsidR="00E727B6">
              <w:rPr>
                <w:rFonts w:ascii="Arial" w:hAnsi="Arial" w:cs="Times New Roman"/>
                <w:bCs/>
                <w:sz w:val="22"/>
                <w:szCs w:val="22"/>
              </w:rPr>
              <w:t>; 1/21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0489A52" w14:textId="66E762EB" w:rsidR="003B4821" w:rsidRDefault="003B4821" w:rsidP="005607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Meagan Hoffman (9/21)</w:t>
            </w:r>
          </w:p>
          <w:p w14:paraId="4240CF4B" w14:textId="22E67EA6" w:rsidR="005E37A8" w:rsidRDefault="005E37A8" w:rsidP="005607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Kris Holt (4/21)</w:t>
            </w:r>
          </w:p>
          <w:p w14:paraId="52FD9072" w14:textId="5ADF934D" w:rsidR="007B77DB" w:rsidRDefault="007B77DB" w:rsidP="005607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Karl Hoppe (10/2017)</w:t>
            </w:r>
          </w:p>
          <w:p w14:paraId="292163B9" w14:textId="2B4856EB" w:rsidR="00E2680D" w:rsidRDefault="00E2680D" w:rsidP="005607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E2680D">
              <w:rPr>
                <w:rFonts w:ascii="Arial" w:hAnsi="Arial" w:cs="Times New Roman"/>
                <w:bCs/>
                <w:sz w:val="22"/>
                <w:szCs w:val="22"/>
              </w:rPr>
              <w:t>Nikki Johnson</w:t>
            </w:r>
            <w:r w:rsidR="00206A47">
              <w:rPr>
                <w:rFonts w:ascii="Arial" w:hAnsi="Arial" w:cs="Times New Roman"/>
                <w:bCs/>
                <w:sz w:val="22"/>
                <w:szCs w:val="22"/>
              </w:rPr>
              <w:t xml:space="preserve"> (5/2016)</w:t>
            </w:r>
          </w:p>
          <w:p w14:paraId="3193E2C2" w14:textId="41539ADA" w:rsidR="00241E6A" w:rsidRDefault="00241E6A" w:rsidP="005607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Mary Keena (8/19)</w:t>
            </w:r>
          </w:p>
          <w:p w14:paraId="3F686B6C" w14:textId="3FDAB027" w:rsidR="00B52E24" w:rsidRDefault="00B52E24" w:rsidP="005607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Dena Kemmet (8/20)</w:t>
            </w:r>
          </w:p>
          <w:p w14:paraId="43A49651" w14:textId="32787418" w:rsidR="005E37A8" w:rsidRDefault="005E37A8" w:rsidP="005607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Lindsey Leker (4/21)</w:t>
            </w:r>
          </w:p>
          <w:p w14:paraId="61E0D90A" w14:textId="2A5418E0" w:rsidR="00241E6A" w:rsidRDefault="00241E6A" w:rsidP="005607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Lesley Lubenow (8/19)</w:t>
            </w:r>
          </w:p>
          <w:p w14:paraId="774B05D7" w14:textId="5C0934E6" w:rsidR="00A15DF2" w:rsidRDefault="00A15DF2" w:rsidP="005607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Lisa Pederson (8/20)</w:t>
            </w:r>
          </w:p>
          <w:p w14:paraId="78413ABE" w14:textId="10319AAC" w:rsidR="00D263AC" w:rsidRDefault="00D263AC" w:rsidP="005607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Keith Peltier (9/19) – industry rep for Ag</w:t>
            </w:r>
          </w:p>
          <w:p w14:paraId="62ED25C3" w14:textId="27A034BC" w:rsidR="00904959" w:rsidRDefault="00904959" w:rsidP="005607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Kim Ruliffson (9/2016</w:t>
            </w:r>
            <w:r w:rsidR="00610D51">
              <w:rPr>
                <w:rFonts w:ascii="Arial" w:hAnsi="Arial" w:cs="Times New Roman"/>
                <w:bCs/>
                <w:sz w:val="22"/>
                <w:szCs w:val="22"/>
              </w:rPr>
              <w:t>; 5/2019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813E0C5" w14:textId="067DE50E" w:rsidR="004D7A56" w:rsidRDefault="004D7A56" w:rsidP="005607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Crystal Schaunaman (11/19)</w:t>
            </w:r>
          </w:p>
          <w:p w14:paraId="26C8F133" w14:textId="494CB9E2" w:rsidR="00206A47" w:rsidRDefault="00206A47" w:rsidP="005607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MElsisa Schwengler (4/21)</w:t>
            </w:r>
          </w:p>
          <w:p w14:paraId="561E1209" w14:textId="7C1DBB05" w:rsidR="00986297" w:rsidRDefault="00986297" w:rsidP="005607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Charlie Stoltenow (8/18</w:t>
            </w:r>
            <w:r w:rsidR="006630BD">
              <w:rPr>
                <w:rFonts w:ascii="Arial" w:hAnsi="Arial" w:cs="Times New Roman"/>
                <w:bCs/>
                <w:sz w:val="22"/>
                <w:szCs w:val="22"/>
              </w:rPr>
              <w:t>; 9/18</w:t>
            </w:r>
            <w:r w:rsidR="00206A47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B9CAD5F" w14:textId="3B9F1828" w:rsidR="00E75028" w:rsidRDefault="00E75028" w:rsidP="005607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Nicole Smith (4/21)</w:t>
            </w:r>
          </w:p>
          <w:p w14:paraId="3FAE4D77" w14:textId="3E7850F4" w:rsidR="00241E6A" w:rsidRDefault="00241E6A" w:rsidP="005607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Rita Usatis (8/19)</w:t>
            </w:r>
          </w:p>
          <w:p w14:paraId="28C664E7" w14:textId="4308F642" w:rsidR="00F34EC7" w:rsidRDefault="00F34EC7" w:rsidP="005607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Rachel Wald (3/21)</w:t>
            </w:r>
          </w:p>
          <w:p w14:paraId="12568703" w14:textId="7DC28C8F" w:rsidR="00610D51" w:rsidRPr="00376691" w:rsidRDefault="00610D51" w:rsidP="005607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Ron Wiederhot (5/19)</w:t>
            </w:r>
          </w:p>
        </w:tc>
      </w:tr>
    </w:tbl>
    <w:p w14:paraId="3E218F92" w14:textId="77777777" w:rsidR="00961EE5" w:rsidRDefault="00961EE5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7C399E3D" w14:textId="77777777" w:rsidTr="003B4821">
        <w:trPr>
          <w:trHeight w:hRule="exact" w:val="2141"/>
        </w:trPr>
        <w:tc>
          <w:tcPr>
            <w:tcW w:w="3978" w:type="dxa"/>
          </w:tcPr>
          <w:p w14:paraId="33C58C36" w14:textId="5B674537" w:rsidR="00560719" w:rsidRPr="00376691" w:rsidRDefault="00560719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>H</w:t>
            </w:r>
            <w:r w:rsidR="00492F80" w:rsidRPr="00376691">
              <w:rPr>
                <w:rFonts w:ascii="Arial" w:hAnsi="Arial" w:cs="Times New Roman"/>
                <w:sz w:val="22"/>
                <w:szCs w:val="22"/>
              </w:rPr>
              <w:t>uman Resources</w:t>
            </w:r>
            <w:r w:rsidR="00BD7528">
              <w:rPr>
                <w:rFonts w:ascii="Arial" w:hAnsi="Arial" w:cs="Times New Roman"/>
                <w:sz w:val="22"/>
                <w:szCs w:val="22"/>
              </w:rPr>
              <w:t>/ Payroll</w:t>
            </w:r>
          </w:p>
        </w:tc>
        <w:tc>
          <w:tcPr>
            <w:tcW w:w="5670" w:type="dxa"/>
          </w:tcPr>
          <w:p w14:paraId="2FE906A7" w14:textId="60A9EBE1" w:rsidR="005E37A8" w:rsidRDefault="005E37A8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Kristina Asrup (4/21)</w:t>
            </w:r>
          </w:p>
          <w:p w14:paraId="70799AA4" w14:textId="280DAE6B" w:rsidR="00743138" w:rsidRDefault="00743138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Cindy Breyer (3/21)</w:t>
            </w:r>
          </w:p>
          <w:p w14:paraId="34EBEF7E" w14:textId="3718AA22" w:rsidR="00560719" w:rsidRDefault="00560719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Colette Erickson (</w:t>
            </w:r>
            <w:r w:rsidR="00904959">
              <w:rPr>
                <w:rFonts w:ascii="Arial" w:hAnsi="Arial" w:cs="Times New Roman"/>
                <w:bCs/>
                <w:sz w:val="22"/>
                <w:szCs w:val="22"/>
              </w:rPr>
              <w:t xml:space="preserve">10/2011; </w:t>
            </w:r>
            <w:r w:rsidR="00140271" w:rsidRPr="00376691">
              <w:rPr>
                <w:rFonts w:ascii="Arial" w:hAnsi="Arial" w:cs="Times New Roman"/>
                <w:bCs/>
                <w:sz w:val="22"/>
                <w:szCs w:val="22"/>
              </w:rPr>
              <w:t>11/2012</w:t>
            </w:r>
            <w:r w:rsidR="00904959">
              <w:rPr>
                <w:rFonts w:ascii="Arial" w:hAnsi="Arial" w:cs="Times New Roman"/>
                <w:bCs/>
                <w:sz w:val="22"/>
                <w:szCs w:val="22"/>
              </w:rPr>
              <w:t>; 11/2013</w:t>
            </w:r>
            <w:r w:rsidR="00140271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</w:p>
          <w:p w14:paraId="484399E4" w14:textId="3AACB36B" w:rsidR="003B4821" w:rsidRDefault="003B4821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Mark Genkinger (9/21)</w:t>
            </w:r>
          </w:p>
          <w:p w14:paraId="5E4F658E" w14:textId="6043C764" w:rsidR="00BD7528" w:rsidRPr="00376691" w:rsidRDefault="00BD7528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Patricia Hanson (5/19</w:t>
            </w:r>
            <w:r w:rsidR="00481EFD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8521DF9" w14:textId="331A87F5" w:rsidR="00336667" w:rsidRPr="00376691" w:rsidRDefault="00336667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Shelly Lura (2/2013) </w:t>
            </w:r>
          </w:p>
          <w:p w14:paraId="6D6AE009" w14:textId="5727CF63" w:rsidR="0035478A" w:rsidRPr="00376691" w:rsidRDefault="00BD7528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Jill Spacek (10/2011) </w:t>
            </w:r>
          </w:p>
          <w:p w14:paraId="3CA0B481" w14:textId="6AB0D6B0" w:rsidR="0035478A" w:rsidRPr="00376691" w:rsidRDefault="0035478A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Britnee Steckler (10/2011) </w:t>
            </w:r>
          </w:p>
        </w:tc>
      </w:tr>
      <w:tr w:rsidR="00A10DFE" w:rsidRPr="00376691" w14:paraId="4AD2D778" w14:textId="77777777" w:rsidTr="006A431B">
        <w:trPr>
          <w:trHeight w:hRule="exact" w:val="2879"/>
        </w:trPr>
        <w:tc>
          <w:tcPr>
            <w:tcW w:w="3978" w:type="dxa"/>
          </w:tcPr>
          <w:p w14:paraId="19100363" w14:textId="2ABE9FE2" w:rsidR="002430F1" w:rsidRPr="00376691" w:rsidRDefault="002430F1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>I</w:t>
            </w:r>
            <w:r w:rsidR="00492F80" w:rsidRPr="00376691">
              <w:rPr>
                <w:rFonts w:ascii="Arial" w:hAnsi="Arial" w:cs="Times New Roman"/>
                <w:sz w:val="22"/>
                <w:szCs w:val="22"/>
              </w:rPr>
              <w:t>nformation/Technology Services</w:t>
            </w:r>
          </w:p>
        </w:tc>
        <w:tc>
          <w:tcPr>
            <w:tcW w:w="5670" w:type="dxa"/>
          </w:tcPr>
          <w:p w14:paraId="7FE8A834" w14:textId="61B635DD" w:rsidR="00636195" w:rsidRDefault="005E37A8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Jason Blosser (5/2016) </w:t>
            </w:r>
          </w:p>
          <w:p w14:paraId="636A8393" w14:textId="77777777" w:rsidR="005E595B" w:rsidRDefault="005E595B" w:rsidP="005E595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Khang Hoang (4/21)</w:t>
            </w:r>
          </w:p>
          <w:p w14:paraId="02F40F1B" w14:textId="2BBB2E24" w:rsidR="00583CDA" w:rsidRDefault="005E595B" w:rsidP="005E595B">
            <w:pPr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     </w:t>
            </w:r>
            <w:r w:rsidR="00583CDA">
              <w:rPr>
                <w:rFonts w:ascii="Arial" w:hAnsi="Arial" w:cs="Times New Roman"/>
                <w:bCs/>
                <w:sz w:val="22"/>
                <w:szCs w:val="22"/>
              </w:rPr>
              <w:t>Shirley Kurtz (9/20)</w:t>
            </w:r>
          </w:p>
          <w:p w14:paraId="3F649EDF" w14:textId="58B2D689" w:rsidR="002430F1" w:rsidRDefault="002430F1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Galen Mayfield (10/2011) </w:t>
            </w:r>
          </w:p>
          <w:p w14:paraId="5FDD30B1" w14:textId="7949D140" w:rsidR="00E75028" w:rsidRPr="00376691" w:rsidRDefault="00E75028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Susan McDaniel (4/21)</w:t>
            </w:r>
          </w:p>
          <w:p w14:paraId="4B4807E7" w14:textId="5551F092" w:rsidR="0014604C" w:rsidRPr="00376691" w:rsidRDefault="0014604C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Jean Ostrom Blonigen (10/2011) </w:t>
            </w:r>
          </w:p>
          <w:p w14:paraId="7A048FF2" w14:textId="7B40A9FE" w:rsidR="00DB3526" w:rsidRDefault="00DB3526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CeCe Rohwedder (11/09/15) </w:t>
            </w:r>
          </w:p>
          <w:p w14:paraId="1F66A6BC" w14:textId="1D7988A6" w:rsidR="00922E55" w:rsidRDefault="00922E55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Steve Sobiech (4/18)</w:t>
            </w:r>
          </w:p>
          <w:p w14:paraId="5A7C08AB" w14:textId="7B595832" w:rsidR="006A431B" w:rsidRDefault="006A431B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Kristie Steinmann (9/21)</w:t>
            </w:r>
          </w:p>
          <w:p w14:paraId="1B937A27" w14:textId="04862C6F" w:rsidR="006F277D" w:rsidRDefault="006F277D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Melissa Stotz (4/21)</w:t>
            </w:r>
          </w:p>
          <w:p w14:paraId="440E0BCA" w14:textId="69E71527" w:rsidR="00FC21A6" w:rsidRPr="00376691" w:rsidRDefault="00FC21A6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Marc Wallman (4/17)</w:t>
            </w:r>
          </w:p>
          <w:p w14:paraId="165EB858" w14:textId="74042B42" w:rsidR="00DB3526" w:rsidRPr="00376691" w:rsidRDefault="00DB3526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</w:p>
        </w:tc>
      </w:tr>
    </w:tbl>
    <w:p w14:paraId="612CDB93" w14:textId="77777777" w:rsidR="006A431B" w:rsidRDefault="006A431B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2E4809" w:rsidRPr="00376691" w14:paraId="02A994EB" w14:textId="77777777" w:rsidTr="005E37A8">
        <w:trPr>
          <w:trHeight w:hRule="exact" w:val="1889"/>
        </w:trPr>
        <w:tc>
          <w:tcPr>
            <w:tcW w:w="3978" w:type="dxa"/>
          </w:tcPr>
          <w:p w14:paraId="76C7BD98" w14:textId="2364906D" w:rsidR="002E4809" w:rsidRPr="00376691" w:rsidRDefault="00904959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lastRenderedPageBreak/>
              <w:t>Research</w:t>
            </w:r>
            <w:r w:rsidR="002E4809" w:rsidRPr="00376691">
              <w:rPr>
                <w:rFonts w:ascii="Arial" w:hAnsi="Arial" w:cs="Times New Roman"/>
                <w:sz w:val="22"/>
                <w:szCs w:val="22"/>
              </w:rPr>
              <w:t xml:space="preserve"> Center</w:t>
            </w:r>
            <w:r>
              <w:rPr>
                <w:rFonts w:ascii="Arial" w:hAnsi="Arial" w:cs="Times New Roman"/>
                <w:sz w:val="22"/>
                <w:szCs w:val="22"/>
              </w:rPr>
              <w:t>s</w:t>
            </w:r>
          </w:p>
        </w:tc>
        <w:tc>
          <w:tcPr>
            <w:tcW w:w="5670" w:type="dxa"/>
          </w:tcPr>
          <w:p w14:paraId="4D13FC1D" w14:textId="5DB72E50" w:rsidR="00285845" w:rsidRDefault="00285845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Venkat Chapara (3/21)</w:t>
            </w:r>
          </w:p>
          <w:p w14:paraId="1A3FAD6A" w14:textId="050154BF" w:rsidR="00904959" w:rsidRDefault="00904959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Chandra Engel (4/2014)</w:t>
            </w:r>
          </w:p>
          <w:p w14:paraId="1F1CE853" w14:textId="2A42A38C" w:rsidR="005E37A8" w:rsidRDefault="005E37A8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Myrna Friedt (4/21)</w:t>
            </w:r>
          </w:p>
          <w:p w14:paraId="59890BB2" w14:textId="27729693" w:rsidR="005E37A8" w:rsidRDefault="005E37A8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Karl Hopee (4/21)</w:t>
            </w:r>
          </w:p>
          <w:p w14:paraId="38859494" w14:textId="14C81DB1" w:rsidR="00F34EC7" w:rsidRDefault="00F34EC7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Naeem Kalwar (3/21)</w:t>
            </w:r>
          </w:p>
          <w:p w14:paraId="40B6E311" w14:textId="206688B0" w:rsidR="002E4809" w:rsidRDefault="002E4809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Randy</w:t>
            </w:r>
            <w:r w:rsidR="005E37A8">
              <w:rPr>
                <w:rFonts w:ascii="Arial" w:hAnsi="Arial" w:cs="Times New Roman"/>
                <w:bCs/>
                <w:sz w:val="22"/>
                <w:szCs w:val="22"/>
              </w:rPr>
              <w:t xml:space="preserve"> Mehlhoff (2/2016</w:t>
            </w:r>
          </w:p>
          <w:p w14:paraId="67C16E19" w14:textId="575C7310" w:rsidR="00CA0AF9" w:rsidRPr="00376691" w:rsidRDefault="00CA0AF9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Mike </w:t>
            </w:r>
            <w:r w:rsidR="005E37A8">
              <w:rPr>
                <w:rFonts w:ascii="Arial" w:hAnsi="Arial" w:cs="Times New Roman"/>
                <w:bCs/>
                <w:sz w:val="22"/>
                <w:szCs w:val="22"/>
              </w:rPr>
              <w:t xml:space="preserve">Ostlie (9/19) </w:t>
            </w:r>
          </w:p>
        </w:tc>
      </w:tr>
      <w:tr w:rsidR="00A10DFE" w:rsidRPr="00376691" w14:paraId="72795647" w14:textId="77777777" w:rsidTr="00085AEA">
        <w:trPr>
          <w:trHeight w:hRule="exact" w:val="539"/>
        </w:trPr>
        <w:tc>
          <w:tcPr>
            <w:tcW w:w="3978" w:type="dxa"/>
          </w:tcPr>
          <w:p w14:paraId="1FD8A251" w14:textId="54F2E060" w:rsidR="00106486" w:rsidRPr="00376691" w:rsidRDefault="00106486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>Police and Safety Office</w:t>
            </w:r>
          </w:p>
        </w:tc>
        <w:tc>
          <w:tcPr>
            <w:tcW w:w="5670" w:type="dxa"/>
          </w:tcPr>
          <w:p w14:paraId="305A548C" w14:textId="6FC5B872" w:rsidR="00085AEA" w:rsidRDefault="005E37A8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Lois Christianson (8/19) </w:t>
            </w:r>
          </w:p>
          <w:p w14:paraId="54D7B64C" w14:textId="0C3EAF77" w:rsidR="00106486" w:rsidRPr="00376691" w:rsidRDefault="005E37A8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Bret Mayo (9/29/15)</w:t>
            </w:r>
          </w:p>
        </w:tc>
      </w:tr>
      <w:tr w:rsidR="00A10DFE" w:rsidRPr="00376691" w14:paraId="401DCCEB" w14:textId="77777777" w:rsidTr="003B4821">
        <w:trPr>
          <w:trHeight w:hRule="exact" w:val="881"/>
        </w:trPr>
        <w:tc>
          <w:tcPr>
            <w:tcW w:w="3978" w:type="dxa"/>
          </w:tcPr>
          <w:p w14:paraId="1762E562" w14:textId="524B39CC" w:rsidR="00C826CF" w:rsidRPr="00376691" w:rsidRDefault="00C826CF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>Residence Life</w:t>
            </w:r>
          </w:p>
        </w:tc>
        <w:tc>
          <w:tcPr>
            <w:tcW w:w="5670" w:type="dxa"/>
          </w:tcPr>
          <w:p w14:paraId="04B5007C" w14:textId="04CB81A8" w:rsidR="00E727B6" w:rsidRDefault="00E727B6" w:rsidP="00E727B6">
            <w:pPr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Carin Engler (1/21)</w:t>
            </w:r>
          </w:p>
          <w:p w14:paraId="0E39B5F1" w14:textId="1B864212" w:rsidR="003B4821" w:rsidRDefault="003B4821" w:rsidP="00E727B6">
            <w:pPr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Brooks Hetle (9/21)</w:t>
            </w:r>
          </w:p>
          <w:p w14:paraId="480698B9" w14:textId="698EE20A" w:rsidR="00C826CF" w:rsidRPr="00376691" w:rsidRDefault="00C826CF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Rian Nostrum (9/29/15) </w:t>
            </w:r>
          </w:p>
        </w:tc>
      </w:tr>
      <w:tr w:rsidR="00A10DFE" w:rsidRPr="00376691" w14:paraId="4FCC2F9E" w14:textId="77777777" w:rsidTr="00EC27BC">
        <w:trPr>
          <w:trHeight w:hRule="exact" w:val="282"/>
        </w:trPr>
        <w:tc>
          <w:tcPr>
            <w:tcW w:w="3978" w:type="dxa"/>
          </w:tcPr>
          <w:p w14:paraId="38A50878" w14:textId="3D8E7982" w:rsidR="00560719" w:rsidRPr="00376691" w:rsidRDefault="00560719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>Student Life</w:t>
            </w:r>
          </w:p>
        </w:tc>
        <w:tc>
          <w:tcPr>
            <w:tcW w:w="5670" w:type="dxa"/>
          </w:tcPr>
          <w:p w14:paraId="2E42B2A5" w14:textId="087A5752" w:rsidR="00560719" w:rsidRPr="00376691" w:rsidRDefault="00560719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Wendy Clarin (10/2011)</w:t>
            </w:r>
            <w:r w:rsidR="00140271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140271" w:rsidRPr="00376691" w14:paraId="45CC4034" w14:textId="77777777" w:rsidTr="002A5641">
        <w:trPr>
          <w:trHeight w:hRule="exact" w:val="300"/>
        </w:trPr>
        <w:tc>
          <w:tcPr>
            <w:tcW w:w="3978" w:type="dxa"/>
          </w:tcPr>
          <w:p w14:paraId="7C6019A3" w14:textId="47C7E15C" w:rsidR="00140271" w:rsidRPr="00376691" w:rsidRDefault="00140271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>Telecommunications</w:t>
            </w:r>
          </w:p>
        </w:tc>
        <w:tc>
          <w:tcPr>
            <w:tcW w:w="5670" w:type="dxa"/>
          </w:tcPr>
          <w:p w14:paraId="0DC47BC0" w14:textId="7AB3CA79" w:rsidR="00140271" w:rsidRPr="00376691" w:rsidRDefault="00140271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Vance Gerchak (10/2011) </w:t>
            </w:r>
          </w:p>
        </w:tc>
      </w:tr>
      <w:tr w:rsidR="00904959" w:rsidRPr="00376691" w14:paraId="70027373" w14:textId="77777777" w:rsidTr="00481EFD">
        <w:trPr>
          <w:trHeight w:hRule="exact" w:val="1088"/>
        </w:trPr>
        <w:tc>
          <w:tcPr>
            <w:tcW w:w="3978" w:type="dxa"/>
          </w:tcPr>
          <w:p w14:paraId="59665C78" w14:textId="2914041B" w:rsidR="00904959" w:rsidRPr="00376691" w:rsidRDefault="00904959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Graduate School</w:t>
            </w:r>
          </w:p>
        </w:tc>
        <w:tc>
          <w:tcPr>
            <w:tcW w:w="5670" w:type="dxa"/>
          </w:tcPr>
          <w:p w14:paraId="101519A8" w14:textId="7E44A785" w:rsidR="00743138" w:rsidRDefault="00743138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Elizabeth Johnson (3/21)</w:t>
            </w:r>
          </w:p>
          <w:p w14:paraId="2ADB99AC" w14:textId="3797F909" w:rsidR="00481EFD" w:rsidRDefault="00481EFD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Katherine Nelson (4/21)</w:t>
            </w:r>
          </w:p>
          <w:p w14:paraId="77808EE9" w14:textId="77777777" w:rsidR="00904959" w:rsidRDefault="00904959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Claudia Tomany (9/2016)</w:t>
            </w:r>
          </w:p>
          <w:p w14:paraId="46F64002" w14:textId="25C32106" w:rsidR="00206A47" w:rsidRPr="00376691" w:rsidRDefault="00206A47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Stacy Vetter (4/21)</w:t>
            </w:r>
          </w:p>
        </w:tc>
      </w:tr>
      <w:tr w:rsidR="00904959" w:rsidRPr="00376691" w14:paraId="3D7D152F" w14:textId="77777777" w:rsidTr="002A5641">
        <w:trPr>
          <w:trHeight w:hRule="exact" w:val="300"/>
        </w:trPr>
        <w:tc>
          <w:tcPr>
            <w:tcW w:w="3978" w:type="dxa"/>
          </w:tcPr>
          <w:p w14:paraId="05C8B960" w14:textId="02A28219" w:rsidR="00904959" w:rsidRDefault="00904959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Registration and Records</w:t>
            </w:r>
          </w:p>
        </w:tc>
        <w:tc>
          <w:tcPr>
            <w:tcW w:w="5670" w:type="dxa"/>
          </w:tcPr>
          <w:p w14:paraId="007C595E" w14:textId="2F65A5BE" w:rsidR="00904959" w:rsidRDefault="00904959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Kristi Wold-McCormick (2/2011)</w:t>
            </w:r>
          </w:p>
        </w:tc>
      </w:tr>
      <w:tr w:rsidR="00C964BD" w:rsidRPr="00376691" w14:paraId="41F3239B" w14:textId="77777777" w:rsidTr="005574A4">
        <w:trPr>
          <w:trHeight w:hRule="exact" w:val="892"/>
        </w:trPr>
        <w:tc>
          <w:tcPr>
            <w:tcW w:w="3978" w:type="dxa"/>
          </w:tcPr>
          <w:p w14:paraId="6E216ED1" w14:textId="684EC432" w:rsidR="00C964BD" w:rsidRDefault="00C964BD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Office of Teaching &amp; Learning</w:t>
            </w:r>
          </w:p>
        </w:tc>
        <w:tc>
          <w:tcPr>
            <w:tcW w:w="5670" w:type="dxa"/>
          </w:tcPr>
          <w:p w14:paraId="648F2F23" w14:textId="77777777" w:rsidR="00C964BD" w:rsidRDefault="00C964BD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Nicole Hangness (11/16)</w:t>
            </w:r>
          </w:p>
          <w:p w14:paraId="737C5532" w14:textId="77777777" w:rsidR="00233B52" w:rsidRDefault="00233B52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Paul Kelter (12/16)</w:t>
            </w:r>
          </w:p>
          <w:p w14:paraId="13A527C3" w14:textId="475E0210" w:rsidR="005574A4" w:rsidRDefault="005574A4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Jill Montschenbacher (11/17)</w:t>
            </w:r>
          </w:p>
        </w:tc>
      </w:tr>
      <w:tr w:rsidR="00BE1AA7" w:rsidRPr="00376691" w14:paraId="4F851A84" w14:textId="77777777" w:rsidTr="002A5641">
        <w:trPr>
          <w:trHeight w:hRule="exact" w:val="300"/>
        </w:trPr>
        <w:tc>
          <w:tcPr>
            <w:tcW w:w="3978" w:type="dxa"/>
          </w:tcPr>
          <w:p w14:paraId="38834362" w14:textId="58054520" w:rsidR="00BE1AA7" w:rsidRDefault="00BE1AA7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Advising Resource Center</w:t>
            </w:r>
          </w:p>
        </w:tc>
        <w:tc>
          <w:tcPr>
            <w:tcW w:w="5670" w:type="dxa"/>
          </w:tcPr>
          <w:p w14:paraId="1EBCE40A" w14:textId="5264CE76" w:rsidR="00BE1AA7" w:rsidRDefault="00BE1AA7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Andrea Weber (11/16</w:t>
            </w:r>
            <w:r w:rsidR="00C56B2C">
              <w:rPr>
                <w:rFonts w:ascii="Arial" w:hAnsi="Arial" w:cs="Times New Roman"/>
                <w:bCs/>
                <w:sz w:val="22"/>
                <w:szCs w:val="22"/>
              </w:rPr>
              <w:t xml:space="preserve"> &amp; 5/17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</w:tc>
      </w:tr>
      <w:tr w:rsidR="00233B52" w:rsidRPr="00376691" w14:paraId="360FA8FB" w14:textId="77777777" w:rsidTr="002A5641">
        <w:trPr>
          <w:trHeight w:hRule="exact" w:val="300"/>
        </w:trPr>
        <w:tc>
          <w:tcPr>
            <w:tcW w:w="3978" w:type="dxa"/>
          </w:tcPr>
          <w:p w14:paraId="7F26D182" w14:textId="11D27429" w:rsidR="00233B52" w:rsidRDefault="00233B52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Alumni Foundation</w:t>
            </w:r>
          </w:p>
        </w:tc>
        <w:tc>
          <w:tcPr>
            <w:tcW w:w="5670" w:type="dxa"/>
          </w:tcPr>
          <w:p w14:paraId="0F406FDA" w14:textId="51BF0D9A" w:rsidR="00233B52" w:rsidRDefault="00233B52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Monique Anderson (12/16)</w:t>
            </w:r>
          </w:p>
        </w:tc>
      </w:tr>
      <w:tr w:rsidR="00CB3713" w:rsidRPr="00376691" w14:paraId="4AFEC666" w14:textId="77777777" w:rsidTr="005725D4">
        <w:trPr>
          <w:trHeight w:hRule="exact" w:val="1043"/>
        </w:trPr>
        <w:tc>
          <w:tcPr>
            <w:tcW w:w="3978" w:type="dxa"/>
          </w:tcPr>
          <w:p w14:paraId="4A5F8124" w14:textId="094B6AB1" w:rsidR="00CB3713" w:rsidRDefault="00CB3713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Institutional Research</w:t>
            </w:r>
          </w:p>
        </w:tc>
        <w:tc>
          <w:tcPr>
            <w:tcW w:w="5670" w:type="dxa"/>
          </w:tcPr>
          <w:p w14:paraId="35E29EF0" w14:textId="77777777" w:rsidR="00CB3713" w:rsidRDefault="00CB3713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Emily Berg (12/16</w:t>
            </w:r>
            <w:r w:rsidR="00085AEA">
              <w:rPr>
                <w:rFonts w:ascii="Arial" w:hAnsi="Arial" w:cs="Times New Roman"/>
                <w:bCs/>
                <w:sz w:val="22"/>
                <w:szCs w:val="22"/>
              </w:rPr>
              <w:t>; 8/19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8A0C6A5" w14:textId="77777777" w:rsidR="005725D4" w:rsidRDefault="005725D4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Shamayne Berg (12/19)</w:t>
            </w:r>
          </w:p>
          <w:p w14:paraId="6164B8E5" w14:textId="77777777" w:rsidR="005725D4" w:rsidRDefault="005725D4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Sid Fisk (12/19)</w:t>
            </w:r>
          </w:p>
          <w:p w14:paraId="4CEA139A" w14:textId="197EBAF3" w:rsidR="005725D4" w:rsidRDefault="005725D4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Tara Nelson (12/19)</w:t>
            </w:r>
          </w:p>
        </w:tc>
      </w:tr>
      <w:tr w:rsidR="00C56B2C" w:rsidRPr="00376691" w14:paraId="2498F50F" w14:textId="77777777" w:rsidTr="000C24F0">
        <w:trPr>
          <w:trHeight w:hRule="exact" w:val="1117"/>
        </w:trPr>
        <w:tc>
          <w:tcPr>
            <w:tcW w:w="3978" w:type="dxa"/>
          </w:tcPr>
          <w:p w14:paraId="704CD9F4" w14:textId="1AFE1605" w:rsidR="00C56B2C" w:rsidRDefault="00C56B2C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Athletics</w:t>
            </w:r>
          </w:p>
        </w:tc>
        <w:tc>
          <w:tcPr>
            <w:tcW w:w="5670" w:type="dxa"/>
          </w:tcPr>
          <w:p w14:paraId="0E326178" w14:textId="2545C269" w:rsidR="005574A4" w:rsidRDefault="005574A4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Troy Goergen (11/17)</w:t>
            </w:r>
          </w:p>
          <w:p w14:paraId="004005B9" w14:textId="426B2183" w:rsidR="005574A4" w:rsidRDefault="005574A4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Colleen Heimstead (11/17)</w:t>
            </w:r>
          </w:p>
          <w:p w14:paraId="143C050E" w14:textId="77777777" w:rsidR="00C56B2C" w:rsidRDefault="00C56B2C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Kari Thompson (5/17)</w:t>
            </w:r>
          </w:p>
          <w:p w14:paraId="4F525523" w14:textId="3C45F08D" w:rsidR="000C24F0" w:rsidRDefault="000C24F0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Scott Woken (6/18</w:t>
            </w:r>
            <w:r w:rsidR="00F34EC7">
              <w:rPr>
                <w:rFonts w:ascii="Arial" w:hAnsi="Arial" w:cs="Times New Roman"/>
                <w:bCs/>
                <w:sz w:val="22"/>
                <w:szCs w:val="22"/>
              </w:rPr>
              <w:t>; 3/21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</w:tc>
      </w:tr>
      <w:tr w:rsidR="00C56B2C" w:rsidRPr="00376691" w14:paraId="7DEF7126" w14:textId="77777777" w:rsidTr="002A5641">
        <w:trPr>
          <w:trHeight w:hRule="exact" w:val="300"/>
        </w:trPr>
        <w:tc>
          <w:tcPr>
            <w:tcW w:w="3978" w:type="dxa"/>
          </w:tcPr>
          <w:p w14:paraId="0041249D" w14:textId="0BC504E2" w:rsidR="00C56B2C" w:rsidRDefault="00C56B2C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Accounting</w:t>
            </w:r>
          </w:p>
        </w:tc>
        <w:tc>
          <w:tcPr>
            <w:tcW w:w="5670" w:type="dxa"/>
          </w:tcPr>
          <w:p w14:paraId="5E2649F0" w14:textId="20591444" w:rsidR="00C56B2C" w:rsidRDefault="00C56B2C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Gary Wawers (5/17)</w:t>
            </w:r>
          </w:p>
        </w:tc>
      </w:tr>
      <w:tr w:rsidR="00F84536" w:rsidRPr="00376691" w14:paraId="1ADD8DD1" w14:textId="77777777" w:rsidTr="003B4821">
        <w:trPr>
          <w:trHeight w:hRule="exact" w:val="2321"/>
        </w:trPr>
        <w:tc>
          <w:tcPr>
            <w:tcW w:w="3978" w:type="dxa"/>
          </w:tcPr>
          <w:p w14:paraId="24C505E8" w14:textId="493A0E96" w:rsidR="00F84536" w:rsidRDefault="00F84536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Upper Great Plains Transportation Institute</w:t>
            </w:r>
          </w:p>
        </w:tc>
        <w:tc>
          <w:tcPr>
            <w:tcW w:w="5670" w:type="dxa"/>
          </w:tcPr>
          <w:p w14:paraId="55EE6799" w14:textId="255B1A4B" w:rsidR="00E727B6" w:rsidRDefault="00E727B6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Joy Annette (1/21)</w:t>
            </w:r>
          </w:p>
          <w:p w14:paraId="4EE2E9F7" w14:textId="611C755A" w:rsidR="00F84536" w:rsidRDefault="00F84536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Asif Arshid  (8/17) </w:t>
            </w:r>
            <w:r w:rsidR="00922E55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1BCEE70C" w14:textId="3416B405" w:rsidR="005E37A8" w:rsidRDefault="005E37A8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Jody Bohn Baldock (4/21)</w:t>
            </w:r>
          </w:p>
          <w:p w14:paraId="6604E514" w14:textId="7C0938D7" w:rsidR="003B4821" w:rsidRDefault="003B4821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Alan Dybing (9/21)</w:t>
            </w:r>
          </w:p>
          <w:p w14:paraId="6221E649" w14:textId="2D9A4EE0" w:rsidR="006F277D" w:rsidRDefault="006F277D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Sajad Ebrahimi (4/21) - student</w:t>
            </w:r>
          </w:p>
          <w:p w14:paraId="53976011" w14:textId="1B57439B" w:rsidR="006F277D" w:rsidRDefault="006F277D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Diomo Motuba (4/21)</w:t>
            </w:r>
          </w:p>
          <w:p w14:paraId="7DC94B99" w14:textId="577D5384" w:rsidR="006F277D" w:rsidRDefault="006F277D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CeCe Rohwedder (4/21)</w:t>
            </w:r>
          </w:p>
          <w:p w14:paraId="7A973877" w14:textId="77777777" w:rsidR="00922E55" w:rsidRDefault="00922E55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Denver Tolliver (4/18)</w:t>
            </w:r>
          </w:p>
          <w:p w14:paraId="35806CE0" w14:textId="45F87A47" w:rsidR="00961EE5" w:rsidRDefault="00961EE5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Kimberly Vachal (8/20)</w:t>
            </w:r>
          </w:p>
        </w:tc>
      </w:tr>
      <w:tr w:rsidR="007B77DB" w:rsidRPr="00376691" w14:paraId="35122274" w14:textId="77777777" w:rsidTr="005E595B">
        <w:trPr>
          <w:trHeight w:hRule="exact" w:val="656"/>
        </w:trPr>
        <w:tc>
          <w:tcPr>
            <w:tcW w:w="3978" w:type="dxa"/>
          </w:tcPr>
          <w:p w14:paraId="737A9C65" w14:textId="30718E6A" w:rsidR="007B77DB" w:rsidRDefault="007B77DB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Center for Community Vitality</w:t>
            </w:r>
          </w:p>
        </w:tc>
        <w:tc>
          <w:tcPr>
            <w:tcW w:w="5670" w:type="dxa"/>
          </w:tcPr>
          <w:p w14:paraId="4A1D0EBE" w14:textId="5B9CF126" w:rsidR="00961EE5" w:rsidRDefault="00961EE5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Jodi Bruns (8/20)</w:t>
            </w:r>
          </w:p>
          <w:p w14:paraId="41CEC96D" w14:textId="59DB38C0" w:rsidR="007B77DB" w:rsidRDefault="007B77DB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Lynette Flage (10/2017)</w:t>
            </w:r>
          </w:p>
        </w:tc>
      </w:tr>
      <w:tr w:rsidR="00CD6A82" w:rsidRPr="00376691" w14:paraId="05610631" w14:textId="77777777" w:rsidTr="00481EFD">
        <w:trPr>
          <w:trHeight w:hRule="exact" w:val="2069"/>
        </w:trPr>
        <w:tc>
          <w:tcPr>
            <w:tcW w:w="3978" w:type="dxa"/>
          </w:tcPr>
          <w:p w14:paraId="2D4C6CA1" w14:textId="4C8025CE" w:rsidR="00CD6A82" w:rsidRDefault="00CD6A82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lastRenderedPageBreak/>
              <w:t>Library</w:t>
            </w:r>
          </w:p>
        </w:tc>
        <w:tc>
          <w:tcPr>
            <w:tcW w:w="5670" w:type="dxa"/>
          </w:tcPr>
          <w:p w14:paraId="3F102DFA" w14:textId="6191BA70" w:rsidR="006F277D" w:rsidRDefault="006F277D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Barb Davis (4/21)</w:t>
            </w:r>
          </w:p>
          <w:p w14:paraId="3BB305C2" w14:textId="3FC2A10F" w:rsidR="00243343" w:rsidRDefault="005E37A8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Lisa Eggebraaten (1/18) </w:t>
            </w:r>
          </w:p>
          <w:p w14:paraId="584256E3" w14:textId="357FD36D" w:rsidR="00CD6A82" w:rsidRDefault="005E37A8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Jenny Grasto (10/17)</w:t>
            </w:r>
          </w:p>
          <w:p w14:paraId="243252D0" w14:textId="59933E95" w:rsidR="00986297" w:rsidRDefault="00986297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Joe Mocnik (8/18</w:t>
            </w:r>
            <w:r w:rsidR="00E75028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</w:p>
          <w:p w14:paraId="4C534D47" w14:textId="76D0DCBD" w:rsidR="00285845" w:rsidRDefault="00285845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Dustin Mohagen (3/21)</w:t>
            </w:r>
          </w:p>
          <w:p w14:paraId="45B142C2" w14:textId="48281A75" w:rsidR="00206A47" w:rsidRDefault="00206A47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Hallie Pritchett (4/21)</w:t>
            </w:r>
          </w:p>
          <w:p w14:paraId="5ADE4B6C" w14:textId="77777777" w:rsidR="006630BD" w:rsidRDefault="005E37A8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Amy Reese (9/18) </w:t>
            </w:r>
          </w:p>
          <w:p w14:paraId="67F03653" w14:textId="4F981D61" w:rsidR="00481EFD" w:rsidRDefault="00481EFD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Beth Twomey (4/21)</w:t>
            </w:r>
          </w:p>
        </w:tc>
      </w:tr>
      <w:tr w:rsidR="00243343" w:rsidRPr="00376691" w14:paraId="1E542358" w14:textId="77777777" w:rsidTr="004A497C">
        <w:trPr>
          <w:trHeight w:hRule="exact" w:val="359"/>
        </w:trPr>
        <w:tc>
          <w:tcPr>
            <w:tcW w:w="3978" w:type="dxa"/>
          </w:tcPr>
          <w:p w14:paraId="40C398CE" w14:textId="55A611A6" w:rsidR="00243343" w:rsidRDefault="00243343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Advising Resource Center</w:t>
            </w:r>
          </w:p>
        </w:tc>
        <w:tc>
          <w:tcPr>
            <w:tcW w:w="5670" w:type="dxa"/>
          </w:tcPr>
          <w:p w14:paraId="2AC9E49D" w14:textId="271A65B7" w:rsidR="00243343" w:rsidRDefault="005E37A8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Jessie Bauer (1/18) </w:t>
            </w:r>
          </w:p>
        </w:tc>
      </w:tr>
      <w:tr w:rsidR="00957895" w:rsidRPr="00376691" w14:paraId="2A4267B5" w14:textId="77777777" w:rsidTr="005E595B">
        <w:trPr>
          <w:trHeight w:hRule="exact" w:val="611"/>
        </w:trPr>
        <w:tc>
          <w:tcPr>
            <w:tcW w:w="3978" w:type="dxa"/>
          </w:tcPr>
          <w:p w14:paraId="749303B2" w14:textId="09C613D0" w:rsidR="00957895" w:rsidRDefault="00957895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VP Research</w:t>
            </w:r>
          </w:p>
        </w:tc>
        <w:tc>
          <w:tcPr>
            <w:tcW w:w="5670" w:type="dxa"/>
          </w:tcPr>
          <w:p w14:paraId="5895C495" w14:textId="599E9823" w:rsidR="00206A47" w:rsidRDefault="00206A47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Val Kettner (4/21)</w:t>
            </w:r>
          </w:p>
          <w:p w14:paraId="4701C72A" w14:textId="5FC66176" w:rsidR="00957895" w:rsidRDefault="00957895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Jolynne Tschetter (5/18</w:t>
            </w:r>
            <w:r w:rsidR="006F277D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</w:tc>
      </w:tr>
      <w:tr w:rsidR="00281B19" w:rsidRPr="00376691" w14:paraId="7EFE4B72" w14:textId="77777777" w:rsidTr="00CD6A82">
        <w:trPr>
          <w:trHeight w:hRule="exact" w:val="487"/>
        </w:trPr>
        <w:tc>
          <w:tcPr>
            <w:tcW w:w="3978" w:type="dxa"/>
          </w:tcPr>
          <w:p w14:paraId="252CF8BD" w14:textId="66C42960" w:rsidR="00281B19" w:rsidRDefault="00281B19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Archives</w:t>
            </w:r>
          </w:p>
        </w:tc>
        <w:tc>
          <w:tcPr>
            <w:tcW w:w="5670" w:type="dxa"/>
          </w:tcPr>
          <w:p w14:paraId="494F3703" w14:textId="0068EABC" w:rsidR="00281B19" w:rsidRDefault="00281B19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Katrina Burch (9/18)</w:t>
            </w:r>
          </w:p>
        </w:tc>
      </w:tr>
      <w:tr w:rsidR="00F60BF9" w:rsidRPr="00376691" w14:paraId="421DA1DD" w14:textId="77777777" w:rsidTr="00E25DFB">
        <w:trPr>
          <w:trHeight w:hRule="exact" w:val="827"/>
        </w:trPr>
        <w:tc>
          <w:tcPr>
            <w:tcW w:w="3978" w:type="dxa"/>
          </w:tcPr>
          <w:p w14:paraId="361620BD" w14:textId="7D1E258E" w:rsidR="00F60BF9" w:rsidRDefault="00F60BF9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Facilities Management</w:t>
            </w:r>
          </w:p>
        </w:tc>
        <w:tc>
          <w:tcPr>
            <w:tcW w:w="5670" w:type="dxa"/>
          </w:tcPr>
          <w:p w14:paraId="7BEABBF0" w14:textId="30AF264A" w:rsidR="00F60BF9" w:rsidRDefault="00F60BF9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Mike Ellingson (3/19)</w:t>
            </w:r>
          </w:p>
          <w:p w14:paraId="4A5CB50E" w14:textId="0F35B219" w:rsidR="00E25DFB" w:rsidRDefault="00E25DFB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Kenneth St. Marie (1/21)</w:t>
            </w:r>
          </w:p>
          <w:p w14:paraId="09F2C935" w14:textId="619ADDC8" w:rsidR="00E25DFB" w:rsidRDefault="00E25DFB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Eric wills (1/21)</w:t>
            </w:r>
          </w:p>
        </w:tc>
      </w:tr>
      <w:tr w:rsidR="00F60BF9" w:rsidRPr="00376691" w14:paraId="3420E927" w14:textId="77777777" w:rsidTr="00206A47">
        <w:trPr>
          <w:trHeight w:hRule="exact" w:val="800"/>
        </w:trPr>
        <w:tc>
          <w:tcPr>
            <w:tcW w:w="3978" w:type="dxa"/>
          </w:tcPr>
          <w:p w14:paraId="5AFC2855" w14:textId="0D08EB93" w:rsidR="00F60BF9" w:rsidRDefault="00F60BF9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Vice President for Financial Affairs</w:t>
            </w:r>
          </w:p>
        </w:tc>
        <w:tc>
          <w:tcPr>
            <w:tcW w:w="5670" w:type="dxa"/>
          </w:tcPr>
          <w:p w14:paraId="507A3503" w14:textId="77777777" w:rsidR="00F60BF9" w:rsidRDefault="00F60BF9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Gina Haugen (3/19</w:t>
            </w:r>
            <w:r w:rsidR="00F34EC7">
              <w:rPr>
                <w:rFonts w:ascii="Arial" w:hAnsi="Arial" w:cs="Times New Roman"/>
                <w:bCs/>
                <w:sz w:val="22"/>
                <w:szCs w:val="22"/>
              </w:rPr>
              <w:t>; 3/21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6A4320D" w14:textId="699EC9BA" w:rsidR="00206A47" w:rsidRDefault="00206A47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Kim Matzke-Ternes (4/21)</w:t>
            </w:r>
          </w:p>
        </w:tc>
      </w:tr>
      <w:tr w:rsidR="00085AEA" w:rsidRPr="00376691" w14:paraId="640E493B" w14:textId="77777777" w:rsidTr="00CD6A82">
        <w:trPr>
          <w:trHeight w:hRule="exact" w:val="487"/>
        </w:trPr>
        <w:tc>
          <w:tcPr>
            <w:tcW w:w="3978" w:type="dxa"/>
          </w:tcPr>
          <w:p w14:paraId="1CAB0930" w14:textId="4BBC3829" w:rsidR="00085AEA" w:rsidRDefault="00085AEA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ND Forest Service</w:t>
            </w:r>
          </w:p>
        </w:tc>
        <w:tc>
          <w:tcPr>
            <w:tcW w:w="5670" w:type="dxa"/>
          </w:tcPr>
          <w:p w14:paraId="688C2903" w14:textId="4A88D0AB" w:rsidR="00085AEA" w:rsidRDefault="00085AEA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Michael Kangas (8/19)</w:t>
            </w:r>
          </w:p>
        </w:tc>
      </w:tr>
      <w:tr w:rsidR="00241E6A" w:rsidRPr="00376691" w14:paraId="44E27785" w14:textId="77777777" w:rsidTr="00CD6A82">
        <w:trPr>
          <w:trHeight w:hRule="exact" w:val="487"/>
        </w:trPr>
        <w:tc>
          <w:tcPr>
            <w:tcW w:w="3978" w:type="dxa"/>
          </w:tcPr>
          <w:p w14:paraId="45FB02A4" w14:textId="71D9739C" w:rsidR="00241E6A" w:rsidRDefault="00241E6A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Student Affairs</w:t>
            </w:r>
          </w:p>
        </w:tc>
        <w:tc>
          <w:tcPr>
            <w:tcW w:w="5670" w:type="dxa"/>
          </w:tcPr>
          <w:p w14:paraId="49A11D00" w14:textId="1ACAFE4F" w:rsidR="00241E6A" w:rsidRDefault="00241E6A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Laura Oster-Aaland (8/19)</w:t>
            </w:r>
          </w:p>
        </w:tc>
      </w:tr>
      <w:tr w:rsidR="00961EE5" w:rsidRPr="00376691" w14:paraId="53561635" w14:textId="77777777" w:rsidTr="00CD6A82">
        <w:trPr>
          <w:trHeight w:hRule="exact" w:val="487"/>
        </w:trPr>
        <w:tc>
          <w:tcPr>
            <w:tcW w:w="3978" w:type="dxa"/>
          </w:tcPr>
          <w:p w14:paraId="6FAE33E4" w14:textId="1E44D903" w:rsidR="00961EE5" w:rsidRDefault="00961EE5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Williston Research Center</w:t>
            </w:r>
          </w:p>
        </w:tc>
        <w:tc>
          <w:tcPr>
            <w:tcW w:w="5670" w:type="dxa"/>
          </w:tcPr>
          <w:p w14:paraId="0909AD9D" w14:textId="0D44B812" w:rsidR="00961EE5" w:rsidRDefault="00961EE5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Clair Keene (8/20)</w:t>
            </w:r>
          </w:p>
        </w:tc>
      </w:tr>
      <w:tr w:rsidR="00961EE5" w:rsidRPr="00376691" w14:paraId="0E76EB8D" w14:textId="77777777" w:rsidTr="00CD6A82">
        <w:trPr>
          <w:trHeight w:hRule="exact" w:val="487"/>
        </w:trPr>
        <w:tc>
          <w:tcPr>
            <w:tcW w:w="3978" w:type="dxa"/>
          </w:tcPr>
          <w:p w14:paraId="7DD21733" w14:textId="67BB2241" w:rsidR="00961EE5" w:rsidRDefault="00961EE5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Dickenson Research Center</w:t>
            </w:r>
          </w:p>
        </w:tc>
        <w:tc>
          <w:tcPr>
            <w:tcW w:w="5670" w:type="dxa"/>
          </w:tcPr>
          <w:p w14:paraId="7FD0F5E9" w14:textId="22E637D0" w:rsidR="00961EE5" w:rsidRDefault="00961EE5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Ryan Buetow (8/20)</w:t>
            </w:r>
          </w:p>
        </w:tc>
      </w:tr>
      <w:tr w:rsidR="00830C14" w:rsidRPr="00376691" w14:paraId="5E09B707" w14:textId="77777777" w:rsidTr="005E37A8">
        <w:trPr>
          <w:trHeight w:hRule="exact" w:val="2600"/>
        </w:trPr>
        <w:tc>
          <w:tcPr>
            <w:tcW w:w="3978" w:type="dxa"/>
          </w:tcPr>
          <w:p w14:paraId="4A9BD9B1" w14:textId="7F51FA7F" w:rsidR="00830C14" w:rsidRDefault="00830C14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Admissions</w:t>
            </w:r>
          </w:p>
        </w:tc>
        <w:tc>
          <w:tcPr>
            <w:tcW w:w="5670" w:type="dxa"/>
          </w:tcPr>
          <w:p w14:paraId="0645EE8D" w14:textId="3BCD807D" w:rsidR="005E37A8" w:rsidRDefault="005E37A8" w:rsidP="006F277D">
            <w:pPr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Emma Harris (4/21)</w:t>
            </w:r>
          </w:p>
          <w:p w14:paraId="273DAC5E" w14:textId="2445CF9B" w:rsidR="006F277D" w:rsidRDefault="006F277D" w:rsidP="006F277D">
            <w:pPr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Matthew Henry (4/21)</w:t>
            </w:r>
          </w:p>
          <w:p w14:paraId="253A2CC6" w14:textId="4AA1376A" w:rsidR="005E37A8" w:rsidRDefault="005E37A8" w:rsidP="006F277D">
            <w:pPr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Anne Johnson (4/21)</w:t>
            </w:r>
          </w:p>
          <w:p w14:paraId="7002E563" w14:textId="5F07A644" w:rsidR="006F277D" w:rsidRDefault="006F277D" w:rsidP="006F277D">
            <w:pPr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Seinquis Leinen (4/21)</w:t>
            </w:r>
          </w:p>
          <w:p w14:paraId="0D60C4DB" w14:textId="03867AF2" w:rsidR="005E37A8" w:rsidRDefault="005E37A8" w:rsidP="006F277D">
            <w:pPr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Rachel Laforce (4/21)</w:t>
            </w:r>
          </w:p>
          <w:p w14:paraId="59273F59" w14:textId="69451CB6" w:rsidR="005E37A8" w:rsidRDefault="005E37A8" w:rsidP="006F277D">
            <w:pPr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Adam Lundquist (4/21)</w:t>
            </w:r>
          </w:p>
          <w:p w14:paraId="37F7F5B3" w14:textId="01041841" w:rsidR="006F277D" w:rsidRDefault="006F277D" w:rsidP="006F277D">
            <w:pPr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Carolina Pettus (4/21)</w:t>
            </w:r>
          </w:p>
          <w:p w14:paraId="15233621" w14:textId="1AF17EFF" w:rsidR="005E37A8" w:rsidRDefault="005E37A8" w:rsidP="006F277D">
            <w:pPr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Kelsey Seeba (4/21)</w:t>
            </w:r>
          </w:p>
          <w:p w14:paraId="05A0CE21" w14:textId="4E44943E" w:rsidR="00830C14" w:rsidRDefault="00830C14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Zebulon Watkins (11/20)</w:t>
            </w:r>
          </w:p>
          <w:p w14:paraId="57FB4818" w14:textId="13B1A3AE" w:rsidR="00743138" w:rsidRDefault="00743138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Andrew Wolf (3/21)</w:t>
            </w:r>
          </w:p>
        </w:tc>
      </w:tr>
      <w:tr w:rsidR="00830C14" w:rsidRPr="00376691" w14:paraId="4DA00FE3" w14:textId="77777777" w:rsidTr="00CD6A82">
        <w:trPr>
          <w:trHeight w:hRule="exact" w:val="487"/>
        </w:trPr>
        <w:tc>
          <w:tcPr>
            <w:tcW w:w="3978" w:type="dxa"/>
          </w:tcPr>
          <w:p w14:paraId="5F1B15B7" w14:textId="0E80D141" w:rsidR="00830C14" w:rsidRDefault="00830C14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Police and Safety office</w:t>
            </w:r>
          </w:p>
        </w:tc>
        <w:tc>
          <w:tcPr>
            <w:tcW w:w="5670" w:type="dxa"/>
          </w:tcPr>
          <w:p w14:paraId="2D1D06F1" w14:textId="6E8ED0C4" w:rsidR="00830C14" w:rsidRDefault="00830C14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Christina Rodenbiker (11/20)</w:t>
            </w:r>
          </w:p>
        </w:tc>
      </w:tr>
      <w:tr w:rsidR="00F34EC7" w:rsidRPr="00376691" w14:paraId="581B24AD" w14:textId="77777777" w:rsidTr="00CD6A82">
        <w:trPr>
          <w:trHeight w:hRule="exact" w:val="487"/>
        </w:trPr>
        <w:tc>
          <w:tcPr>
            <w:tcW w:w="3978" w:type="dxa"/>
          </w:tcPr>
          <w:p w14:paraId="2CD89616" w14:textId="0770AA35" w:rsidR="00F34EC7" w:rsidRDefault="00F34EC7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Dining</w:t>
            </w:r>
          </w:p>
        </w:tc>
        <w:tc>
          <w:tcPr>
            <w:tcW w:w="5670" w:type="dxa"/>
          </w:tcPr>
          <w:p w14:paraId="0C0287A9" w14:textId="79626B8A" w:rsidR="00F34EC7" w:rsidRDefault="00F34EC7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Lynn Tanberg-Reski (3/21)</w:t>
            </w:r>
          </w:p>
        </w:tc>
      </w:tr>
      <w:tr w:rsidR="00F34EC7" w:rsidRPr="00376691" w14:paraId="5FD9991F" w14:textId="77777777" w:rsidTr="00CD6A82">
        <w:trPr>
          <w:trHeight w:hRule="exact" w:val="487"/>
        </w:trPr>
        <w:tc>
          <w:tcPr>
            <w:tcW w:w="3978" w:type="dxa"/>
          </w:tcPr>
          <w:p w14:paraId="2F12398A" w14:textId="708E1C29" w:rsidR="00F34EC7" w:rsidRDefault="00F34EC7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Wellness Center</w:t>
            </w:r>
          </w:p>
        </w:tc>
        <w:tc>
          <w:tcPr>
            <w:tcW w:w="5670" w:type="dxa"/>
          </w:tcPr>
          <w:p w14:paraId="6936369A" w14:textId="7E576BE6" w:rsidR="00F34EC7" w:rsidRDefault="00F34EC7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Mari Quittschreber (3/21)</w:t>
            </w:r>
          </w:p>
        </w:tc>
      </w:tr>
      <w:tr w:rsidR="006F277D" w:rsidRPr="00376691" w14:paraId="3173A5F6" w14:textId="77777777" w:rsidTr="00CD6A82">
        <w:trPr>
          <w:trHeight w:hRule="exact" w:val="487"/>
        </w:trPr>
        <w:tc>
          <w:tcPr>
            <w:tcW w:w="3978" w:type="dxa"/>
          </w:tcPr>
          <w:p w14:paraId="51807937" w14:textId="2A93F61A" w:rsidR="006F277D" w:rsidRDefault="006F277D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Ag Communications</w:t>
            </w:r>
          </w:p>
        </w:tc>
        <w:tc>
          <w:tcPr>
            <w:tcW w:w="5670" w:type="dxa"/>
          </w:tcPr>
          <w:p w14:paraId="5262AE1F" w14:textId="674DC254" w:rsidR="003B4821" w:rsidRDefault="003B4821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Elizabeth Cronin (9/21)</w:t>
            </w:r>
          </w:p>
          <w:p w14:paraId="48B70CD2" w14:textId="608B12F2" w:rsidR="006F277D" w:rsidRDefault="006F277D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Kristin Harner (4/21)</w:t>
            </w:r>
          </w:p>
        </w:tc>
      </w:tr>
      <w:tr w:rsidR="00F01238" w:rsidRPr="00376691" w14:paraId="527FEFA0" w14:textId="77777777" w:rsidTr="00CD6A82">
        <w:trPr>
          <w:trHeight w:hRule="exact" w:val="487"/>
        </w:trPr>
        <w:tc>
          <w:tcPr>
            <w:tcW w:w="3978" w:type="dxa"/>
          </w:tcPr>
          <w:p w14:paraId="3CECFF6C" w14:textId="720592EA" w:rsidR="00F01238" w:rsidRDefault="00F01238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Northern Crops Institute</w:t>
            </w:r>
          </w:p>
        </w:tc>
        <w:tc>
          <w:tcPr>
            <w:tcW w:w="5670" w:type="dxa"/>
          </w:tcPr>
          <w:p w14:paraId="6B0FA6D3" w14:textId="5E36B608" w:rsidR="00F01238" w:rsidRDefault="00F01238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Lynn Stadum (4/21)</w:t>
            </w:r>
          </w:p>
        </w:tc>
      </w:tr>
      <w:tr w:rsidR="00E75028" w:rsidRPr="00376691" w14:paraId="508E3F68" w14:textId="77777777" w:rsidTr="00CD6A82">
        <w:trPr>
          <w:trHeight w:hRule="exact" w:val="487"/>
        </w:trPr>
        <w:tc>
          <w:tcPr>
            <w:tcW w:w="3978" w:type="dxa"/>
          </w:tcPr>
          <w:p w14:paraId="3938164D" w14:textId="371CBCC0" w:rsidR="00E75028" w:rsidRDefault="00E75028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TRIO</w:t>
            </w:r>
          </w:p>
        </w:tc>
        <w:tc>
          <w:tcPr>
            <w:tcW w:w="5670" w:type="dxa"/>
          </w:tcPr>
          <w:p w14:paraId="264510B3" w14:textId="77777777" w:rsidR="00E75028" w:rsidRDefault="00E75028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Kaelen Napoleon (4/21)</w:t>
            </w:r>
          </w:p>
          <w:p w14:paraId="37BC5ED1" w14:textId="43380740" w:rsidR="006A431B" w:rsidRDefault="006A431B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Benjamin Shapiro (9/21)</w:t>
            </w:r>
          </w:p>
        </w:tc>
      </w:tr>
      <w:tr w:rsidR="006A431B" w:rsidRPr="00376691" w14:paraId="1FE10DC7" w14:textId="77777777" w:rsidTr="00CD6A82">
        <w:trPr>
          <w:trHeight w:hRule="exact" w:val="487"/>
        </w:trPr>
        <w:tc>
          <w:tcPr>
            <w:tcW w:w="3978" w:type="dxa"/>
          </w:tcPr>
          <w:p w14:paraId="0F97DC24" w14:textId="4CA55CD1" w:rsidR="006A431B" w:rsidRDefault="006A431B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Office of Multicultural Programs</w:t>
            </w:r>
          </w:p>
        </w:tc>
        <w:tc>
          <w:tcPr>
            <w:tcW w:w="5670" w:type="dxa"/>
          </w:tcPr>
          <w:p w14:paraId="4FE50441" w14:textId="19803E24" w:rsidR="006A431B" w:rsidRDefault="006A431B" w:rsidP="00086FB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Jaclynn Wallette (9/21)</w:t>
            </w:r>
          </w:p>
        </w:tc>
      </w:tr>
    </w:tbl>
    <w:p w14:paraId="738DED69" w14:textId="62A604C4" w:rsidR="00894677" w:rsidRPr="00376691" w:rsidRDefault="00894677" w:rsidP="00560719">
      <w:pPr>
        <w:widowControl w:val="0"/>
        <w:autoSpaceDE w:val="0"/>
        <w:autoSpaceDN w:val="0"/>
        <w:adjustRightInd w:val="0"/>
        <w:spacing w:after="380"/>
        <w:rPr>
          <w:rFonts w:ascii="Arial" w:hAnsi="Arial" w:cs="Times New Roman"/>
          <w:bCs/>
          <w:sz w:val="18"/>
          <w:szCs w:val="18"/>
        </w:rPr>
      </w:pPr>
    </w:p>
    <w:sectPr w:rsidR="00894677" w:rsidRPr="00376691" w:rsidSect="00BD7528">
      <w:headerReference w:type="even" r:id="rId8"/>
      <w:headerReference w:type="default" r:id="rId9"/>
      <w:footerReference w:type="default" r:id="rId10"/>
      <w:pgSz w:w="12240" w:h="15840"/>
      <w:pgMar w:top="245" w:right="1800" w:bottom="245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7306D" w14:textId="77777777" w:rsidR="00A840BB" w:rsidRDefault="00A840BB" w:rsidP="001E007F">
      <w:r>
        <w:separator/>
      </w:r>
    </w:p>
  </w:endnote>
  <w:endnote w:type="continuationSeparator" w:id="0">
    <w:p w14:paraId="38FED79D" w14:textId="77777777" w:rsidR="00A840BB" w:rsidRDefault="00A840BB" w:rsidP="001E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18B8" w14:textId="77777777" w:rsidR="003B4821" w:rsidRDefault="003B4821">
    <w:pPr>
      <w:pStyle w:val="Footer"/>
      <w:jc w:val="right"/>
    </w:pPr>
  </w:p>
  <w:p w14:paraId="13CB013F" w14:textId="77777777" w:rsidR="003B4821" w:rsidRDefault="003B4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FCFDD" w14:textId="77777777" w:rsidR="00A840BB" w:rsidRDefault="00A840BB" w:rsidP="001E007F">
      <w:r>
        <w:separator/>
      </w:r>
    </w:p>
  </w:footnote>
  <w:footnote w:type="continuationSeparator" w:id="0">
    <w:p w14:paraId="77B2D28A" w14:textId="77777777" w:rsidR="00A840BB" w:rsidRDefault="00A840BB" w:rsidP="001E0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8854" w14:textId="77777777" w:rsidR="003B4821" w:rsidRDefault="003B4821">
    <w:pPr>
      <w:pStyle w:val="Header"/>
    </w:pPr>
    <w:sdt>
      <w:sdtPr>
        <w:id w:val="171999623"/>
        <w:placeholder>
          <w:docPart w:val="8CE7239DEE23BC4E805919907DA278D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205E2F670D137741BD355DE3C9ADFC01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D674E9BD5B51D041A794474596FF128F"/>
        </w:placeholder>
        <w:temporary/>
        <w:showingPlcHdr/>
      </w:sdtPr>
      <w:sdtContent>
        <w:r>
          <w:t>[Type text]</w:t>
        </w:r>
      </w:sdtContent>
    </w:sdt>
  </w:p>
  <w:p w14:paraId="282BCCE4" w14:textId="77777777" w:rsidR="003B4821" w:rsidRDefault="003B4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9100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Cs w:val="22"/>
      </w:rPr>
    </w:sdtEndPr>
    <w:sdtContent>
      <w:p w14:paraId="09CC520E" w14:textId="45B4CB03" w:rsidR="003B4821" w:rsidRPr="005F4B11" w:rsidRDefault="003B4821">
        <w:pPr>
          <w:pStyle w:val="Header"/>
          <w:jc w:val="right"/>
          <w:rPr>
            <w:rFonts w:ascii="Times New Roman" w:hAnsi="Times New Roman" w:cs="Times New Roman"/>
            <w:szCs w:val="22"/>
          </w:rPr>
        </w:pPr>
        <w:r w:rsidRPr="005F4B11">
          <w:rPr>
            <w:rFonts w:ascii="Times New Roman" w:hAnsi="Times New Roman" w:cs="Times New Roman"/>
            <w:szCs w:val="22"/>
          </w:rPr>
          <w:fldChar w:fldCharType="begin"/>
        </w:r>
        <w:r w:rsidRPr="005F4B11">
          <w:rPr>
            <w:rFonts w:ascii="Times New Roman" w:hAnsi="Times New Roman" w:cs="Times New Roman"/>
            <w:szCs w:val="22"/>
          </w:rPr>
          <w:instrText xml:space="preserve"> PAGE   \* MERGEFORMAT </w:instrText>
        </w:r>
        <w:r w:rsidRPr="005F4B11">
          <w:rPr>
            <w:rFonts w:ascii="Times New Roman" w:hAnsi="Times New Roman" w:cs="Times New Roman"/>
            <w:szCs w:val="22"/>
          </w:rPr>
          <w:fldChar w:fldCharType="separate"/>
        </w:r>
        <w:r w:rsidR="006A431B">
          <w:rPr>
            <w:rFonts w:ascii="Times New Roman" w:hAnsi="Times New Roman" w:cs="Times New Roman"/>
            <w:noProof/>
            <w:szCs w:val="22"/>
          </w:rPr>
          <w:t>1</w:t>
        </w:r>
        <w:r w:rsidRPr="005F4B11">
          <w:rPr>
            <w:rFonts w:ascii="Times New Roman" w:hAnsi="Times New Roman" w:cs="Times New Roman"/>
            <w:noProof/>
            <w:szCs w:val="22"/>
          </w:rPr>
          <w:fldChar w:fldCharType="end"/>
        </w:r>
      </w:p>
    </w:sdtContent>
  </w:sdt>
  <w:p w14:paraId="7E749E5A" w14:textId="77777777" w:rsidR="003B4821" w:rsidRDefault="003B4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000002B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5722175"/>
    <w:multiLevelType w:val="hybridMultilevel"/>
    <w:tmpl w:val="EB606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E13C1"/>
    <w:multiLevelType w:val="hybridMultilevel"/>
    <w:tmpl w:val="2C345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1F42ED"/>
    <w:multiLevelType w:val="hybridMultilevel"/>
    <w:tmpl w:val="535E921A"/>
    <w:lvl w:ilvl="0" w:tplc="F00208A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923F3"/>
    <w:multiLevelType w:val="hybridMultilevel"/>
    <w:tmpl w:val="A8BE2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E3E0D"/>
    <w:multiLevelType w:val="hybridMultilevel"/>
    <w:tmpl w:val="59C44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45BE7"/>
    <w:multiLevelType w:val="hybridMultilevel"/>
    <w:tmpl w:val="CFFA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0569F"/>
    <w:multiLevelType w:val="hybridMultilevel"/>
    <w:tmpl w:val="D8886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B76A7"/>
    <w:multiLevelType w:val="hybridMultilevel"/>
    <w:tmpl w:val="8C180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E3A37"/>
    <w:multiLevelType w:val="hybridMultilevel"/>
    <w:tmpl w:val="B01CBF78"/>
    <w:lvl w:ilvl="0" w:tplc="6A800B4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30E93"/>
    <w:multiLevelType w:val="hybridMultilevel"/>
    <w:tmpl w:val="7CEE3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17D28"/>
    <w:multiLevelType w:val="hybridMultilevel"/>
    <w:tmpl w:val="0EF09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96AFE"/>
    <w:multiLevelType w:val="hybridMultilevel"/>
    <w:tmpl w:val="B412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77362"/>
    <w:multiLevelType w:val="hybridMultilevel"/>
    <w:tmpl w:val="79CCE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F593C"/>
    <w:multiLevelType w:val="hybridMultilevel"/>
    <w:tmpl w:val="43F6A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5589E"/>
    <w:multiLevelType w:val="hybridMultilevel"/>
    <w:tmpl w:val="F68AAB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66641E"/>
    <w:multiLevelType w:val="hybridMultilevel"/>
    <w:tmpl w:val="1EBC6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D14D7"/>
    <w:multiLevelType w:val="hybridMultilevel"/>
    <w:tmpl w:val="59D84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C1A64"/>
    <w:multiLevelType w:val="hybridMultilevel"/>
    <w:tmpl w:val="393E5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6"/>
  </w:num>
  <w:num w:numId="11">
    <w:abstractNumId w:val="8"/>
  </w:num>
  <w:num w:numId="12">
    <w:abstractNumId w:val="18"/>
  </w:num>
  <w:num w:numId="13">
    <w:abstractNumId w:val="12"/>
  </w:num>
  <w:num w:numId="14">
    <w:abstractNumId w:val="13"/>
  </w:num>
  <w:num w:numId="15">
    <w:abstractNumId w:val="11"/>
  </w:num>
  <w:num w:numId="16">
    <w:abstractNumId w:val="17"/>
  </w:num>
  <w:num w:numId="17">
    <w:abstractNumId w:val="14"/>
  </w:num>
  <w:num w:numId="18">
    <w:abstractNumId w:val="24"/>
  </w:num>
  <w:num w:numId="19">
    <w:abstractNumId w:val="15"/>
  </w:num>
  <w:num w:numId="20">
    <w:abstractNumId w:val="20"/>
  </w:num>
  <w:num w:numId="21">
    <w:abstractNumId w:val="22"/>
  </w:num>
  <w:num w:numId="22">
    <w:abstractNumId w:val="23"/>
  </w:num>
  <w:num w:numId="23">
    <w:abstractNumId w:val="25"/>
  </w:num>
  <w:num w:numId="24">
    <w:abstractNumId w:val="21"/>
  </w:num>
  <w:num w:numId="25">
    <w:abstractNumId w:val="1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B9"/>
    <w:rsid w:val="00005A85"/>
    <w:rsid w:val="00010632"/>
    <w:rsid w:val="00011F54"/>
    <w:rsid w:val="000126EF"/>
    <w:rsid w:val="00023064"/>
    <w:rsid w:val="00025B8A"/>
    <w:rsid w:val="0002743F"/>
    <w:rsid w:val="00030677"/>
    <w:rsid w:val="00031B36"/>
    <w:rsid w:val="00031FD2"/>
    <w:rsid w:val="000331DE"/>
    <w:rsid w:val="00037099"/>
    <w:rsid w:val="000427E3"/>
    <w:rsid w:val="0004676B"/>
    <w:rsid w:val="00054B8B"/>
    <w:rsid w:val="000574BD"/>
    <w:rsid w:val="000648B9"/>
    <w:rsid w:val="00067948"/>
    <w:rsid w:val="00071C64"/>
    <w:rsid w:val="00072961"/>
    <w:rsid w:val="0008226A"/>
    <w:rsid w:val="0008346F"/>
    <w:rsid w:val="00085A5D"/>
    <w:rsid w:val="00085AEA"/>
    <w:rsid w:val="00086FB1"/>
    <w:rsid w:val="00093A40"/>
    <w:rsid w:val="000B4473"/>
    <w:rsid w:val="000B4B19"/>
    <w:rsid w:val="000B5436"/>
    <w:rsid w:val="000C24F0"/>
    <w:rsid w:val="000D06A6"/>
    <w:rsid w:val="000D6822"/>
    <w:rsid w:val="000D70B5"/>
    <w:rsid w:val="000E0472"/>
    <w:rsid w:val="000E66AD"/>
    <w:rsid w:val="000F2BF1"/>
    <w:rsid w:val="000F6C20"/>
    <w:rsid w:val="000F7F97"/>
    <w:rsid w:val="001017A8"/>
    <w:rsid w:val="00102768"/>
    <w:rsid w:val="001055B1"/>
    <w:rsid w:val="00106486"/>
    <w:rsid w:val="001163F7"/>
    <w:rsid w:val="00124DFD"/>
    <w:rsid w:val="00135419"/>
    <w:rsid w:val="00135D2E"/>
    <w:rsid w:val="001379DC"/>
    <w:rsid w:val="00140271"/>
    <w:rsid w:val="00143A6B"/>
    <w:rsid w:val="0014604C"/>
    <w:rsid w:val="0014604F"/>
    <w:rsid w:val="00152503"/>
    <w:rsid w:val="00163D2D"/>
    <w:rsid w:val="00164C2F"/>
    <w:rsid w:val="00172BE4"/>
    <w:rsid w:val="00173A2D"/>
    <w:rsid w:val="00185E04"/>
    <w:rsid w:val="001878DA"/>
    <w:rsid w:val="00196982"/>
    <w:rsid w:val="001A0381"/>
    <w:rsid w:val="001A040E"/>
    <w:rsid w:val="001A36B9"/>
    <w:rsid w:val="001A688E"/>
    <w:rsid w:val="001A6BCD"/>
    <w:rsid w:val="001A777A"/>
    <w:rsid w:val="001B0A50"/>
    <w:rsid w:val="001B48DC"/>
    <w:rsid w:val="001B6B32"/>
    <w:rsid w:val="001C1994"/>
    <w:rsid w:val="001C209A"/>
    <w:rsid w:val="001C74B5"/>
    <w:rsid w:val="001D1A29"/>
    <w:rsid w:val="001D72F3"/>
    <w:rsid w:val="001E007F"/>
    <w:rsid w:val="001E734F"/>
    <w:rsid w:val="001E7BC6"/>
    <w:rsid w:val="001F3865"/>
    <w:rsid w:val="002013AB"/>
    <w:rsid w:val="00201BE5"/>
    <w:rsid w:val="00204122"/>
    <w:rsid w:val="00206A47"/>
    <w:rsid w:val="0021377C"/>
    <w:rsid w:val="00215FAE"/>
    <w:rsid w:val="00216454"/>
    <w:rsid w:val="002176EF"/>
    <w:rsid w:val="002230AC"/>
    <w:rsid w:val="002237B4"/>
    <w:rsid w:val="00230134"/>
    <w:rsid w:val="0023048E"/>
    <w:rsid w:val="00233B0B"/>
    <w:rsid w:val="00233B52"/>
    <w:rsid w:val="00237835"/>
    <w:rsid w:val="00241E6A"/>
    <w:rsid w:val="002430F1"/>
    <w:rsid w:val="00243343"/>
    <w:rsid w:val="002607C9"/>
    <w:rsid w:val="00261B9B"/>
    <w:rsid w:val="0027201E"/>
    <w:rsid w:val="002723E2"/>
    <w:rsid w:val="0027243C"/>
    <w:rsid w:val="00273CD8"/>
    <w:rsid w:val="00281B19"/>
    <w:rsid w:val="00285845"/>
    <w:rsid w:val="002937C7"/>
    <w:rsid w:val="00297561"/>
    <w:rsid w:val="002A074A"/>
    <w:rsid w:val="002A2AF4"/>
    <w:rsid w:val="002A2E64"/>
    <w:rsid w:val="002A5641"/>
    <w:rsid w:val="002A710D"/>
    <w:rsid w:val="002B1E38"/>
    <w:rsid w:val="002C42E0"/>
    <w:rsid w:val="002D38EF"/>
    <w:rsid w:val="002D4BAC"/>
    <w:rsid w:val="002D5A6A"/>
    <w:rsid w:val="002D74EB"/>
    <w:rsid w:val="002D78BD"/>
    <w:rsid w:val="002E473F"/>
    <w:rsid w:val="002E4809"/>
    <w:rsid w:val="002E642F"/>
    <w:rsid w:val="002F27DA"/>
    <w:rsid w:val="002F6D23"/>
    <w:rsid w:val="00300EA7"/>
    <w:rsid w:val="003116F4"/>
    <w:rsid w:val="00311BBE"/>
    <w:rsid w:val="00315635"/>
    <w:rsid w:val="003279F1"/>
    <w:rsid w:val="00327AD2"/>
    <w:rsid w:val="003303EA"/>
    <w:rsid w:val="00335D5F"/>
    <w:rsid w:val="00336667"/>
    <w:rsid w:val="00341669"/>
    <w:rsid w:val="00344203"/>
    <w:rsid w:val="0035008B"/>
    <w:rsid w:val="00350C7A"/>
    <w:rsid w:val="00350E67"/>
    <w:rsid w:val="0035169B"/>
    <w:rsid w:val="00352642"/>
    <w:rsid w:val="0035478A"/>
    <w:rsid w:val="00361E90"/>
    <w:rsid w:val="003718AE"/>
    <w:rsid w:val="0037203D"/>
    <w:rsid w:val="003746C7"/>
    <w:rsid w:val="00376691"/>
    <w:rsid w:val="003879D6"/>
    <w:rsid w:val="003901FE"/>
    <w:rsid w:val="0039323D"/>
    <w:rsid w:val="0039484F"/>
    <w:rsid w:val="003A16FD"/>
    <w:rsid w:val="003A1F1F"/>
    <w:rsid w:val="003B1FF5"/>
    <w:rsid w:val="003B3342"/>
    <w:rsid w:val="003B4821"/>
    <w:rsid w:val="003B6A21"/>
    <w:rsid w:val="003C0270"/>
    <w:rsid w:val="003C51A3"/>
    <w:rsid w:val="003D152D"/>
    <w:rsid w:val="003D5B0B"/>
    <w:rsid w:val="003D6F0D"/>
    <w:rsid w:val="003E4855"/>
    <w:rsid w:val="003F2D1F"/>
    <w:rsid w:val="003F5912"/>
    <w:rsid w:val="003F5AA5"/>
    <w:rsid w:val="003F5EC5"/>
    <w:rsid w:val="003F62DE"/>
    <w:rsid w:val="004010B8"/>
    <w:rsid w:val="00405A3E"/>
    <w:rsid w:val="00405BD7"/>
    <w:rsid w:val="00411443"/>
    <w:rsid w:val="00412F38"/>
    <w:rsid w:val="004149DB"/>
    <w:rsid w:val="004200CF"/>
    <w:rsid w:val="004235D0"/>
    <w:rsid w:val="00425674"/>
    <w:rsid w:val="00433451"/>
    <w:rsid w:val="004360B4"/>
    <w:rsid w:val="00437B29"/>
    <w:rsid w:val="0044055A"/>
    <w:rsid w:val="004414B3"/>
    <w:rsid w:val="0044240D"/>
    <w:rsid w:val="004429C4"/>
    <w:rsid w:val="004435DD"/>
    <w:rsid w:val="00445CFB"/>
    <w:rsid w:val="00447534"/>
    <w:rsid w:val="004518C9"/>
    <w:rsid w:val="00464973"/>
    <w:rsid w:val="0047113B"/>
    <w:rsid w:val="00471658"/>
    <w:rsid w:val="004818AC"/>
    <w:rsid w:val="00481EFD"/>
    <w:rsid w:val="00482701"/>
    <w:rsid w:val="00484298"/>
    <w:rsid w:val="00485741"/>
    <w:rsid w:val="004868AD"/>
    <w:rsid w:val="004878A2"/>
    <w:rsid w:val="004901C6"/>
    <w:rsid w:val="00492F80"/>
    <w:rsid w:val="00494154"/>
    <w:rsid w:val="00497F3B"/>
    <w:rsid w:val="004A1EA7"/>
    <w:rsid w:val="004A497C"/>
    <w:rsid w:val="004A7BE2"/>
    <w:rsid w:val="004B7944"/>
    <w:rsid w:val="004C191D"/>
    <w:rsid w:val="004C4630"/>
    <w:rsid w:val="004C4F9D"/>
    <w:rsid w:val="004D3DC4"/>
    <w:rsid w:val="004D42E1"/>
    <w:rsid w:val="004D57F8"/>
    <w:rsid w:val="004D5B58"/>
    <w:rsid w:val="004D66F6"/>
    <w:rsid w:val="004D78D6"/>
    <w:rsid w:val="004D7A56"/>
    <w:rsid w:val="004E0731"/>
    <w:rsid w:val="004E1FE3"/>
    <w:rsid w:val="004E54FA"/>
    <w:rsid w:val="004E584D"/>
    <w:rsid w:val="004F1016"/>
    <w:rsid w:val="004F3B7D"/>
    <w:rsid w:val="004F7C8C"/>
    <w:rsid w:val="0050505C"/>
    <w:rsid w:val="005070FA"/>
    <w:rsid w:val="0051153D"/>
    <w:rsid w:val="0051626A"/>
    <w:rsid w:val="0051756F"/>
    <w:rsid w:val="00522C46"/>
    <w:rsid w:val="005230B8"/>
    <w:rsid w:val="00524084"/>
    <w:rsid w:val="005248CD"/>
    <w:rsid w:val="0053149D"/>
    <w:rsid w:val="00533D7C"/>
    <w:rsid w:val="00535ADB"/>
    <w:rsid w:val="00540AF8"/>
    <w:rsid w:val="005527AE"/>
    <w:rsid w:val="00555334"/>
    <w:rsid w:val="00556247"/>
    <w:rsid w:val="005574A4"/>
    <w:rsid w:val="00557BB3"/>
    <w:rsid w:val="00560719"/>
    <w:rsid w:val="00570F8C"/>
    <w:rsid w:val="00571843"/>
    <w:rsid w:val="00572062"/>
    <w:rsid w:val="005725D4"/>
    <w:rsid w:val="00574E98"/>
    <w:rsid w:val="00575EA6"/>
    <w:rsid w:val="00576053"/>
    <w:rsid w:val="00583CDA"/>
    <w:rsid w:val="00585DAB"/>
    <w:rsid w:val="00586168"/>
    <w:rsid w:val="00587437"/>
    <w:rsid w:val="005964F9"/>
    <w:rsid w:val="005A73EE"/>
    <w:rsid w:val="005B16CA"/>
    <w:rsid w:val="005B3452"/>
    <w:rsid w:val="005B62D4"/>
    <w:rsid w:val="005C2ECF"/>
    <w:rsid w:val="005C346A"/>
    <w:rsid w:val="005C546E"/>
    <w:rsid w:val="005C6F3B"/>
    <w:rsid w:val="005D7C6C"/>
    <w:rsid w:val="005E0968"/>
    <w:rsid w:val="005E37A8"/>
    <w:rsid w:val="005E595B"/>
    <w:rsid w:val="005F1F11"/>
    <w:rsid w:val="005F3FF1"/>
    <w:rsid w:val="005F4B11"/>
    <w:rsid w:val="005F4FE5"/>
    <w:rsid w:val="005F5E69"/>
    <w:rsid w:val="00601774"/>
    <w:rsid w:val="00604529"/>
    <w:rsid w:val="006050BA"/>
    <w:rsid w:val="00610D51"/>
    <w:rsid w:val="0061120F"/>
    <w:rsid w:val="006131AF"/>
    <w:rsid w:val="0061345D"/>
    <w:rsid w:val="00615F41"/>
    <w:rsid w:val="006240E1"/>
    <w:rsid w:val="006323E4"/>
    <w:rsid w:val="00636195"/>
    <w:rsid w:val="0063682D"/>
    <w:rsid w:val="00637132"/>
    <w:rsid w:val="0063753C"/>
    <w:rsid w:val="00640750"/>
    <w:rsid w:val="0064358F"/>
    <w:rsid w:val="0064455A"/>
    <w:rsid w:val="006445AB"/>
    <w:rsid w:val="006630BD"/>
    <w:rsid w:val="006664C9"/>
    <w:rsid w:val="006709EF"/>
    <w:rsid w:val="006714BC"/>
    <w:rsid w:val="00676F12"/>
    <w:rsid w:val="00681135"/>
    <w:rsid w:val="00681A42"/>
    <w:rsid w:val="006902E1"/>
    <w:rsid w:val="00691FC6"/>
    <w:rsid w:val="006A0F39"/>
    <w:rsid w:val="006A0FBE"/>
    <w:rsid w:val="006A19ED"/>
    <w:rsid w:val="006A42A3"/>
    <w:rsid w:val="006A431B"/>
    <w:rsid w:val="006A5765"/>
    <w:rsid w:val="006B4F6B"/>
    <w:rsid w:val="006B547A"/>
    <w:rsid w:val="006C62BA"/>
    <w:rsid w:val="006C65D4"/>
    <w:rsid w:val="006C7061"/>
    <w:rsid w:val="006D2BA3"/>
    <w:rsid w:val="006D69B5"/>
    <w:rsid w:val="006E05E5"/>
    <w:rsid w:val="006E3361"/>
    <w:rsid w:val="006E4440"/>
    <w:rsid w:val="006E63B6"/>
    <w:rsid w:val="006E7E69"/>
    <w:rsid w:val="006F277D"/>
    <w:rsid w:val="006F32DE"/>
    <w:rsid w:val="007016FA"/>
    <w:rsid w:val="007062B3"/>
    <w:rsid w:val="0070694F"/>
    <w:rsid w:val="00707E2F"/>
    <w:rsid w:val="00715415"/>
    <w:rsid w:val="007170EB"/>
    <w:rsid w:val="00722D54"/>
    <w:rsid w:val="00737B6F"/>
    <w:rsid w:val="00743138"/>
    <w:rsid w:val="00746516"/>
    <w:rsid w:val="00746A3A"/>
    <w:rsid w:val="007478B2"/>
    <w:rsid w:val="00751158"/>
    <w:rsid w:val="00751AD7"/>
    <w:rsid w:val="00752E9B"/>
    <w:rsid w:val="00755AA9"/>
    <w:rsid w:val="00761990"/>
    <w:rsid w:val="00765900"/>
    <w:rsid w:val="0078377B"/>
    <w:rsid w:val="00783E18"/>
    <w:rsid w:val="00790320"/>
    <w:rsid w:val="00790D9F"/>
    <w:rsid w:val="007953CD"/>
    <w:rsid w:val="007A0D94"/>
    <w:rsid w:val="007A1B1A"/>
    <w:rsid w:val="007A34A4"/>
    <w:rsid w:val="007A398C"/>
    <w:rsid w:val="007B1AC0"/>
    <w:rsid w:val="007B60F6"/>
    <w:rsid w:val="007B77DB"/>
    <w:rsid w:val="007D3351"/>
    <w:rsid w:val="007E059F"/>
    <w:rsid w:val="007E7EAD"/>
    <w:rsid w:val="007F6B20"/>
    <w:rsid w:val="007F7EDA"/>
    <w:rsid w:val="00802006"/>
    <w:rsid w:val="00802AA3"/>
    <w:rsid w:val="00803C12"/>
    <w:rsid w:val="00804791"/>
    <w:rsid w:val="00811CFF"/>
    <w:rsid w:val="00815DB9"/>
    <w:rsid w:val="00821F50"/>
    <w:rsid w:val="00824A03"/>
    <w:rsid w:val="00830C14"/>
    <w:rsid w:val="008319C9"/>
    <w:rsid w:val="008335F6"/>
    <w:rsid w:val="00834B78"/>
    <w:rsid w:val="00846B6C"/>
    <w:rsid w:val="00847718"/>
    <w:rsid w:val="00850D44"/>
    <w:rsid w:val="00851239"/>
    <w:rsid w:val="00856442"/>
    <w:rsid w:val="0085673F"/>
    <w:rsid w:val="008619E3"/>
    <w:rsid w:val="00866491"/>
    <w:rsid w:val="00866998"/>
    <w:rsid w:val="00874033"/>
    <w:rsid w:val="00877EF0"/>
    <w:rsid w:val="008818F3"/>
    <w:rsid w:val="00885582"/>
    <w:rsid w:val="00885ADC"/>
    <w:rsid w:val="00887FC4"/>
    <w:rsid w:val="00894677"/>
    <w:rsid w:val="008A2A97"/>
    <w:rsid w:val="008A2B63"/>
    <w:rsid w:val="008A32F8"/>
    <w:rsid w:val="008A3D8F"/>
    <w:rsid w:val="008A4101"/>
    <w:rsid w:val="008B187F"/>
    <w:rsid w:val="008B2214"/>
    <w:rsid w:val="008B6667"/>
    <w:rsid w:val="008C1695"/>
    <w:rsid w:val="008C4648"/>
    <w:rsid w:val="008D0D22"/>
    <w:rsid w:val="008D4548"/>
    <w:rsid w:val="008E4871"/>
    <w:rsid w:val="008E7433"/>
    <w:rsid w:val="008F12AD"/>
    <w:rsid w:val="00900FD0"/>
    <w:rsid w:val="00904132"/>
    <w:rsid w:val="00904959"/>
    <w:rsid w:val="00905CAA"/>
    <w:rsid w:val="00912359"/>
    <w:rsid w:val="009169C3"/>
    <w:rsid w:val="009203DE"/>
    <w:rsid w:val="00922E55"/>
    <w:rsid w:val="009240C9"/>
    <w:rsid w:val="009324D0"/>
    <w:rsid w:val="00932A48"/>
    <w:rsid w:val="009377C7"/>
    <w:rsid w:val="00946DE2"/>
    <w:rsid w:val="00950F35"/>
    <w:rsid w:val="009525DC"/>
    <w:rsid w:val="00952D6A"/>
    <w:rsid w:val="00957895"/>
    <w:rsid w:val="009578A4"/>
    <w:rsid w:val="00961EE5"/>
    <w:rsid w:val="0096307F"/>
    <w:rsid w:val="00967FA5"/>
    <w:rsid w:val="00975681"/>
    <w:rsid w:val="009778D8"/>
    <w:rsid w:val="00983056"/>
    <w:rsid w:val="00986297"/>
    <w:rsid w:val="00997A67"/>
    <w:rsid w:val="00997C8B"/>
    <w:rsid w:val="009A0348"/>
    <w:rsid w:val="009A6F74"/>
    <w:rsid w:val="009B302A"/>
    <w:rsid w:val="009C4A07"/>
    <w:rsid w:val="009C5B4B"/>
    <w:rsid w:val="009C6650"/>
    <w:rsid w:val="009C7313"/>
    <w:rsid w:val="009D2458"/>
    <w:rsid w:val="009E04EE"/>
    <w:rsid w:val="009E386A"/>
    <w:rsid w:val="009E3A9B"/>
    <w:rsid w:val="009E3CEE"/>
    <w:rsid w:val="009E5E00"/>
    <w:rsid w:val="009E6B57"/>
    <w:rsid w:val="009F043C"/>
    <w:rsid w:val="009F0C67"/>
    <w:rsid w:val="00A00264"/>
    <w:rsid w:val="00A03B4C"/>
    <w:rsid w:val="00A059B2"/>
    <w:rsid w:val="00A059F8"/>
    <w:rsid w:val="00A059FC"/>
    <w:rsid w:val="00A10DFE"/>
    <w:rsid w:val="00A1481E"/>
    <w:rsid w:val="00A15DF2"/>
    <w:rsid w:val="00A23B54"/>
    <w:rsid w:val="00A24497"/>
    <w:rsid w:val="00A2564D"/>
    <w:rsid w:val="00A25F4D"/>
    <w:rsid w:val="00A278EA"/>
    <w:rsid w:val="00A33FD3"/>
    <w:rsid w:val="00A35B4A"/>
    <w:rsid w:val="00A51166"/>
    <w:rsid w:val="00A53AE1"/>
    <w:rsid w:val="00A5464F"/>
    <w:rsid w:val="00A63C2D"/>
    <w:rsid w:val="00A70C3B"/>
    <w:rsid w:val="00A72A04"/>
    <w:rsid w:val="00A7374E"/>
    <w:rsid w:val="00A840BB"/>
    <w:rsid w:val="00A84661"/>
    <w:rsid w:val="00A84D23"/>
    <w:rsid w:val="00A86161"/>
    <w:rsid w:val="00A86723"/>
    <w:rsid w:val="00A8777D"/>
    <w:rsid w:val="00A87A2C"/>
    <w:rsid w:val="00A91A79"/>
    <w:rsid w:val="00AB07C8"/>
    <w:rsid w:val="00AB5EF5"/>
    <w:rsid w:val="00AD0C51"/>
    <w:rsid w:val="00AD6220"/>
    <w:rsid w:val="00AD7815"/>
    <w:rsid w:val="00AE2BB6"/>
    <w:rsid w:val="00AF3920"/>
    <w:rsid w:val="00AF5D39"/>
    <w:rsid w:val="00AF680C"/>
    <w:rsid w:val="00AF6861"/>
    <w:rsid w:val="00AF706E"/>
    <w:rsid w:val="00AF7F47"/>
    <w:rsid w:val="00B17A40"/>
    <w:rsid w:val="00B333E5"/>
    <w:rsid w:val="00B3426D"/>
    <w:rsid w:val="00B401E4"/>
    <w:rsid w:val="00B40EB2"/>
    <w:rsid w:val="00B45BD6"/>
    <w:rsid w:val="00B47604"/>
    <w:rsid w:val="00B52E24"/>
    <w:rsid w:val="00B602C9"/>
    <w:rsid w:val="00B754A0"/>
    <w:rsid w:val="00B75A46"/>
    <w:rsid w:val="00B765C6"/>
    <w:rsid w:val="00B775F5"/>
    <w:rsid w:val="00B83331"/>
    <w:rsid w:val="00B8449D"/>
    <w:rsid w:val="00B859E8"/>
    <w:rsid w:val="00B85CB7"/>
    <w:rsid w:val="00B9084F"/>
    <w:rsid w:val="00B921A6"/>
    <w:rsid w:val="00BA5D54"/>
    <w:rsid w:val="00BC101C"/>
    <w:rsid w:val="00BC4402"/>
    <w:rsid w:val="00BC6688"/>
    <w:rsid w:val="00BC72BE"/>
    <w:rsid w:val="00BD7528"/>
    <w:rsid w:val="00BE1AA7"/>
    <w:rsid w:val="00BE2DBD"/>
    <w:rsid w:val="00BE4A8E"/>
    <w:rsid w:val="00C03F2A"/>
    <w:rsid w:val="00C07C7A"/>
    <w:rsid w:val="00C15ADE"/>
    <w:rsid w:val="00C27D29"/>
    <w:rsid w:val="00C422C5"/>
    <w:rsid w:val="00C45CFB"/>
    <w:rsid w:val="00C50798"/>
    <w:rsid w:val="00C508DA"/>
    <w:rsid w:val="00C51147"/>
    <w:rsid w:val="00C523A9"/>
    <w:rsid w:val="00C546B1"/>
    <w:rsid w:val="00C56B2C"/>
    <w:rsid w:val="00C61B4D"/>
    <w:rsid w:val="00C62162"/>
    <w:rsid w:val="00C65BD7"/>
    <w:rsid w:val="00C67564"/>
    <w:rsid w:val="00C7068D"/>
    <w:rsid w:val="00C708B2"/>
    <w:rsid w:val="00C70EDF"/>
    <w:rsid w:val="00C74A17"/>
    <w:rsid w:val="00C7512D"/>
    <w:rsid w:val="00C826CF"/>
    <w:rsid w:val="00C83790"/>
    <w:rsid w:val="00C867A5"/>
    <w:rsid w:val="00C92785"/>
    <w:rsid w:val="00C964BD"/>
    <w:rsid w:val="00CA0AF9"/>
    <w:rsid w:val="00CA74CB"/>
    <w:rsid w:val="00CB0C8B"/>
    <w:rsid w:val="00CB3613"/>
    <w:rsid w:val="00CB3713"/>
    <w:rsid w:val="00CB61E0"/>
    <w:rsid w:val="00CC05D6"/>
    <w:rsid w:val="00CC53DC"/>
    <w:rsid w:val="00CD0947"/>
    <w:rsid w:val="00CD5192"/>
    <w:rsid w:val="00CD5CD6"/>
    <w:rsid w:val="00CD6A82"/>
    <w:rsid w:val="00CE2C64"/>
    <w:rsid w:val="00CE78CA"/>
    <w:rsid w:val="00CF2534"/>
    <w:rsid w:val="00CF335B"/>
    <w:rsid w:val="00CF667A"/>
    <w:rsid w:val="00CF741E"/>
    <w:rsid w:val="00D0564F"/>
    <w:rsid w:val="00D05A5F"/>
    <w:rsid w:val="00D07D21"/>
    <w:rsid w:val="00D212AC"/>
    <w:rsid w:val="00D21F7C"/>
    <w:rsid w:val="00D263AC"/>
    <w:rsid w:val="00D35A8D"/>
    <w:rsid w:val="00D40DED"/>
    <w:rsid w:val="00D4339D"/>
    <w:rsid w:val="00D46483"/>
    <w:rsid w:val="00D472C3"/>
    <w:rsid w:val="00D5108C"/>
    <w:rsid w:val="00D52761"/>
    <w:rsid w:val="00D529BF"/>
    <w:rsid w:val="00D536F4"/>
    <w:rsid w:val="00D626C3"/>
    <w:rsid w:val="00D65533"/>
    <w:rsid w:val="00D66FDF"/>
    <w:rsid w:val="00D715E1"/>
    <w:rsid w:val="00D743E8"/>
    <w:rsid w:val="00D75BEC"/>
    <w:rsid w:val="00D76F9E"/>
    <w:rsid w:val="00D85EAB"/>
    <w:rsid w:val="00D86F31"/>
    <w:rsid w:val="00D93455"/>
    <w:rsid w:val="00D96B9D"/>
    <w:rsid w:val="00DA3EB0"/>
    <w:rsid w:val="00DA7F04"/>
    <w:rsid w:val="00DB0A1A"/>
    <w:rsid w:val="00DB1B80"/>
    <w:rsid w:val="00DB2195"/>
    <w:rsid w:val="00DB3526"/>
    <w:rsid w:val="00DB5931"/>
    <w:rsid w:val="00DB6856"/>
    <w:rsid w:val="00DC4B15"/>
    <w:rsid w:val="00DC4BDC"/>
    <w:rsid w:val="00DC5C53"/>
    <w:rsid w:val="00DC6879"/>
    <w:rsid w:val="00DD2C76"/>
    <w:rsid w:val="00DD4E1D"/>
    <w:rsid w:val="00DD5E47"/>
    <w:rsid w:val="00DE1D7D"/>
    <w:rsid w:val="00DE2B9C"/>
    <w:rsid w:val="00DE7225"/>
    <w:rsid w:val="00DF29E3"/>
    <w:rsid w:val="00DF670E"/>
    <w:rsid w:val="00E008D9"/>
    <w:rsid w:val="00E073CB"/>
    <w:rsid w:val="00E07981"/>
    <w:rsid w:val="00E14F22"/>
    <w:rsid w:val="00E209FC"/>
    <w:rsid w:val="00E21B24"/>
    <w:rsid w:val="00E23C0E"/>
    <w:rsid w:val="00E2514D"/>
    <w:rsid w:val="00E25CC6"/>
    <w:rsid w:val="00E25DFB"/>
    <w:rsid w:val="00E2680D"/>
    <w:rsid w:val="00E33F40"/>
    <w:rsid w:val="00E45D1B"/>
    <w:rsid w:val="00E515D0"/>
    <w:rsid w:val="00E5230A"/>
    <w:rsid w:val="00E679C3"/>
    <w:rsid w:val="00E67D37"/>
    <w:rsid w:val="00E71C33"/>
    <w:rsid w:val="00E727B6"/>
    <w:rsid w:val="00E75028"/>
    <w:rsid w:val="00E766CC"/>
    <w:rsid w:val="00E90D36"/>
    <w:rsid w:val="00E91D69"/>
    <w:rsid w:val="00E91DCA"/>
    <w:rsid w:val="00E93666"/>
    <w:rsid w:val="00E94C96"/>
    <w:rsid w:val="00E9506A"/>
    <w:rsid w:val="00EA0980"/>
    <w:rsid w:val="00EB206C"/>
    <w:rsid w:val="00EB2AE1"/>
    <w:rsid w:val="00EB3A38"/>
    <w:rsid w:val="00EB3F94"/>
    <w:rsid w:val="00EC0A84"/>
    <w:rsid w:val="00EC27BC"/>
    <w:rsid w:val="00EC4DF5"/>
    <w:rsid w:val="00ED09CF"/>
    <w:rsid w:val="00ED4F3F"/>
    <w:rsid w:val="00ED7996"/>
    <w:rsid w:val="00EE1580"/>
    <w:rsid w:val="00EE1AF9"/>
    <w:rsid w:val="00EE326A"/>
    <w:rsid w:val="00EF1CE1"/>
    <w:rsid w:val="00EF5DA2"/>
    <w:rsid w:val="00EF65D9"/>
    <w:rsid w:val="00F01238"/>
    <w:rsid w:val="00F06756"/>
    <w:rsid w:val="00F0751A"/>
    <w:rsid w:val="00F15F7C"/>
    <w:rsid w:val="00F20778"/>
    <w:rsid w:val="00F256E8"/>
    <w:rsid w:val="00F34EC7"/>
    <w:rsid w:val="00F36C0B"/>
    <w:rsid w:val="00F37A1A"/>
    <w:rsid w:val="00F40508"/>
    <w:rsid w:val="00F40ED2"/>
    <w:rsid w:val="00F54D4C"/>
    <w:rsid w:val="00F56652"/>
    <w:rsid w:val="00F570DB"/>
    <w:rsid w:val="00F60BF9"/>
    <w:rsid w:val="00F7289B"/>
    <w:rsid w:val="00F7532D"/>
    <w:rsid w:val="00F77F7E"/>
    <w:rsid w:val="00F84536"/>
    <w:rsid w:val="00F84F9D"/>
    <w:rsid w:val="00F96882"/>
    <w:rsid w:val="00FA0A48"/>
    <w:rsid w:val="00FA241C"/>
    <w:rsid w:val="00FA25DE"/>
    <w:rsid w:val="00FA39F3"/>
    <w:rsid w:val="00FA57AA"/>
    <w:rsid w:val="00FB3EB3"/>
    <w:rsid w:val="00FB70B8"/>
    <w:rsid w:val="00FC05EF"/>
    <w:rsid w:val="00FC207A"/>
    <w:rsid w:val="00FC21A6"/>
    <w:rsid w:val="00FD29AF"/>
    <w:rsid w:val="00FD38D5"/>
    <w:rsid w:val="00FD490D"/>
    <w:rsid w:val="00FE1EFA"/>
    <w:rsid w:val="00FF136B"/>
    <w:rsid w:val="00FF2DC9"/>
    <w:rsid w:val="00FF4685"/>
    <w:rsid w:val="00FF4C3B"/>
    <w:rsid w:val="00FF6422"/>
    <w:rsid w:val="00FF78BA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F5942"/>
  <w15:docId w15:val="{E32C8C36-4C0B-4595-82DC-502752E7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73CB"/>
  </w:style>
  <w:style w:type="character" w:styleId="CommentReference">
    <w:name w:val="annotation reference"/>
    <w:basedOn w:val="DefaultParagraphFont"/>
    <w:uiPriority w:val="99"/>
    <w:semiHidden/>
    <w:unhideWhenUsed/>
    <w:rsid w:val="00B17A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A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A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A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A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A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A4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0C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0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07F"/>
  </w:style>
  <w:style w:type="paragraph" w:styleId="Footer">
    <w:name w:val="footer"/>
    <w:basedOn w:val="Normal"/>
    <w:link w:val="FooterChar"/>
    <w:uiPriority w:val="99"/>
    <w:unhideWhenUsed/>
    <w:rsid w:val="001E00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07F"/>
  </w:style>
  <w:style w:type="paragraph" w:styleId="ListParagraph">
    <w:name w:val="List Paragraph"/>
    <w:basedOn w:val="Normal"/>
    <w:uiPriority w:val="34"/>
    <w:qFormat/>
    <w:rsid w:val="001C74B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1626A"/>
  </w:style>
  <w:style w:type="paragraph" w:styleId="Title">
    <w:name w:val="Title"/>
    <w:basedOn w:val="Normal"/>
    <w:next w:val="Normal"/>
    <w:link w:val="TitleChar"/>
    <w:uiPriority w:val="10"/>
    <w:qFormat/>
    <w:rsid w:val="00557BB3"/>
    <w:pPr>
      <w:tabs>
        <w:tab w:val="left" w:pos="270"/>
      </w:tabs>
      <w:ind w:left="360"/>
      <w:jc w:val="center"/>
    </w:pPr>
    <w:rPr>
      <w:rFonts w:ascii="Arial" w:hAnsi="Arial" w:cs="Arial"/>
      <w:b/>
      <w:sz w:val="36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557BB3"/>
    <w:rPr>
      <w:rFonts w:ascii="Arial" w:hAnsi="Arial" w:cs="Arial"/>
      <w:b/>
      <w:sz w:val="36"/>
      <w:szCs w:val="22"/>
    </w:rPr>
  </w:style>
  <w:style w:type="character" w:styleId="Strong">
    <w:name w:val="Strong"/>
    <w:basedOn w:val="DefaultParagraphFont"/>
    <w:uiPriority w:val="22"/>
    <w:qFormat/>
    <w:rsid w:val="00CE2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E7239DEE23BC4E805919907DA27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12F1F-C478-3C45-B7AC-AAD35C2AB7F2}"/>
      </w:docPartPr>
      <w:docPartBody>
        <w:p w:rsidR="006F11F0" w:rsidRDefault="000C2566" w:rsidP="000C2566">
          <w:pPr>
            <w:pStyle w:val="8CE7239DEE23BC4E805919907DA278DD"/>
          </w:pPr>
          <w:r>
            <w:t>[Type text]</w:t>
          </w:r>
        </w:p>
      </w:docPartBody>
    </w:docPart>
    <w:docPart>
      <w:docPartPr>
        <w:name w:val="205E2F670D137741BD355DE3C9ADF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FEF74-45B7-0E4B-B061-4ABF913D4A73}"/>
      </w:docPartPr>
      <w:docPartBody>
        <w:p w:rsidR="006F11F0" w:rsidRDefault="000C2566" w:rsidP="000C2566">
          <w:pPr>
            <w:pStyle w:val="205E2F670D137741BD355DE3C9ADFC01"/>
          </w:pPr>
          <w:r>
            <w:t>[Type text]</w:t>
          </w:r>
        </w:p>
      </w:docPartBody>
    </w:docPart>
    <w:docPart>
      <w:docPartPr>
        <w:name w:val="D674E9BD5B51D041A794474596FF1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52AB1-534D-824C-8BAD-09C218EDCBEC}"/>
      </w:docPartPr>
      <w:docPartBody>
        <w:p w:rsidR="006F11F0" w:rsidRDefault="000C2566" w:rsidP="000C2566">
          <w:pPr>
            <w:pStyle w:val="D674E9BD5B51D041A794474596FF128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2566"/>
    <w:rsid w:val="0002699C"/>
    <w:rsid w:val="00052A7D"/>
    <w:rsid w:val="00056D91"/>
    <w:rsid w:val="00072971"/>
    <w:rsid w:val="00077D35"/>
    <w:rsid w:val="0009268D"/>
    <w:rsid w:val="000B7EB2"/>
    <w:rsid w:val="000C2566"/>
    <w:rsid w:val="000D4017"/>
    <w:rsid w:val="000E1C26"/>
    <w:rsid w:val="000F07E5"/>
    <w:rsid w:val="00117972"/>
    <w:rsid w:val="00123EA2"/>
    <w:rsid w:val="001320B7"/>
    <w:rsid w:val="001372F9"/>
    <w:rsid w:val="0016220B"/>
    <w:rsid w:val="00162397"/>
    <w:rsid w:val="00167D90"/>
    <w:rsid w:val="00184F71"/>
    <w:rsid w:val="00192546"/>
    <w:rsid w:val="001944AE"/>
    <w:rsid w:val="0019785E"/>
    <w:rsid w:val="001C748C"/>
    <w:rsid w:val="001D00C7"/>
    <w:rsid w:val="001F2F6E"/>
    <w:rsid w:val="00202821"/>
    <w:rsid w:val="0020395A"/>
    <w:rsid w:val="002161CE"/>
    <w:rsid w:val="00237151"/>
    <w:rsid w:val="00277110"/>
    <w:rsid w:val="00280F74"/>
    <w:rsid w:val="002821C0"/>
    <w:rsid w:val="002A4704"/>
    <w:rsid w:val="002C070B"/>
    <w:rsid w:val="002C1F5B"/>
    <w:rsid w:val="002E074C"/>
    <w:rsid w:val="002F257E"/>
    <w:rsid w:val="003010B1"/>
    <w:rsid w:val="003071D1"/>
    <w:rsid w:val="00311FC0"/>
    <w:rsid w:val="00316B3B"/>
    <w:rsid w:val="003325BA"/>
    <w:rsid w:val="00390039"/>
    <w:rsid w:val="003A656A"/>
    <w:rsid w:val="003E068B"/>
    <w:rsid w:val="003E0A15"/>
    <w:rsid w:val="003F250A"/>
    <w:rsid w:val="0042696E"/>
    <w:rsid w:val="00442B8D"/>
    <w:rsid w:val="00452A92"/>
    <w:rsid w:val="004643C9"/>
    <w:rsid w:val="00476FA5"/>
    <w:rsid w:val="004951F2"/>
    <w:rsid w:val="004A4748"/>
    <w:rsid w:val="004B08AD"/>
    <w:rsid w:val="004D34F3"/>
    <w:rsid w:val="005022B9"/>
    <w:rsid w:val="005052AE"/>
    <w:rsid w:val="005268F5"/>
    <w:rsid w:val="00531977"/>
    <w:rsid w:val="00550659"/>
    <w:rsid w:val="00581D51"/>
    <w:rsid w:val="005B2368"/>
    <w:rsid w:val="005C7316"/>
    <w:rsid w:val="005D14CC"/>
    <w:rsid w:val="005D1EC1"/>
    <w:rsid w:val="005D2A20"/>
    <w:rsid w:val="005D5A50"/>
    <w:rsid w:val="00616A49"/>
    <w:rsid w:val="00632350"/>
    <w:rsid w:val="00632C00"/>
    <w:rsid w:val="0064478D"/>
    <w:rsid w:val="00663014"/>
    <w:rsid w:val="0066360E"/>
    <w:rsid w:val="00671C82"/>
    <w:rsid w:val="00681198"/>
    <w:rsid w:val="006A2CBC"/>
    <w:rsid w:val="006B4156"/>
    <w:rsid w:val="006C1119"/>
    <w:rsid w:val="006D2125"/>
    <w:rsid w:val="006E19B5"/>
    <w:rsid w:val="006E7F43"/>
    <w:rsid w:val="006F11F0"/>
    <w:rsid w:val="00702EC6"/>
    <w:rsid w:val="00704894"/>
    <w:rsid w:val="00713663"/>
    <w:rsid w:val="00724A39"/>
    <w:rsid w:val="0072645A"/>
    <w:rsid w:val="007D209E"/>
    <w:rsid w:val="007E65B1"/>
    <w:rsid w:val="008008CC"/>
    <w:rsid w:val="00805639"/>
    <w:rsid w:val="0082305A"/>
    <w:rsid w:val="00860137"/>
    <w:rsid w:val="00867FF2"/>
    <w:rsid w:val="00870D67"/>
    <w:rsid w:val="00884D35"/>
    <w:rsid w:val="008A57B6"/>
    <w:rsid w:val="008B6E54"/>
    <w:rsid w:val="008C07B3"/>
    <w:rsid w:val="008C2771"/>
    <w:rsid w:val="008C7907"/>
    <w:rsid w:val="008D2B24"/>
    <w:rsid w:val="008D3AB3"/>
    <w:rsid w:val="008D4B03"/>
    <w:rsid w:val="008E73C8"/>
    <w:rsid w:val="0094503F"/>
    <w:rsid w:val="0095714D"/>
    <w:rsid w:val="00992B81"/>
    <w:rsid w:val="009B6F93"/>
    <w:rsid w:val="009C01CB"/>
    <w:rsid w:val="009D0109"/>
    <w:rsid w:val="009F335E"/>
    <w:rsid w:val="00A02704"/>
    <w:rsid w:val="00A24A38"/>
    <w:rsid w:val="00A44E41"/>
    <w:rsid w:val="00A55A80"/>
    <w:rsid w:val="00A622F3"/>
    <w:rsid w:val="00A7771B"/>
    <w:rsid w:val="00A82C68"/>
    <w:rsid w:val="00AA1A3D"/>
    <w:rsid w:val="00AA25BE"/>
    <w:rsid w:val="00AD42DE"/>
    <w:rsid w:val="00AE3F07"/>
    <w:rsid w:val="00AE6B30"/>
    <w:rsid w:val="00B065D2"/>
    <w:rsid w:val="00B10AEF"/>
    <w:rsid w:val="00B15A62"/>
    <w:rsid w:val="00B22AAB"/>
    <w:rsid w:val="00B34DDC"/>
    <w:rsid w:val="00B50589"/>
    <w:rsid w:val="00B63128"/>
    <w:rsid w:val="00B8004A"/>
    <w:rsid w:val="00B835DE"/>
    <w:rsid w:val="00B9670E"/>
    <w:rsid w:val="00B97B7B"/>
    <w:rsid w:val="00BA4E7C"/>
    <w:rsid w:val="00BC3D40"/>
    <w:rsid w:val="00BC6D22"/>
    <w:rsid w:val="00BD038A"/>
    <w:rsid w:val="00BD5018"/>
    <w:rsid w:val="00BE5ED3"/>
    <w:rsid w:val="00BF3DD7"/>
    <w:rsid w:val="00C37E20"/>
    <w:rsid w:val="00C56CC4"/>
    <w:rsid w:val="00C67107"/>
    <w:rsid w:val="00C7606B"/>
    <w:rsid w:val="00C83540"/>
    <w:rsid w:val="00C92D5B"/>
    <w:rsid w:val="00C9596B"/>
    <w:rsid w:val="00CB27EE"/>
    <w:rsid w:val="00CB782D"/>
    <w:rsid w:val="00D02238"/>
    <w:rsid w:val="00D02D97"/>
    <w:rsid w:val="00D149B2"/>
    <w:rsid w:val="00D479C2"/>
    <w:rsid w:val="00D51A19"/>
    <w:rsid w:val="00D52649"/>
    <w:rsid w:val="00D70257"/>
    <w:rsid w:val="00D96FE3"/>
    <w:rsid w:val="00DB14E1"/>
    <w:rsid w:val="00DB707D"/>
    <w:rsid w:val="00DB7F3E"/>
    <w:rsid w:val="00DC2DBA"/>
    <w:rsid w:val="00DD3A70"/>
    <w:rsid w:val="00DD6EF2"/>
    <w:rsid w:val="00DF2DB7"/>
    <w:rsid w:val="00E026C2"/>
    <w:rsid w:val="00E135C6"/>
    <w:rsid w:val="00E209E4"/>
    <w:rsid w:val="00E53E0D"/>
    <w:rsid w:val="00E614A3"/>
    <w:rsid w:val="00E84237"/>
    <w:rsid w:val="00E95159"/>
    <w:rsid w:val="00EE6713"/>
    <w:rsid w:val="00EF5B66"/>
    <w:rsid w:val="00F178D0"/>
    <w:rsid w:val="00F45771"/>
    <w:rsid w:val="00F65624"/>
    <w:rsid w:val="00FA5026"/>
    <w:rsid w:val="00FB4C11"/>
    <w:rsid w:val="00FE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E7239DEE23BC4E805919907DA278DD">
    <w:name w:val="8CE7239DEE23BC4E805919907DA278DD"/>
    <w:rsid w:val="000C2566"/>
  </w:style>
  <w:style w:type="paragraph" w:customStyle="1" w:styleId="205E2F670D137741BD355DE3C9ADFC01">
    <w:name w:val="205E2F670D137741BD355DE3C9ADFC01"/>
    <w:rsid w:val="000C2566"/>
  </w:style>
  <w:style w:type="paragraph" w:customStyle="1" w:styleId="D674E9BD5B51D041A794474596FF128F">
    <w:name w:val="D674E9BD5B51D041A794474596FF128F"/>
    <w:rsid w:val="000C2566"/>
  </w:style>
  <w:style w:type="paragraph" w:customStyle="1" w:styleId="577C8D4EA013FB4B9C823E6FDDCB0AEB">
    <w:name w:val="577C8D4EA013FB4B9C823E6FDDCB0AEB"/>
    <w:rsid w:val="000C2566"/>
  </w:style>
  <w:style w:type="paragraph" w:customStyle="1" w:styleId="8537FAFE12353B438C887CE921C897E3">
    <w:name w:val="8537FAFE12353B438C887CE921C897E3"/>
    <w:rsid w:val="000C2566"/>
  </w:style>
  <w:style w:type="paragraph" w:customStyle="1" w:styleId="128F235D4EDCC6408DC1AADD2B1C643D">
    <w:name w:val="128F235D4EDCC6408DC1AADD2B1C643D"/>
    <w:rsid w:val="000C25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7FCCAC-48DF-4850-ADC4-801E0AFB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4005</Words>
  <Characters>22834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NDSU</Company>
  <LinksUpToDate>false</LinksUpToDate>
  <CharactersWithSpaces>26786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McDougall</dc:creator>
  <cp:lastModifiedBy>Angela Bachman</cp:lastModifiedBy>
  <cp:revision>6</cp:revision>
  <dcterms:created xsi:type="dcterms:W3CDTF">2021-06-28T20:29:00Z</dcterms:created>
  <dcterms:modified xsi:type="dcterms:W3CDTF">2021-09-15T13:49:00Z</dcterms:modified>
</cp:coreProperties>
</file>