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167E" w14:textId="53EA9420" w:rsidR="00D715E1" w:rsidRPr="00E25DFB" w:rsidRDefault="00F77F7E" w:rsidP="00E25DFB">
      <w:pPr>
        <w:ind w:left="360"/>
        <w:jc w:val="center"/>
        <w:rPr>
          <w:rFonts w:ascii="Arial" w:hAnsi="Arial" w:cs="Arial"/>
          <w:b/>
          <w:sz w:val="36"/>
          <w:szCs w:val="22"/>
        </w:rPr>
      </w:pPr>
      <w:bookmarkStart w:id="0" w:name="_GoBack"/>
      <w:bookmarkEnd w:id="0"/>
      <w:r w:rsidRPr="00376691">
        <w:rPr>
          <w:rFonts w:ascii="Arial" w:hAnsi="Arial" w:cs="Arial"/>
          <w:b/>
          <w:sz w:val="36"/>
          <w:szCs w:val="22"/>
        </w:rPr>
        <w:t>Search Committee Member Training</w:t>
      </w:r>
    </w:p>
    <w:p w14:paraId="0AFECE12" w14:textId="51030F18" w:rsidR="003116F4" w:rsidRDefault="003116F4" w:rsidP="009D2458">
      <w:pPr>
        <w:ind w:left="360"/>
        <w:jc w:val="center"/>
        <w:rPr>
          <w:rFonts w:ascii="Arial" w:hAnsi="Arial" w:cs="Arial"/>
          <w:b/>
          <w:sz w:val="20"/>
          <w:szCs w:val="22"/>
        </w:rPr>
      </w:pPr>
      <w:r w:rsidRPr="00376691">
        <w:rPr>
          <w:rFonts w:ascii="Arial" w:hAnsi="Arial" w:cs="Arial"/>
          <w:b/>
          <w:sz w:val="20"/>
          <w:szCs w:val="22"/>
        </w:rPr>
        <w:t xml:space="preserve">Total number of individuals Trained = </w:t>
      </w:r>
      <w:r w:rsidR="004B6115">
        <w:rPr>
          <w:rFonts w:ascii="Arial" w:hAnsi="Arial" w:cs="Arial"/>
          <w:b/>
          <w:sz w:val="20"/>
          <w:szCs w:val="22"/>
        </w:rPr>
        <w:t>992</w:t>
      </w:r>
    </w:p>
    <w:p w14:paraId="0D80F513" w14:textId="5646F48C" w:rsidR="00481EFD" w:rsidRPr="00376691" w:rsidRDefault="00FA241C" w:rsidP="009D2458">
      <w:pPr>
        <w:ind w:left="36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(</w:t>
      </w:r>
      <w:r w:rsidR="004B6115">
        <w:rPr>
          <w:rFonts w:ascii="Arial" w:hAnsi="Arial" w:cs="Arial"/>
          <w:b/>
          <w:sz w:val="20"/>
          <w:szCs w:val="22"/>
        </w:rPr>
        <w:t>Last updated 1/22</w:t>
      </w:r>
      <w:r w:rsidR="00481EFD">
        <w:rPr>
          <w:rFonts w:ascii="Arial" w:hAnsi="Arial" w:cs="Arial"/>
          <w:b/>
          <w:sz w:val="20"/>
          <w:szCs w:val="22"/>
        </w:rPr>
        <w:t>)</w:t>
      </w:r>
    </w:p>
    <w:p w14:paraId="6C344A66" w14:textId="77777777" w:rsidR="00F77F7E" w:rsidRPr="00376691" w:rsidRDefault="00F77F7E" w:rsidP="009D2458">
      <w:pPr>
        <w:rPr>
          <w:rFonts w:ascii="Arial" w:hAnsi="Arial" w:cs="Arial"/>
          <w:sz w:val="16"/>
          <w:szCs w:val="22"/>
        </w:rPr>
      </w:pPr>
    </w:p>
    <w:p w14:paraId="2D171E4C" w14:textId="0FDE1068" w:rsidR="00B17A40" w:rsidRPr="00376691" w:rsidRDefault="00B17A40" w:rsidP="00D65533">
      <w:pPr>
        <w:pStyle w:val="NoSpacing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376691">
        <w:rPr>
          <w:rFonts w:ascii="Arial" w:hAnsi="Arial" w:cs="Arial"/>
          <w:b/>
          <w:sz w:val="22"/>
          <w:szCs w:val="22"/>
        </w:rPr>
        <w:t>College of Agriculture, Food Systems and Natural Resources</w:t>
      </w:r>
      <w:r w:rsidR="00856442" w:rsidRPr="0037669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32CD44BE" w14:textId="77777777" w:rsidTr="00560719">
        <w:trPr>
          <w:trHeight w:hRule="exact" w:val="331"/>
        </w:trPr>
        <w:tc>
          <w:tcPr>
            <w:tcW w:w="3978" w:type="dxa"/>
            <w:vAlign w:val="center"/>
          </w:tcPr>
          <w:p w14:paraId="6AF20B2B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5670" w:type="dxa"/>
            <w:vAlign w:val="center"/>
          </w:tcPr>
          <w:p w14:paraId="62A36E59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76CE127C" w14:textId="77777777" w:rsidTr="005E37A8">
        <w:trPr>
          <w:trHeight w:hRule="exact" w:val="1079"/>
        </w:trPr>
        <w:tc>
          <w:tcPr>
            <w:tcW w:w="3978" w:type="dxa"/>
          </w:tcPr>
          <w:p w14:paraId="22805B3E" w14:textId="0D6BDDAA" w:rsidR="004E584D" w:rsidRPr="00376691" w:rsidRDefault="004E584D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Dean’s Office</w:t>
            </w:r>
          </w:p>
        </w:tc>
        <w:tc>
          <w:tcPr>
            <w:tcW w:w="5670" w:type="dxa"/>
          </w:tcPr>
          <w:p w14:paraId="4A035C18" w14:textId="15906753" w:rsidR="004E584D" w:rsidRDefault="009A6F7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David Buchanan (8/2015</w:t>
            </w:r>
            <w:r w:rsidR="00922E55">
              <w:rPr>
                <w:rFonts w:ascii="Arial" w:hAnsi="Arial" w:cs="Times New Roman"/>
                <w:bCs/>
                <w:sz w:val="22"/>
                <w:szCs w:val="22"/>
              </w:rPr>
              <w:t xml:space="preserve"> &amp; 4/18</w:t>
            </w:r>
            <w:r w:rsidR="00DF4329">
              <w:rPr>
                <w:rFonts w:ascii="Arial" w:hAnsi="Arial" w:cs="Times New Roman"/>
                <w:bCs/>
                <w:sz w:val="22"/>
                <w:szCs w:val="22"/>
              </w:rPr>
              <w:t>; 10/21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89B741D" w14:textId="77777777" w:rsidR="004C191D" w:rsidRDefault="004C191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Ken Grafton (8/17)</w:t>
            </w:r>
          </w:p>
          <w:p w14:paraId="4B22C6B8" w14:textId="77777777" w:rsidR="00072961" w:rsidRDefault="00072961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Greg Lardy (9/20)</w:t>
            </w:r>
          </w:p>
          <w:p w14:paraId="31391B03" w14:textId="09C0F67A" w:rsidR="005E37A8" w:rsidRPr="00376691" w:rsidRDefault="005E3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Janelle Quam (4/21)</w:t>
            </w:r>
          </w:p>
        </w:tc>
      </w:tr>
      <w:tr w:rsidR="00A10DFE" w:rsidRPr="00376691" w14:paraId="0225FA22" w14:textId="77777777" w:rsidTr="00104C1B">
        <w:trPr>
          <w:trHeight w:hRule="exact" w:val="6722"/>
        </w:trPr>
        <w:tc>
          <w:tcPr>
            <w:tcW w:w="3978" w:type="dxa"/>
          </w:tcPr>
          <w:p w14:paraId="5ECDC18F" w14:textId="77777777" w:rsidR="009B302A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Agricultural and BioSystems Engineering</w:t>
            </w:r>
          </w:p>
        </w:tc>
        <w:tc>
          <w:tcPr>
            <w:tcW w:w="5670" w:type="dxa"/>
          </w:tcPr>
          <w:p w14:paraId="2F3DA52D" w14:textId="02864B85" w:rsidR="005E37A8" w:rsidRDefault="005E3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Mohammed Raju Ahmed (4/21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50BDA1F" w14:textId="32E2484B" w:rsidR="00104C1B" w:rsidRDefault="00104C1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Ademola Ajayi-Banji (12/21)</w:t>
            </w:r>
          </w:p>
          <w:p w14:paraId="2DFC37BE" w14:textId="2CE15499" w:rsidR="00104C1B" w:rsidRDefault="00104C1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Ibukunoluwa Ajayi-Banji (12/21)</w:t>
            </w:r>
          </w:p>
          <w:p w14:paraId="16877BA5" w14:textId="7B249E63" w:rsidR="001017A8" w:rsidRDefault="00101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Sreekala Bajwa (10</w:t>
            </w:r>
            <w:r w:rsidR="00751AD7" w:rsidRPr="00376691">
              <w:rPr>
                <w:rFonts w:ascii="Arial" w:hAnsi="Arial" w:cs="Times New Roman"/>
                <w:bCs/>
                <w:sz w:val="22"/>
                <w:szCs w:val="22"/>
              </w:rPr>
              <w:t>/2012</w:t>
            </w:r>
            <w:r w:rsidR="003D152D" w:rsidRPr="00376691">
              <w:rPr>
                <w:rFonts w:ascii="Arial" w:hAnsi="Arial" w:cs="Times New Roman"/>
                <w:bCs/>
                <w:sz w:val="22"/>
                <w:szCs w:val="22"/>
              </w:rPr>
              <w:t>; 8/2015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>; 10/2017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513EDB50" w14:textId="3D2A670D" w:rsidR="002C42E0" w:rsidRDefault="002C42E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Igathinathane Cannayen (8/2016)</w:t>
            </w:r>
          </w:p>
          <w:p w14:paraId="1EC02D60" w14:textId="5D79ABBB" w:rsidR="00085AEA" w:rsidRDefault="00085AE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Austin Eide (8/19 ) – student</w:t>
            </w:r>
          </w:p>
          <w:p w14:paraId="225EBD14" w14:textId="5C746002" w:rsidR="00085AEA" w:rsidRDefault="00085AE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Sulaymon Eshkabilov (8/19)</w:t>
            </w:r>
          </w:p>
          <w:p w14:paraId="5D69D625" w14:textId="69F64681" w:rsidR="00BD7528" w:rsidRDefault="00BD752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Paulo Flores (5/19)</w:t>
            </w:r>
          </w:p>
          <w:p w14:paraId="27FBC17E" w14:textId="5C2C942C" w:rsidR="00F20778" w:rsidRDefault="00F2077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Ademola Hammed (9/19)</w:t>
            </w:r>
          </w:p>
          <w:p w14:paraId="68367972" w14:textId="38BDDC71" w:rsidR="005574A4" w:rsidRDefault="005574A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Kennith Hellevang (11/17</w:t>
            </w:r>
            <w:r w:rsidR="006845F2">
              <w:rPr>
                <w:rFonts w:ascii="Arial" w:hAnsi="Arial" w:cs="Times New Roman"/>
                <w:bCs/>
                <w:sz w:val="22"/>
                <w:szCs w:val="22"/>
              </w:rPr>
              <w:t>; 10/21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61DADA0" w14:textId="391A0911" w:rsidR="00922E55" w:rsidRDefault="00922E5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Katheryn Hooge Hom (4/18) 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102A1861" w14:textId="1B32A467" w:rsidR="00986297" w:rsidRDefault="0098629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Xinhua Jia (8/18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6D23895" w14:textId="1A1A79D8" w:rsidR="00743138" w:rsidRDefault="0074313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Cengiz Koparan (3/21)</w:t>
            </w:r>
          </w:p>
          <w:p w14:paraId="735C539D" w14:textId="7524668C" w:rsidR="00BE1AA7" w:rsidRDefault="00BE1AA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Zhulu Lin (11/16</w:t>
            </w:r>
            <w:r w:rsidR="00241E6A">
              <w:rPr>
                <w:rFonts w:ascii="Arial" w:hAnsi="Arial" w:cs="Times New Roman"/>
                <w:bCs/>
                <w:sz w:val="22"/>
                <w:szCs w:val="22"/>
              </w:rPr>
              <w:t>; 8/19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07F1248" w14:textId="39DF4BC8" w:rsidR="00F34EC7" w:rsidRDefault="00F34EC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Jithin Mathew (3/21)</w:t>
            </w:r>
          </w:p>
          <w:p w14:paraId="363EBE14" w14:textId="0C656E7C" w:rsidR="004C191D" w:rsidRPr="00376691" w:rsidRDefault="004C191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Ewumbua Monono (8/17</w:t>
            </w:r>
            <w:r w:rsidR="00583CDA">
              <w:rPr>
                <w:rFonts w:ascii="Arial" w:hAnsi="Arial" w:cs="Times New Roman"/>
                <w:bCs/>
                <w:sz w:val="22"/>
                <w:szCs w:val="22"/>
              </w:rPr>
              <w:t xml:space="preserve">; 9/20) </w:t>
            </w:r>
          </w:p>
          <w:p w14:paraId="33B456B2" w14:textId="084183CC" w:rsidR="006E3361" w:rsidRPr="00376691" w:rsidRDefault="000D06A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Nurun N</w:t>
            </w:r>
            <w:r w:rsidR="006E3361" w:rsidRPr="00376691">
              <w:rPr>
                <w:rFonts w:ascii="Arial" w:hAnsi="Arial" w:cs="Times New Roman"/>
                <w:bCs/>
                <w:sz w:val="22"/>
                <w:szCs w:val="22"/>
              </w:rPr>
              <w:t>ahar (8/2015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; 11/18</w:t>
            </w:r>
            <w:r w:rsidR="006E3361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E4FC56C" w14:textId="6CEE02FE" w:rsidR="00AB07C8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Scott Pryor</w:t>
            </w:r>
            <w:r w:rsidR="00761990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(2/2012)</w:t>
            </w:r>
          </w:p>
          <w:p w14:paraId="01F5B341" w14:textId="196588CF" w:rsidR="00986297" w:rsidRDefault="0098629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Shafiqur Rahman (8/18)</w:t>
            </w:r>
          </w:p>
          <w:p w14:paraId="673E1AAE" w14:textId="51846247" w:rsidR="00E25DFB" w:rsidRDefault="00E25D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Niloy Sarker (1/21)</w:t>
            </w:r>
          </w:p>
          <w:p w14:paraId="7F70C3B5" w14:textId="1C11FE0E" w:rsidR="00D263AC" w:rsidRPr="00376691" w:rsidRDefault="00D263A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Halis Simsek (9/19)</w:t>
            </w:r>
          </w:p>
          <w:p w14:paraId="2074ECD4" w14:textId="2DA78E09" w:rsidR="0064455A" w:rsidRDefault="0064455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 Steele (2/2016</w:t>
            </w:r>
            <w:r w:rsidR="006845F2">
              <w:rPr>
                <w:rFonts w:ascii="Arial" w:hAnsi="Arial" w:cs="Times New Roman"/>
                <w:bCs/>
                <w:sz w:val="22"/>
                <w:szCs w:val="22"/>
              </w:rPr>
              <w:t>; 10/21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82A09EE" w14:textId="47A216A9" w:rsidR="00D0564F" w:rsidRDefault="00D0564F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Bleck Tida (4/21) -student</w:t>
            </w:r>
          </w:p>
          <w:p w14:paraId="09993149" w14:textId="5168D2F5" w:rsidR="006630BD" w:rsidRDefault="006630B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Xin Sun (9/18</w:t>
            </w:r>
            <w:r w:rsidR="00C36A03">
              <w:rPr>
                <w:rFonts w:ascii="Arial" w:hAnsi="Arial" w:cs="Times New Roman"/>
                <w:bCs/>
                <w:sz w:val="22"/>
                <w:szCs w:val="22"/>
              </w:rPr>
              <w:t>; 10/21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79FF44E" w14:textId="77777777" w:rsidR="005574A4" w:rsidRDefault="005574A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Dennis Wiesenborn (11/17)</w:t>
            </w:r>
          </w:p>
          <w:p w14:paraId="669F239C" w14:textId="387D9496" w:rsidR="00F60BF9" w:rsidRPr="00376691" w:rsidRDefault="00F60BF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Yu Zhang (3/19</w:t>
            </w:r>
            <w:r w:rsidR="007C357C">
              <w:rPr>
                <w:rFonts w:ascii="Arial" w:hAnsi="Arial" w:cs="Times New Roman"/>
                <w:bCs/>
                <w:sz w:val="22"/>
                <w:szCs w:val="22"/>
              </w:rPr>
              <w:t>; 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</w:tbl>
    <w:p w14:paraId="0FD65A0F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47360851" w14:textId="77777777" w:rsidTr="00B07004">
        <w:trPr>
          <w:trHeight w:hRule="exact" w:val="8711"/>
        </w:trPr>
        <w:tc>
          <w:tcPr>
            <w:tcW w:w="3978" w:type="dxa"/>
          </w:tcPr>
          <w:p w14:paraId="05F99165" w14:textId="77777777" w:rsidR="009B302A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>Animal Sciences</w:t>
            </w:r>
          </w:p>
        </w:tc>
        <w:tc>
          <w:tcPr>
            <w:tcW w:w="5670" w:type="dxa"/>
          </w:tcPr>
          <w:p w14:paraId="16D05FAC" w14:textId="398FB30E" w:rsidR="00243343" w:rsidRDefault="0024334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Marc Bauer (1/18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E55C214" w14:textId="2E2BA903" w:rsidR="00C83790" w:rsidRDefault="00C8379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Eric Berg (11/17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24B7528" w14:textId="64E1A63E" w:rsidR="007D3351" w:rsidRDefault="00C8379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Erika Berg (2/2014</w:t>
            </w:r>
            <w:r w:rsidR="007D3351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FB38039" w14:textId="63AC3B7A" w:rsidR="00640750" w:rsidRDefault="0064075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Pawal Borowicz (3/20)</w:t>
            </w:r>
          </w:p>
          <w:p w14:paraId="6172A131" w14:textId="03564056" w:rsidR="00640750" w:rsidRPr="00376691" w:rsidRDefault="0064075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 Byrd (3/20)</w:t>
            </w:r>
          </w:p>
          <w:p w14:paraId="67CD14E8" w14:textId="03E024FC" w:rsidR="00243343" w:rsidRDefault="0024334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Joel Caton (1/18)</w:t>
            </w:r>
          </w:p>
          <w:p w14:paraId="33DA6979" w14:textId="46E20455" w:rsidR="003F62DE" w:rsidRDefault="003F62DE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Lisa Christenson (11/2014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AD9E617" w14:textId="179908A2" w:rsidR="007B77DB" w:rsidRDefault="007B77D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Carl Dahlen (10/2017)</w:t>
            </w:r>
          </w:p>
          <w:p w14:paraId="64ECE001" w14:textId="3CF841EE" w:rsidR="00285845" w:rsidRDefault="0028584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Wellison da Silva Diniz (3/21)</w:t>
            </w:r>
          </w:p>
          <w:p w14:paraId="1B062F2B" w14:textId="64301ABA" w:rsidR="005E37A8" w:rsidRPr="00376691" w:rsidRDefault="005E3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Dubbels (4/21)</w:t>
            </w:r>
          </w:p>
          <w:p w14:paraId="5D0D0B5D" w14:textId="33EF67B9" w:rsidR="009B302A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Anna Grazul-Bilska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026AFFD9" w14:textId="3E432767" w:rsidR="00B07004" w:rsidRPr="00376691" w:rsidRDefault="00B0700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Sarah Hallingsad (1/22)</w:t>
            </w:r>
          </w:p>
          <w:p w14:paraId="7350CC4C" w14:textId="656E2CDE" w:rsidR="002C42E0" w:rsidRDefault="002C42E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Carrie Hammer (8/2016</w:t>
            </w:r>
            <w:r w:rsidR="00640750">
              <w:rPr>
                <w:rFonts w:ascii="Arial" w:hAnsi="Arial" w:cs="Times New Roman"/>
                <w:bCs/>
                <w:sz w:val="22"/>
                <w:szCs w:val="22"/>
              </w:rPr>
              <w:t>; 3/20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879E8C4" w14:textId="407FB5AE" w:rsidR="002F6D23" w:rsidRDefault="002F6D2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Lauren Hanna (11/2013</w:t>
            </w:r>
            <w:r w:rsidR="006845F2">
              <w:rPr>
                <w:rFonts w:ascii="Arial" w:hAnsi="Arial" w:cs="Times New Roman"/>
                <w:bCs/>
                <w:sz w:val="22"/>
                <w:szCs w:val="22"/>
              </w:rPr>
              <w:t>; 10/21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12BBA56" w14:textId="56E7F639" w:rsidR="00F20778" w:rsidRDefault="00F2077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Jacey Hauge (9/19)</w:t>
            </w:r>
          </w:p>
          <w:p w14:paraId="1BDDD834" w14:textId="17FE5590" w:rsidR="00285845" w:rsidRPr="00376691" w:rsidRDefault="0028584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Travis Hoffman (3/21)</w:t>
            </w:r>
          </w:p>
          <w:p w14:paraId="57E39C51" w14:textId="06A11CB8" w:rsidR="00C45CFB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Greg Lardy</w:t>
            </w:r>
            <w:r w:rsidR="0063753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</w:t>
            </w:r>
            <w:r w:rsidR="00C7512D" w:rsidRPr="00376691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="0063753C" w:rsidRPr="00376691">
              <w:rPr>
                <w:rFonts w:ascii="Arial" w:hAnsi="Arial" w:cs="Times New Roman"/>
                <w:bCs/>
                <w:sz w:val="22"/>
                <w:szCs w:val="22"/>
              </w:rPr>
              <w:t>11</w:t>
            </w:r>
            <w:r w:rsidR="00FF78FE" w:rsidRPr="00376691">
              <w:rPr>
                <w:rFonts w:ascii="Arial" w:hAnsi="Arial" w:cs="Times New Roman"/>
                <w:bCs/>
                <w:sz w:val="22"/>
                <w:szCs w:val="22"/>
              </w:rPr>
              <w:t>; 8/2015</w:t>
            </w:r>
            <w:r w:rsidR="0063753C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DD76D4C" w14:textId="7DDBBC8C" w:rsidR="00C36A03" w:rsidRDefault="00C36A0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Quincy Law (10/21)</w:t>
            </w:r>
          </w:p>
          <w:p w14:paraId="58D25A42" w14:textId="52087D46" w:rsidR="005725D4" w:rsidRDefault="005725D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Carly Maanum (12/19) </w:t>
            </w:r>
            <w:r w:rsidR="00640750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5C111AA5" w14:textId="14781031" w:rsidR="00640750" w:rsidRDefault="0064075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Kasey Carlin Maddock (3/20)</w:t>
            </w:r>
          </w:p>
          <w:p w14:paraId="13E8376C" w14:textId="32827697" w:rsidR="00CD0947" w:rsidRPr="00376691" w:rsidRDefault="00CD094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Robert Maddock (11/18)</w:t>
            </w:r>
          </w:p>
          <w:p w14:paraId="66F6474E" w14:textId="0439E21D" w:rsidR="00ED7996" w:rsidRDefault="00ED7996" w:rsidP="00ED7996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Miranda Meehan (5/2016</w:t>
            </w:r>
            <w:r w:rsidR="00640750">
              <w:rPr>
                <w:rFonts w:ascii="Arial" w:hAnsi="Arial" w:cs="Arial"/>
                <w:bCs/>
                <w:sz w:val="22"/>
                <w:szCs w:val="22"/>
              </w:rPr>
              <w:t>; 3/20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DD777EF" w14:textId="1310D20E" w:rsidR="00F20778" w:rsidRDefault="00F20778" w:rsidP="00ED7996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Yuri Montanholi (9/19)</w:t>
            </w:r>
          </w:p>
          <w:p w14:paraId="07571CC9" w14:textId="33694A4F" w:rsidR="00743138" w:rsidRDefault="00743138" w:rsidP="00ED7996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Blaine Novak (3/21)</w:t>
            </w:r>
          </w:p>
          <w:p w14:paraId="51F0A598" w14:textId="39E3D9E6" w:rsidR="00C45CFB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Stacey Ostby</w:t>
            </w:r>
            <w:r w:rsidR="00761990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(2/2012</w:t>
            </w:r>
            <w:r w:rsidR="00D0564F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761990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53F1554" w14:textId="79A7A982" w:rsidR="003D6F0D" w:rsidRDefault="003D6F0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Reid Redden (10/2011)</w:t>
            </w:r>
          </w:p>
          <w:p w14:paraId="301ED87D" w14:textId="2DD242D9" w:rsidR="00F34EC7" w:rsidRDefault="005E3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Jessica Rose (3/21) </w:t>
            </w:r>
          </w:p>
          <w:p w14:paraId="05B6CC6C" w14:textId="4CF197FF" w:rsidR="00F60BF9" w:rsidRPr="00376691" w:rsidRDefault="00F60BF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Holly Sandhurst (3/19)</w:t>
            </w:r>
          </w:p>
          <w:p w14:paraId="5B02629F" w14:textId="63BFB646" w:rsidR="0051153D" w:rsidRPr="00376691" w:rsidRDefault="0051153D" w:rsidP="00C67564">
            <w:pPr>
              <w:tabs>
                <w:tab w:val="left" w:pos="3160"/>
              </w:tabs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JW Schroeder (11/2014)</w:t>
            </w:r>
            <w:r w:rsidR="005E37A8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58E4FFF" w14:textId="072D7BBD" w:rsidR="00C45CFB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Teresa Sonsthagen</w:t>
            </w:r>
            <w:r w:rsidR="00761990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(2/2012)</w:t>
            </w:r>
            <w:r w:rsidR="00DA3EB0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937B340" w14:textId="025C150A" w:rsidR="00F60BF9" w:rsidRPr="00376691" w:rsidRDefault="00F60BF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Gerald Stokka (3/19)</w:t>
            </w:r>
          </w:p>
          <w:p w14:paraId="3F9FA222" w14:textId="1B240FA0" w:rsidR="00C45CFB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Sarah Wagner</w:t>
            </w:r>
            <w:r w:rsidR="00761990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4A1EA7" w:rsidRPr="00376691">
              <w:rPr>
                <w:rFonts w:ascii="Arial" w:hAnsi="Arial" w:cs="Times New Roman"/>
                <w:bCs/>
                <w:sz w:val="22"/>
                <w:szCs w:val="22"/>
              </w:rPr>
              <w:t>(10/2011</w:t>
            </w:r>
            <w:r w:rsidR="00C74A17">
              <w:rPr>
                <w:rFonts w:ascii="Arial" w:hAnsi="Arial" w:cs="Times New Roman"/>
                <w:bCs/>
                <w:sz w:val="22"/>
                <w:szCs w:val="22"/>
              </w:rPr>
              <w:t>; 1/18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="00471658">
              <w:rPr>
                <w:rFonts w:ascii="Arial" w:hAnsi="Arial" w:cs="Times New Roman"/>
                <w:bCs/>
                <w:sz w:val="22"/>
                <w:szCs w:val="22"/>
              </w:rPr>
              <w:t>; 11/18</w:t>
            </w:r>
            <w:r w:rsidR="00D21F7C">
              <w:rPr>
                <w:rFonts w:ascii="Arial" w:hAnsi="Arial" w:cs="Times New Roman"/>
                <w:bCs/>
                <w:sz w:val="22"/>
                <w:szCs w:val="22"/>
              </w:rPr>
              <w:t>; 5/19</w:t>
            </w:r>
            <w:r w:rsidR="004A1EA7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42AC6DC" w14:textId="37E05105" w:rsidR="006630BD" w:rsidRDefault="006630B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Alison Ward (9/18</w:t>
            </w:r>
            <w:r w:rsidR="00743138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390F952" w14:textId="09718ADC" w:rsidR="00743138" w:rsidRPr="00376691" w:rsidRDefault="005E3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Jennifer Young (3/21)</w:t>
            </w:r>
          </w:p>
          <w:p w14:paraId="6A1BCA8A" w14:textId="77777777" w:rsidR="003879D6" w:rsidRPr="00376691" w:rsidRDefault="003879D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17953FE5" w14:textId="77777777" w:rsidR="00F20778" w:rsidRDefault="00F20778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08ADF94A" w14:textId="77777777" w:rsidTr="008A3009">
        <w:trPr>
          <w:trHeight w:hRule="exact" w:val="6371"/>
        </w:trPr>
        <w:tc>
          <w:tcPr>
            <w:tcW w:w="3978" w:type="dxa"/>
          </w:tcPr>
          <w:p w14:paraId="7EE9F2C0" w14:textId="7DBA61FD" w:rsidR="009B302A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lastRenderedPageBreak/>
              <w:t xml:space="preserve">Plant Pathology </w:t>
            </w:r>
          </w:p>
        </w:tc>
        <w:tc>
          <w:tcPr>
            <w:tcW w:w="5670" w:type="dxa"/>
          </w:tcPr>
          <w:p w14:paraId="647B3398" w14:textId="2AA716F9" w:rsidR="00DD2C76" w:rsidRDefault="009E04EE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Maricelis Acevedo (9/</w:t>
            </w:r>
            <w:r w:rsidR="00DD2C76" w:rsidRPr="00376691">
              <w:rPr>
                <w:rFonts w:ascii="Arial" w:hAnsi="Arial" w:cs="Times New Roman"/>
                <w:bCs/>
                <w:sz w:val="22"/>
                <w:szCs w:val="22"/>
              </w:rPr>
              <w:t>2015)</w:t>
            </w:r>
          </w:p>
          <w:p w14:paraId="67290634" w14:textId="1324836A" w:rsidR="00104C1B" w:rsidRDefault="00104C1B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Suzette Baldwin (12/21)</w:t>
            </w:r>
          </w:p>
          <w:p w14:paraId="7AD22989" w14:textId="6C4887F6" w:rsidR="00104C1B" w:rsidRPr="00376691" w:rsidRDefault="00104C1B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Thomas Baldwin (12/21)</w:t>
            </w:r>
          </w:p>
          <w:p w14:paraId="70129C18" w14:textId="421E80D7" w:rsidR="002F6D23" w:rsidRDefault="002F6D23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Luis Del Rio Mendoza (10/2011</w:t>
            </w:r>
            <w:r w:rsidR="00AD7815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74199AA" w14:textId="4670ED6B" w:rsidR="003B4821" w:rsidRDefault="003B4821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Malaika Ebert (9/21)</w:t>
            </w:r>
          </w:p>
          <w:p w14:paraId="021F7B60" w14:textId="1AC65629" w:rsidR="00C964BD" w:rsidRDefault="00C964BD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Andrew Friskop (11/16</w:t>
            </w:r>
            <w:r w:rsidR="00F60BF9">
              <w:rPr>
                <w:rFonts w:ascii="Arial" w:hAnsi="Arial" w:cs="Times New Roman"/>
                <w:bCs/>
                <w:sz w:val="22"/>
                <w:szCs w:val="22"/>
              </w:rPr>
              <w:t>; 3/19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5E4171F" w14:textId="3E90E384" w:rsidR="00743138" w:rsidRDefault="004A497C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Dimitri Funseka (3/21) -</w:t>
            </w:r>
          </w:p>
          <w:p w14:paraId="2018CB30" w14:textId="251E4518" w:rsidR="00640750" w:rsidRDefault="00640750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Upinder Gill (3/20)</w:t>
            </w:r>
          </w:p>
          <w:p w14:paraId="66FB00E0" w14:textId="12F64B6C" w:rsidR="00281B19" w:rsidRPr="00376691" w:rsidRDefault="00281B19" w:rsidP="002F6D23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Neil Gudmestad (9/18)</w:t>
            </w:r>
          </w:p>
          <w:p w14:paraId="14FB37BD" w14:textId="755AED43" w:rsidR="009B302A" w:rsidRDefault="00C45CF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Mohamed Khan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F60BF9">
              <w:rPr>
                <w:rFonts w:ascii="Arial" w:hAnsi="Arial" w:cs="Times New Roman"/>
                <w:bCs/>
                <w:sz w:val="22"/>
                <w:szCs w:val="22"/>
              </w:rPr>
              <w:t>; 3/19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C4D0FB0" w14:textId="78EF8430" w:rsidR="00E75028" w:rsidRDefault="00E7502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Janet Knodel (4/21)</w:t>
            </w:r>
          </w:p>
          <w:p w14:paraId="17AF16A8" w14:textId="33F8E812" w:rsidR="008A3009" w:rsidRDefault="008A300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Bisho Lawaju (12/21)</w:t>
            </w:r>
          </w:p>
          <w:p w14:paraId="2F7C6454" w14:textId="4BD030E8" w:rsidR="00BE1AA7" w:rsidRDefault="00BE1AA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Zhaohui Liu (11/16</w:t>
            </w:r>
            <w:r w:rsidR="005725D4">
              <w:rPr>
                <w:rFonts w:ascii="Arial" w:hAnsi="Arial" w:cs="Times New Roman"/>
                <w:bCs/>
                <w:sz w:val="22"/>
                <w:szCs w:val="22"/>
              </w:rPr>
              <w:t>; 12/19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CF10967" w14:textId="2E52722A" w:rsidR="00640750" w:rsidRDefault="0064075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Samuel Markell (3/20)</w:t>
            </w:r>
          </w:p>
          <w:p w14:paraId="53638190" w14:textId="1E71B585" w:rsidR="00F20778" w:rsidRDefault="00F2077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Steven Meinhardt (9/19)</w:t>
            </w:r>
          </w:p>
          <w:p w14:paraId="0B4D621F" w14:textId="1B203EC4" w:rsidR="006F277D" w:rsidRPr="00376691" w:rsidRDefault="006F277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Presley Mosher (4/21)</w:t>
            </w:r>
          </w:p>
          <w:p w14:paraId="7BC01A86" w14:textId="77777777" w:rsidR="00C45CFB" w:rsidRPr="00376691" w:rsidRDefault="00E94C9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Berlin Nelson (10/2013)</w:t>
            </w:r>
          </w:p>
          <w:p w14:paraId="73734F7F" w14:textId="43DAE3D7" w:rsidR="00C826CF" w:rsidRDefault="009E04EE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Jennifer Odom (9/20</w:t>
            </w:r>
            <w:r w:rsidR="00B9084F">
              <w:rPr>
                <w:rFonts w:ascii="Arial" w:hAnsi="Arial" w:cs="Times New Roman"/>
                <w:bCs/>
                <w:sz w:val="22"/>
                <w:szCs w:val="22"/>
              </w:rPr>
              <w:t xml:space="preserve">15) – </w:t>
            </w:r>
            <w:r w:rsidR="00C826CF" w:rsidRPr="00376691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</w:p>
          <w:p w14:paraId="3F638F3D" w14:textId="68A4E0AF" w:rsidR="006F277D" w:rsidRDefault="006F277D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Julie Pasche (4/21)</w:t>
            </w:r>
          </w:p>
          <w:p w14:paraId="2AA87426" w14:textId="0D181381" w:rsidR="007B77DB" w:rsidRDefault="007B77DB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Jack Rasmussen (10/2017)</w:t>
            </w:r>
          </w:p>
          <w:p w14:paraId="6FB0E718" w14:textId="051AA312" w:rsidR="006845F2" w:rsidRDefault="006845F2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Gary Secor (10/21)</w:t>
            </w:r>
          </w:p>
          <w:p w14:paraId="7A3F0274" w14:textId="46B4A827" w:rsidR="005725D4" w:rsidRDefault="005725D4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Fereshteh Shahoveisi (12/19) </w:t>
            </w:r>
            <w:r w:rsidR="004C4630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63BCF215" w14:textId="6582770D" w:rsidR="004C4630" w:rsidRPr="00376691" w:rsidRDefault="004A497C" w:rsidP="00C826C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Aimee Thapa – (3/21)</w:t>
            </w:r>
          </w:p>
          <w:p w14:paraId="5F8117E9" w14:textId="2418B3D7" w:rsidR="006A5765" w:rsidRDefault="006A576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Guiping Yan (4/2015</w:t>
            </w:r>
            <w:r w:rsidR="00C07C7A">
              <w:rPr>
                <w:rFonts w:ascii="Arial" w:hAnsi="Arial" w:cs="Times New Roman"/>
                <w:bCs/>
                <w:sz w:val="22"/>
                <w:szCs w:val="22"/>
              </w:rPr>
              <w:t>; 1/20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495FA3F" w14:textId="02A20211" w:rsidR="00922E55" w:rsidRPr="00376691" w:rsidRDefault="00922E5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Shaobin Zhong (4/18)</w:t>
            </w:r>
          </w:p>
        </w:tc>
      </w:tr>
    </w:tbl>
    <w:p w14:paraId="7BD7E984" w14:textId="77777777" w:rsidR="00640750" w:rsidRDefault="00640750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00906A79" w14:textId="77777777" w:rsidTr="00B34F95">
        <w:trPr>
          <w:trHeight w:hRule="exact" w:val="10511"/>
        </w:trPr>
        <w:tc>
          <w:tcPr>
            <w:tcW w:w="3978" w:type="dxa"/>
          </w:tcPr>
          <w:p w14:paraId="15413A6B" w14:textId="77777777" w:rsidR="009B302A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Plant Sciences</w:t>
            </w:r>
          </w:p>
        </w:tc>
        <w:tc>
          <w:tcPr>
            <w:tcW w:w="5670" w:type="dxa"/>
          </w:tcPr>
          <w:p w14:paraId="0E976A08" w14:textId="5064D0DF" w:rsidR="00F20778" w:rsidRDefault="00F20778" w:rsidP="004429C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Nonoy Bandillo (9/19)</w:t>
            </w:r>
          </w:p>
          <w:p w14:paraId="46ADCC3C" w14:textId="03DF341D" w:rsidR="00072961" w:rsidRDefault="00072961" w:rsidP="004429C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Md Mohammad Bari (9/20)</w:t>
            </w:r>
          </w:p>
          <w:p w14:paraId="12E3DFFA" w14:textId="57D570FC" w:rsidR="004429C4" w:rsidRDefault="004429C4" w:rsidP="004429C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Marisol Berti (</w:t>
            </w:r>
            <w:r w:rsidR="00215FAE" w:rsidRPr="00376691">
              <w:rPr>
                <w:rFonts w:ascii="Arial" w:hAnsi="Arial" w:cs="Times New Roman"/>
                <w:bCs/>
                <w:sz w:val="22"/>
                <w:szCs w:val="22"/>
              </w:rPr>
              <w:t>11/2015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FF8E584" w14:textId="2729B763" w:rsidR="00E90D36" w:rsidRPr="00376691" w:rsidRDefault="004A497C" w:rsidP="004429C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Xiwen Cai (6/2017)</w:t>
            </w:r>
          </w:p>
          <w:p w14:paraId="0F4D0E90" w14:textId="0F77CF59" w:rsidR="00E008D9" w:rsidRDefault="00E008D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Bingcan Chen (</w:t>
            </w:r>
            <w:r w:rsidR="00215FAE" w:rsidRPr="00376691">
              <w:rPr>
                <w:rFonts w:ascii="Arial" w:hAnsi="Arial" w:cs="Times New Roman"/>
                <w:bCs/>
                <w:sz w:val="22"/>
                <w:szCs w:val="22"/>
              </w:rPr>
              <w:t>11/2015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25A4B7F" w14:textId="3EE12670" w:rsidR="00F01238" w:rsidRDefault="00F0123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Wenhao Dai (4/21)</w:t>
            </w:r>
          </w:p>
          <w:p w14:paraId="604EAA14" w14:textId="1AA3449B" w:rsidR="00E727B6" w:rsidRPr="00376691" w:rsidRDefault="00E727B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Chad DePlazes (1/21)</w:t>
            </w:r>
          </w:p>
          <w:p w14:paraId="536A3841" w14:textId="480BC380" w:rsidR="009E3A9B" w:rsidRDefault="009E3A9B" w:rsidP="004901C6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Danielle Fiebelkorn Wrucke</w:t>
            </w:r>
            <w:r w:rsidR="00163D2D" w:rsidRPr="00376691">
              <w:rPr>
                <w:rFonts w:ascii="Arial" w:hAnsi="Arial" w:cs="Times New Roman"/>
                <w:sz w:val="22"/>
                <w:szCs w:val="22"/>
              </w:rPr>
              <w:t xml:space="preserve"> (11/20</w:t>
            </w:r>
            <w:r w:rsidR="00B9084F">
              <w:rPr>
                <w:rFonts w:ascii="Arial" w:hAnsi="Arial" w:cs="Times New Roman"/>
                <w:sz w:val="22"/>
                <w:szCs w:val="22"/>
              </w:rPr>
              <w:t xml:space="preserve">15) – </w:t>
            </w:r>
            <w:r w:rsidR="00CB3613" w:rsidRPr="00376691">
              <w:rPr>
                <w:rFonts w:ascii="Arial" w:hAnsi="Arial" w:cs="Times New Roman"/>
                <w:sz w:val="22"/>
                <w:szCs w:val="22"/>
              </w:rPr>
              <w:t>student</w:t>
            </w:r>
          </w:p>
          <w:p w14:paraId="0657F260" w14:textId="58746EC8" w:rsidR="00281B19" w:rsidRPr="00376691" w:rsidRDefault="00281B1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Andrew Green (9/18)</w:t>
            </w:r>
          </w:p>
          <w:p w14:paraId="3CBE05FF" w14:textId="0214BDD2" w:rsidR="00F40ED2" w:rsidRPr="00376691" w:rsidRDefault="00163D2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Clifford Hall (2/2015; 11/20</w:t>
            </w:r>
            <w:r w:rsidR="00361E90" w:rsidRPr="00376691">
              <w:rPr>
                <w:rFonts w:ascii="Arial" w:hAnsi="Arial" w:cs="Times New Roman"/>
                <w:bCs/>
                <w:sz w:val="22"/>
                <w:szCs w:val="22"/>
              </w:rPr>
              <w:t>15)</w:t>
            </w:r>
          </w:p>
          <w:p w14:paraId="026AC6A2" w14:textId="3B8D0797" w:rsidR="009B302A" w:rsidRDefault="0004676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Harlene Hatterman-Valenti</w:t>
            </w:r>
            <w:r w:rsidR="0063753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</w:t>
            </w:r>
            <w:r w:rsidR="00C7512D" w:rsidRPr="00376691">
              <w:rPr>
                <w:rFonts w:ascii="Arial" w:hAnsi="Arial" w:cs="Times New Roman"/>
                <w:bCs/>
                <w:sz w:val="22"/>
                <w:szCs w:val="22"/>
              </w:rPr>
              <w:t>201</w:t>
            </w:r>
            <w:r w:rsidR="0063753C" w:rsidRPr="00376691">
              <w:rPr>
                <w:rFonts w:ascii="Arial" w:hAnsi="Arial" w:cs="Times New Roman"/>
                <w:bCs/>
                <w:sz w:val="22"/>
                <w:szCs w:val="22"/>
              </w:rPr>
              <w:t>1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 w:rsidR="0063753C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A6BB63D" w14:textId="2C051EE8" w:rsidR="005725D4" w:rsidRDefault="004A497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Richard Horsley (12/19)</w:t>
            </w:r>
          </w:p>
          <w:p w14:paraId="05D6CCE1" w14:textId="546BB34F" w:rsidR="00A24497" w:rsidRDefault="00A2449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Kirk Howatt (1/2018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D3F1FCD" w14:textId="0598B67D" w:rsidR="00F60BF9" w:rsidRPr="00376691" w:rsidRDefault="00F60BF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Joe Ikley (3/19</w:t>
            </w:r>
            <w:r w:rsidR="00B07004">
              <w:rPr>
                <w:rFonts w:ascii="Arial" w:hAnsi="Arial" w:cs="Times New Roman"/>
                <w:bCs/>
                <w:sz w:val="22"/>
                <w:szCs w:val="22"/>
              </w:rPr>
              <w:t>; 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86E92C8" w14:textId="020E151B" w:rsidR="00E2680D" w:rsidRDefault="00E2680D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B84616">
              <w:rPr>
                <w:rFonts w:ascii="Arial" w:hAnsi="Arial" w:cs="Arial"/>
                <w:bCs/>
                <w:sz w:val="22"/>
                <w:szCs w:val="22"/>
              </w:rPr>
              <w:t>Herman Kandel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(5/2016</w:t>
            </w:r>
            <w:r w:rsidR="00830C14">
              <w:rPr>
                <w:rFonts w:ascii="Arial" w:hAnsi="Arial" w:cs="Arial"/>
                <w:bCs/>
                <w:sz w:val="22"/>
                <w:szCs w:val="22"/>
              </w:rPr>
              <w:t>; 11/20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7F22DFBC" w14:textId="2F8421D2" w:rsidR="00C56B2C" w:rsidRDefault="00C56B2C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Chiwon Lee (5/17)</w:t>
            </w:r>
          </w:p>
          <w:p w14:paraId="7B1237E6" w14:textId="0E3219CB" w:rsidR="00241E6A" w:rsidRDefault="00241E6A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Deying Li (8/19)</w:t>
            </w:r>
          </w:p>
          <w:p w14:paraId="49C9E07B" w14:textId="52B8D180" w:rsidR="00281B19" w:rsidRDefault="00281B19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Xuehui Li (9/18</w:t>
            </w:r>
            <w:r w:rsidR="008A3009">
              <w:rPr>
                <w:rFonts w:ascii="Arial" w:hAnsi="Arial" w:cs="Arial"/>
                <w:bCs/>
                <w:sz w:val="22"/>
                <w:szCs w:val="22"/>
              </w:rPr>
              <w:t>; 12/21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49446494" w14:textId="1D09F63F" w:rsidR="00743138" w:rsidRDefault="004A497C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Alexa Lystad (3/21) </w:t>
            </w:r>
          </w:p>
          <w:p w14:paraId="44BFD9D3" w14:textId="45264941" w:rsidR="00743138" w:rsidRDefault="00743138" w:rsidP="00E268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Frank Manthey (3/21)</w:t>
            </w:r>
          </w:p>
          <w:p w14:paraId="5552EB53" w14:textId="4D7FF855" w:rsidR="0004676B" w:rsidRDefault="0004676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Francois (Gideon) Marais</w:t>
            </w:r>
            <w:r w:rsidR="00761990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(2/2012)</w:t>
            </w:r>
          </w:p>
          <w:p w14:paraId="4166B4DD" w14:textId="01E32B63" w:rsidR="006A431B" w:rsidRDefault="006A431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Filipe Matias (9/21)</w:t>
            </w:r>
          </w:p>
          <w:p w14:paraId="3BE74AD2" w14:textId="5F3A1C1B" w:rsidR="005574A4" w:rsidRDefault="005574A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Esther McGinnis (11/17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13ED63F" w14:textId="1694D712" w:rsidR="00830C14" w:rsidRPr="00376691" w:rsidRDefault="00830C1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Michale McMullen (11/20)</w:t>
            </w:r>
          </w:p>
          <w:p w14:paraId="691AAB04" w14:textId="4B17C4AD" w:rsidR="0004676B" w:rsidRDefault="0004676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Kevin McPhee</w:t>
            </w:r>
            <w:r w:rsidR="00D86F31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(2/2012)</w:t>
            </w:r>
          </w:p>
          <w:p w14:paraId="69E10027" w14:textId="0313178E" w:rsidR="006845F2" w:rsidRDefault="006845F2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Carrie Miranda (10/21)</w:t>
            </w:r>
          </w:p>
          <w:p w14:paraId="6199B2AB" w14:textId="6D632D65" w:rsidR="00830C14" w:rsidRPr="00376691" w:rsidRDefault="00830C1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Sepehr Moharjeri Naraghi (11/20)</w:t>
            </w:r>
          </w:p>
          <w:p w14:paraId="146C81BC" w14:textId="092661D6" w:rsidR="0027243C" w:rsidRDefault="0027243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Rebekah Oliver (8/2016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F5F6534" w14:textId="23A5BD99" w:rsidR="00C56B2C" w:rsidRDefault="00C56B2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Juan Osorno (5</w:t>
            </w:r>
            <w:r w:rsidR="00851239">
              <w:rPr>
                <w:rFonts w:ascii="Arial" w:hAnsi="Arial" w:cs="Times New Roman"/>
                <w:bCs/>
                <w:sz w:val="22"/>
                <w:szCs w:val="22"/>
              </w:rPr>
              <w:t>/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17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867640F" w14:textId="4214D12D" w:rsidR="006A42A3" w:rsidRDefault="006A42A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Allen Peckrul (11/20)</w:t>
            </w:r>
          </w:p>
          <w:p w14:paraId="33A97AC6" w14:textId="5C5E7A0B" w:rsidR="00E727B6" w:rsidRDefault="00E727B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Tom Peters (1/21)</w:t>
            </w:r>
          </w:p>
          <w:p w14:paraId="2F7CD50F" w14:textId="3816D930" w:rsidR="00F34EC7" w:rsidRDefault="00F34EC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Piche (3/21)</w:t>
            </w:r>
          </w:p>
          <w:p w14:paraId="7C92E35C" w14:textId="287E8C6A" w:rsidR="00CB3713" w:rsidRDefault="00CB371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Mukhleslor  Rahman (12/16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EECE25E" w14:textId="64028F70" w:rsidR="006630BD" w:rsidRDefault="006630B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Jiajia Rao (9/18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B1B2242" w14:textId="45C9FD33" w:rsidR="00961EE5" w:rsidRDefault="00961EE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Andrew Robinson (8/20)</w:t>
            </w:r>
          </w:p>
          <w:p w14:paraId="7103784C" w14:textId="6C40E9AF" w:rsidR="00B34F95" w:rsidRDefault="00B34F9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Darby Schye (1/22) - student</w:t>
            </w:r>
          </w:p>
          <w:p w14:paraId="30996AE3" w14:textId="2C40B69D" w:rsidR="00986297" w:rsidRDefault="00986297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Senay Simsek (8/18)</w:t>
            </w:r>
          </w:p>
          <w:p w14:paraId="3F1F9D75" w14:textId="3F43245F" w:rsidR="0004676B" w:rsidRPr="00376691" w:rsidRDefault="0004676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Asunta Thompson</w:t>
            </w:r>
            <w:r w:rsidR="00D86F31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(10/2011</w:t>
            </w:r>
            <w:r w:rsidR="006A431B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441D308" w14:textId="4BB2FE9D" w:rsidR="0004676B" w:rsidRDefault="0004676B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Todd West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2CDE992A" w14:textId="43983552" w:rsidR="00FA241C" w:rsidRDefault="00FA241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Minwei Xu (5/21)</w:t>
            </w:r>
          </w:p>
          <w:p w14:paraId="41425CD6" w14:textId="0D05C05D" w:rsidR="00DF4329" w:rsidRDefault="00DF432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Qi Zhang (10/21)</w:t>
            </w:r>
          </w:p>
          <w:p w14:paraId="3AE865A6" w14:textId="77777777" w:rsidR="00C56B2C" w:rsidRPr="00376691" w:rsidRDefault="00C56B2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20729A66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76891267" w14:textId="77777777" w:rsidTr="008A3009">
        <w:trPr>
          <w:trHeight w:hRule="exact" w:val="7181"/>
        </w:trPr>
        <w:tc>
          <w:tcPr>
            <w:tcW w:w="3978" w:type="dxa"/>
          </w:tcPr>
          <w:p w14:paraId="3F515D47" w14:textId="2F51B458" w:rsidR="00482701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School of Natural Resource Sciences</w:t>
            </w:r>
          </w:p>
          <w:p w14:paraId="156B45FE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03ED38F8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62595733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17BCE1FB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695AB6B1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50306375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06119C22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3C96D3C2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09E4EF3E" w14:textId="77777777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6C806111" w14:textId="2EBACCA8" w:rsidR="00482701" w:rsidRPr="00376691" w:rsidRDefault="00482701" w:rsidP="00482701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4F4A11AC" w14:textId="6794E45D" w:rsidR="009B302A" w:rsidRPr="00376691" w:rsidRDefault="00482701" w:rsidP="00482701">
            <w:pPr>
              <w:tabs>
                <w:tab w:val="left" w:pos="1170"/>
              </w:tabs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14:paraId="2A6BA6C9" w14:textId="575ECA00" w:rsidR="00560719" w:rsidRDefault="0056071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Sukhwinder Bali (2/2013) 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6A78578F" w14:textId="106C6E82" w:rsidR="003B4821" w:rsidRPr="00376691" w:rsidRDefault="003B4821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Mark Boetel (9/21)</w:t>
            </w:r>
          </w:p>
          <w:p w14:paraId="2F7444E9" w14:textId="08EE559A" w:rsidR="001017A8" w:rsidRPr="00376691" w:rsidRDefault="001017A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Frank Casey (10/</w:t>
            </w:r>
            <w:r w:rsidR="00751AD7" w:rsidRPr="00376691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12</w:t>
            </w:r>
            <w:r w:rsidR="00C65BD7" w:rsidRPr="00376691">
              <w:rPr>
                <w:rFonts w:ascii="Arial" w:hAnsi="Arial" w:cs="Times New Roman"/>
                <w:bCs/>
                <w:sz w:val="22"/>
                <w:szCs w:val="22"/>
              </w:rPr>
              <w:t>; 4/2015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; 11/18</w:t>
            </w:r>
            <w:r w:rsidR="00C36A03">
              <w:rPr>
                <w:rFonts w:ascii="Arial" w:hAnsi="Arial" w:cs="Times New Roman"/>
                <w:bCs/>
                <w:sz w:val="22"/>
                <w:szCs w:val="22"/>
              </w:rPr>
              <w:t>; 10/21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A8474F7" w14:textId="77777777" w:rsidR="008D4548" w:rsidRDefault="008D454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Amitava Chatterjee (2/2013)</w:t>
            </w:r>
          </w:p>
          <w:p w14:paraId="26B1A47C" w14:textId="4986F7F3" w:rsidR="00C56B2C" w:rsidRPr="00376691" w:rsidRDefault="00C56B2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Larry Cihacek (5/17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/ 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687E4CC" w14:textId="7B15EC24" w:rsidR="00557BB3" w:rsidRDefault="00557BB3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Aaron Daigh (4/2014)</w:t>
            </w:r>
          </w:p>
          <w:p w14:paraId="13112362" w14:textId="6189C9B9" w:rsidR="00F20778" w:rsidRPr="00376691" w:rsidRDefault="00F2077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Edward Shawn DeKeyser (9/19)</w:t>
            </w:r>
          </w:p>
          <w:p w14:paraId="03D40E54" w14:textId="38D16C04" w:rsidR="00BC6688" w:rsidRPr="00376691" w:rsidRDefault="00BC668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Nathan Derby (2/2016) </w:t>
            </w:r>
          </w:p>
          <w:p w14:paraId="06614160" w14:textId="148058A9" w:rsidR="009B302A" w:rsidRDefault="0051626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Thomas DeSutter</w:t>
            </w:r>
            <w:r w:rsidR="00412F38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(10/2011; 11</w:t>
            </w:r>
            <w:r w:rsidR="007478B2" w:rsidRPr="00376691">
              <w:rPr>
                <w:rFonts w:ascii="Arial" w:hAnsi="Arial" w:cs="Times New Roman"/>
                <w:bCs/>
                <w:sz w:val="22"/>
                <w:szCs w:val="22"/>
              </w:rPr>
              <w:t>/09/15</w:t>
            </w:r>
            <w:r w:rsidR="00CE78CA">
              <w:rPr>
                <w:rFonts w:ascii="Arial" w:hAnsi="Arial" w:cs="Times New Roman"/>
                <w:bCs/>
                <w:sz w:val="22"/>
                <w:szCs w:val="22"/>
              </w:rPr>
              <w:t>; 12/19</w:t>
            </w:r>
            <w:r w:rsidR="007478B2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53DB649" w14:textId="4B86C238" w:rsidR="003D6F0D" w:rsidRDefault="003D6F0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 Marie Fortuna (10/2012)</w:t>
            </w:r>
          </w:p>
          <w:p w14:paraId="269F9919" w14:textId="7567A9A1" w:rsidR="00C964BD" w:rsidRDefault="00C964B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David Franzen (11/16</w:t>
            </w:r>
            <w:r w:rsidR="00CE78CA">
              <w:rPr>
                <w:rFonts w:ascii="Arial" w:hAnsi="Arial" w:cs="Times New Roman"/>
                <w:bCs/>
                <w:sz w:val="22"/>
                <w:szCs w:val="22"/>
              </w:rPr>
              <w:t>; 12/19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C60BE85" w14:textId="1F510741" w:rsidR="00F60BF9" w:rsidRPr="00376691" w:rsidRDefault="00F60BF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R. Jay Goos (3/19)</w:t>
            </w:r>
          </w:p>
          <w:p w14:paraId="48ED0597" w14:textId="17044A4E" w:rsidR="008D4548" w:rsidRDefault="008D454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Christina LM Hargiss (2/2013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; 11/18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1AA361D6" w14:textId="60FCA00B" w:rsidR="00BD7528" w:rsidRPr="00376691" w:rsidRDefault="00BD752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Jason Harmon (5/19)</w:t>
            </w:r>
          </w:p>
          <w:p w14:paraId="090818F6" w14:textId="77777777" w:rsidR="00535ADB" w:rsidRDefault="00535ADB" w:rsidP="00535ADB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Marion Harris (4/2016)</w:t>
            </w:r>
          </w:p>
          <w:p w14:paraId="47FC4733" w14:textId="67093111" w:rsidR="0051626A" w:rsidRDefault="0051626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David Hopkins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2F6D23" w:rsidRPr="00376691">
              <w:rPr>
                <w:rFonts w:ascii="Arial" w:hAnsi="Arial" w:cs="Times New Roman"/>
                <w:bCs/>
                <w:sz w:val="22"/>
                <w:szCs w:val="22"/>
              </w:rPr>
              <w:t>; 2/2013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6AC478B" w14:textId="2F478EF5" w:rsidR="00583CDA" w:rsidRDefault="00583CD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Torre Hovick (9/20)</w:t>
            </w:r>
          </w:p>
          <w:p w14:paraId="674416A8" w14:textId="59150F85" w:rsidR="008A3009" w:rsidRPr="00376691" w:rsidRDefault="008A300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James Hyde (12/21)</w:t>
            </w:r>
          </w:p>
          <w:p w14:paraId="21257BD7" w14:textId="20754E63" w:rsidR="00482701" w:rsidRDefault="00482701" w:rsidP="00482701">
            <w:pPr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76691">
              <w:rPr>
                <w:rFonts w:ascii="Arial" w:eastAsia="Times New Roman" w:hAnsi="Arial" w:cs="Times New Roman"/>
                <w:sz w:val="22"/>
                <w:szCs w:val="22"/>
              </w:rPr>
              <w:t>Katherin</w:t>
            </w:r>
            <w:r w:rsidR="00B9084F">
              <w:rPr>
                <w:rFonts w:ascii="Arial" w:eastAsia="Times New Roman" w:hAnsi="Arial" w:cs="Times New Roman"/>
                <w:sz w:val="22"/>
                <w:szCs w:val="22"/>
              </w:rPr>
              <w:t>e Kral (9/29/15) – student</w:t>
            </w:r>
          </w:p>
          <w:p w14:paraId="4B9CE8D5" w14:textId="3219A72C" w:rsidR="00FC21A6" w:rsidRDefault="00FC21A6" w:rsidP="00482701">
            <w:pPr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Ryan Limb (4/17</w:t>
            </w:r>
            <w:r w:rsidR="00B34F95">
              <w:rPr>
                <w:rFonts w:ascii="Arial" w:eastAsia="Times New Roman" w:hAnsi="Arial" w:cs="Times New Roman"/>
                <w:sz w:val="22"/>
                <w:szCs w:val="22"/>
              </w:rPr>
              <w:t>; 1/22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)</w:t>
            </w:r>
          </w:p>
          <w:p w14:paraId="0BD5C4ED" w14:textId="13BD5AEB" w:rsidR="003D6F0D" w:rsidRPr="00376691" w:rsidRDefault="003D6F0D" w:rsidP="0048270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Kristen Newman (10/2011) </w:t>
            </w:r>
          </w:p>
          <w:p w14:paraId="3A1B9431" w14:textId="77777777" w:rsidR="0051626A" w:rsidRPr="00376691" w:rsidRDefault="0051626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Jack Norland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5F7E0C7A" w14:textId="33705C98" w:rsidR="004010B8" w:rsidRDefault="004010B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Deidra Prischmann-Voldseth (2/2016</w:t>
            </w:r>
            <w:r w:rsidR="00640750">
              <w:rPr>
                <w:rFonts w:ascii="Arial" w:hAnsi="Arial" w:cs="Times New Roman"/>
                <w:bCs/>
                <w:sz w:val="22"/>
                <w:szCs w:val="22"/>
              </w:rPr>
              <w:t>; 3/20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89D0650" w14:textId="4CDE9FFF" w:rsidR="008A3009" w:rsidRDefault="008A300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Darrell Ross (12/21)</w:t>
            </w:r>
          </w:p>
          <w:p w14:paraId="4E566913" w14:textId="6409CD8D" w:rsidR="002A074A" w:rsidRPr="00376691" w:rsidRDefault="002A074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Kevin Sedivec (2/2017)</w:t>
            </w:r>
          </w:p>
          <w:p w14:paraId="4F10F9E9" w14:textId="20CFB968" w:rsidR="0051626A" w:rsidRPr="00376691" w:rsidRDefault="0051626A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Danelle Walker</w:t>
            </w:r>
            <w:r w:rsidR="00D86F31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(2/2012)</w:t>
            </w:r>
            <w:r w:rsidR="00D536F4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61D03BB8" w14:textId="27C9EF13" w:rsidR="006E3361" w:rsidRPr="00376691" w:rsidRDefault="006E3361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acinda Wollan (8/20105) </w:t>
            </w:r>
          </w:p>
          <w:p w14:paraId="59503EE1" w14:textId="2390475F" w:rsidR="009324D0" w:rsidRPr="00376691" w:rsidRDefault="0051626A" w:rsidP="008C1695">
            <w:pPr>
              <w:tabs>
                <w:tab w:val="right" w:pos="5454"/>
              </w:tabs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Joe Zeleznik</w:t>
            </w:r>
            <w:r w:rsidR="0031563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  <w:r w:rsidR="00D536F4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2431667A" w14:textId="77777777" w:rsidR="00583CDA" w:rsidRDefault="00583CD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3C3C4823" w14:textId="77777777" w:rsidTr="00640750">
        <w:trPr>
          <w:trHeight w:hRule="exact" w:val="4391"/>
        </w:trPr>
        <w:tc>
          <w:tcPr>
            <w:tcW w:w="3978" w:type="dxa"/>
          </w:tcPr>
          <w:p w14:paraId="0394035D" w14:textId="77777777" w:rsidR="009324D0" w:rsidRPr="00376691" w:rsidRDefault="009324D0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Veterinary and Microbiological Sciences</w:t>
            </w:r>
          </w:p>
        </w:tc>
        <w:tc>
          <w:tcPr>
            <w:tcW w:w="5670" w:type="dxa"/>
          </w:tcPr>
          <w:p w14:paraId="6051C9B2" w14:textId="710F3C1E" w:rsidR="009324D0" w:rsidRPr="00376691" w:rsidRDefault="009324D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Eugene Berry (2/2011</w:t>
            </w:r>
            <w:r w:rsidR="00922E55">
              <w:rPr>
                <w:rFonts w:ascii="Arial" w:hAnsi="Arial" w:cs="Times New Roman"/>
                <w:bCs/>
                <w:sz w:val="22"/>
                <w:szCs w:val="22"/>
              </w:rPr>
              <w:t xml:space="preserve"> &amp; 4/18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84BA984" w14:textId="00155B03" w:rsidR="00BC6688" w:rsidRDefault="00BC668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Peter Bergholz (2/2016)</w:t>
            </w:r>
          </w:p>
          <w:p w14:paraId="4E512ED2" w14:textId="14B2CD57" w:rsidR="00922E55" w:rsidRDefault="00922E5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Liz Cambron (4/18) </w:t>
            </w:r>
            <w:r w:rsidR="00F20778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73F1561A" w14:textId="1788F837" w:rsidR="00F20778" w:rsidRDefault="00F20778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Glenn Dorsam (9/19)</w:t>
            </w:r>
          </w:p>
          <w:p w14:paraId="05DDA8FC" w14:textId="23A86F71" w:rsidR="00C964BD" w:rsidRPr="00376691" w:rsidRDefault="00C964B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Neil Dyer (11/16)</w:t>
            </w:r>
          </w:p>
          <w:p w14:paraId="36AF6440" w14:textId="1B12F6F9" w:rsidR="00F40ED2" w:rsidRPr="00376691" w:rsidRDefault="00F40ED2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Adam Edwinson (2/2015) – student </w:t>
            </w:r>
          </w:p>
          <w:p w14:paraId="3CB3935F" w14:textId="4530CFBB" w:rsidR="009324D0" w:rsidRDefault="009324D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Sandy Erickson (2/2011)</w:t>
            </w:r>
            <w:r w:rsidR="00D536F4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6BF8F71F" w14:textId="0A34BCA9" w:rsidR="002237B4" w:rsidRDefault="002237B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Tom Gustad (5/18)</w:t>
            </w:r>
          </w:p>
          <w:p w14:paraId="0B975EAC" w14:textId="0F0D5A18" w:rsidR="003D6F0D" w:rsidRDefault="003D6F0D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Margaret Khaitsa (2/2011)</w:t>
            </w:r>
          </w:p>
          <w:p w14:paraId="0E460205" w14:textId="066337DB" w:rsidR="00640750" w:rsidRDefault="0064075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John McEvoy (3/20)</w:t>
            </w:r>
          </w:p>
          <w:p w14:paraId="0727B725" w14:textId="6FF61222" w:rsidR="004C191D" w:rsidRDefault="004A497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Michelle Mostrom (8/17</w:t>
            </w:r>
            <w:r w:rsidR="006A431B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7BD363D" w14:textId="2702DC9F" w:rsidR="004C191D" w:rsidRPr="00376691" w:rsidRDefault="004A497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Teresa Newell (8/17) </w:t>
            </w:r>
          </w:p>
          <w:p w14:paraId="61EBC0AD" w14:textId="1E1EDDE2" w:rsidR="009324D0" w:rsidRDefault="009324D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Birgit Pruess (10/2011</w:t>
            </w:r>
            <w:r w:rsidR="00281B19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D07CBA7" w14:textId="51328429" w:rsidR="00FC21A6" w:rsidRDefault="00FC21A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Sheela Ramamoorthy (4/17</w:t>
            </w:r>
            <w:r w:rsidR="00C74A17">
              <w:rPr>
                <w:rFonts w:ascii="Arial" w:hAnsi="Arial" w:cs="Times New Roman"/>
                <w:bCs/>
                <w:sz w:val="22"/>
                <w:szCs w:val="22"/>
              </w:rPr>
              <w:t>; 1/18</w:t>
            </w:r>
            <w:r w:rsidR="00961EE5">
              <w:rPr>
                <w:rFonts w:ascii="Arial" w:hAnsi="Arial" w:cs="Times New Roman"/>
                <w:bCs/>
                <w:sz w:val="22"/>
                <w:szCs w:val="22"/>
              </w:rPr>
              <w:t>; 8/20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A41726F" w14:textId="73BCAA85" w:rsidR="00922E55" w:rsidRPr="00376691" w:rsidRDefault="00922E5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Rachel Richman (4/18)</w:t>
            </w:r>
          </w:p>
          <w:p w14:paraId="2C4BA269" w14:textId="2ABE5E0D" w:rsidR="009324D0" w:rsidRDefault="009324D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Jane Schuh (2/2011</w:t>
            </w:r>
            <w:r w:rsidR="00C74A17">
              <w:rPr>
                <w:rFonts w:ascii="Arial" w:hAnsi="Arial" w:cs="Times New Roman"/>
                <w:bCs/>
                <w:sz w:val="22"/>
                <w:szCs w:val="22"/>
              </w:rPr>
              <w:t>; 1/18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42AF050" w14:textId="4713CEAD" w:rsidR="00E23C0E" w:rsidRPr="00376691" w:rsidRDefault="00E23C0E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Gagandeep Singh (1/19)</w:t>
            </w:r>
          </w:p>
          <w:p w14:paraId="2EA6489C" w14:textId="77777777" w:rsidR="009324D0" w:rsidRPr="00376691" w:rsidRDefault="009324D0" w:rsidP="00336667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10DFE" w:rsidRPr="00376691" w14:paraId="174EBCBD" w14:textId="77777777" w:rsidTr="00C67564">
        <w:trPr>
          <w:trHeight w:hRule="exact" w:val="363"/>
        </w:trPr>
        <w:tc>
          <w:tcPr>
            <w:tcW w:w="3978" w:type="dxa"/>
          </w:tcPr>
          <w:p w14:paraId="5CEEC04E" w14:textId="0886C5BF" w:rsidR="00E515D0" w:rsidRPr="00376691" w:rsidRDefault="00E515D0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AES Agronomy Seed Farm</w:t>
            </w:r>
          </w:p>
        </w:tc>
        <w:tc>
          <w:tcPr>
            <w:tcW w:w="5670" w:type="dxa"/>
          </w:tcPr>
          <w:p w14:paraId="4E54690B" w14:textId="71786E57" w:rsidR="00E515D0" w:rsidRPr="00376691" w:rsidRDefault="00E515D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Brian Otteson (11/09/15) </w:t>
            </w:r>
          </w:p>
        </w:tc>
      </w:tr>
      <w:tr w:rsidR="009324D0" w:rsidRPr="00376691" w14:paraId="55FE2EA1" w14:textId="77777777" w:rsidTr="00CE7845">
        <w:trPr>
          <w:trHeight w:hRule="exact" w:val="809"/>
        </w:trPr>
        <w:tc>
          <w:tcPr>
            <w:tcW w:w="3978" w:type="dxa"/>
          </w:tcPr>
          <w:p w14:paraId="6FA83AC8" w14:textId="77777777" w:rsidR="009324D0" w:rsidRPr="00376691" w:rsidRDefault="009324D0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AES Vet Diag Serv Dept</w:t>
            </w:r>
          </w:p>
        </w:tc>
        <w:tc>
          <w:tcPr>
            <w:tcW w:w="5670" w:type="dxa"/>
          </w:tcPr>
          <w:p w14:paraId="32419557" w14:textId="40135889" w:rsidR="00E727B6" w:rsidRDefault="00E727B6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Heidi Pecoraro (1/21)</w:t>
            </w:r>
          </w:p>
          <w:p w14:paraId="23E40338" w14:textId="4A88D458" w:rsidR="009324D0" w:rsidRDefault="009324D0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Lynn Schaan (2/2011)</w:t>
            </w:r>
          </w:p>
          <w:p w14:paraId="7E47185F" w14:textId="1246B1B8" w:rsidR="00CE7845" w:rsidRPr="00376691" w:rsidRDefault="00CE784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Dawn Walden (10/21)</w:t>
            </w:r>
          </w:p>
          <w:p w14:paraId="7D5C38DB" w14:textId="77777777" w:rsidR="009324D0" w:rsidRPr="00376691" w:rsidRDefault="009324D0" w:rsidP="004901C6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134FC71C" w14:textId="77777777" w:rsidR="00BA5D54" w:rsidRPr="00376691" w:rsidRDefault="00BA5D54" w:rsidP="009D2458">
      <w:pPr>
        <w:pStyle w:val="NoSpacing"/>
        <w:jc w:val="center"/>
        <w:rPr>
          <w:rFonts w:ascii="Arial" w:hAnsi="Arial" w:cs="Times New Roman"/>
          <w:b/>
          <w:sz w:val="18"/>
          <w:szCs w:val="18"/>
        </w:rPr>
      </w:pPr>
    </w:p>
    <w:p w14:paraId="35D18FDE" w14:textId="77777777" w:rsidR="00BE1AA7" w:rsidRDefault="00BE1AA7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769630DF" w14:textId="7CDC9BFA" w:rsidR="00B17A40" w:rsidRPr="00376691" w:rsidRDefault="00B17A40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College of Arts, Humanities and Social Sciences</w:t>
      </w:r>
      <w:r w:rsidR="00856442" w:rsidRPr="00376691">
        <w:rPr>
          <w:rFonts w:ascii="Arial" w:hAnsi="Arial" w:cs="Times New Roman"/>
          <w:b/>
          <w:sz w:val="22"/>
          <w:szCs w:val="22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67D7AF65" w14:textId="77777777" w:rsidTr="009C4A07">
        <w:trPr>
          <w:trHeight w:hRule="exact" w:val="331"/>
        </w:trPr>
        <w:tc>
          <w:tcPr>
            <w:tcW w:w="3978" w:type="dxa"/>
            <w:vAlign w:val="center"/>
          </w:tcPr>
          <w:p w14:paraId="7ADDC196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28588AF5" w14:textId="77777777" w:rsidR="00B17A40" w:rsidRPr="00376691" w:rsidRDefault="00B17A40" w:rsidP="00856442">
            <w:pPr>
              <w:widowControl w:val="0"/>
              <w:autoSpaceDE w:val="0"/>
              <w:autoSpaceDN w:val="0"/>
              <w:adjustRightInd w:val="0"/>
              <w:spacing w:after="380"/>
              <w:ind w:left="108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067B8639" w14:textId="77777777" w:rsidTr="00BE1AA7">
        <w:trPr>
          <w:trHeight w:hRule="exact" w:val="633"/>
        </w:trPr>
        <w:tc>
          <w:tcPr>
            <w:tcW w:w="3978" w:type="dxa"/>
          </w:tcPr>
          <w:p w14:paraId="5870A017" w14:textId="77777777" w:rsidR="000648B9" w:rsidRPr="00376691" w:rsidRDefault="00802006" w:rsidP="004901C6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Dean</w:t>
            </w:r>
            <w:r w:rsidR="00CF2534" w:rsidRPr="00376691">
              <w:rPr>
                <w:rFonts w:ascii="Arial" w:hAnsi="Arial" w:cs="Times New Roman"/>
                <w:sz w:val="22"/>
                <w:szCs w:val="22"/>
              </w:rPr>
              <w:t>’s Office</w:t>
            </w:r>
          </w:p>
        </w:tc>
        <w:tc>
          <w:tcPr>
            <w:tcW w:w="5670" w:type="dxa"/>
          </w:tcPr>
          <w:p w14:paraId="015DC0DA" w14:textId="3CAC767C" w:rsidR="00535ADB" w:rsidRDefault="00535ADB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Lori Alvarez (4/2016) </w:t>
            </w:r>
          </w:p>
          <w:p w14:paraId="73BA697F" w14:textId="182EC2A7" w:rsidR="00BA5D54" w:rsidRPr="00376691" w:rsidRDefault="00802006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Kent Sandstrom (2/2013</w:t>
            </w:r>
            <w:r w:rsidR="003879D6" w:rsidRPr="00376691">
              <w:rPr>
                <w:rFonts w:ascii="Arial" w:hAnsi="Arial" w:cs="Times New Roman"/>
                <w:sz w:val="22"/>
                <w:szCs w:val="22"/>
              </w:rPr>
              <w:t>, 11/2013</w:t>
            </w:r>
            <w:r w:rsidRPr="00376691">
              <w:rPr>
                <w:rFonts w:ascii="Arial" w:hAnsi="Arial" w:cs="Times New Roman"/>
                <w:sz w:val="22"/>
                <w:szCs w:val="22"/>
              </w:rPr>
              <w:t>)</w:t>
            </w:r>
          </w:p>
          <w:p w14:paraId="516E107E" w14:textId="6BCD0C66" w:rsidR="00CF2534" w:rsidRPr="00376691" w:rsidRDefault="00CF2534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A10DFE" w:rsidRPr="00376691" w14:paraId="755078A9" w14:textId="77777777" w:rsidTr="00B07004">
        <w:trPr>
          <w:trHeight w:hRule="exact" w:val="6317"/>
        </w:trPr>
        <w:tc>
          <w:tcPr>
            <w:tcW w:w="3978" w:type="dxa"/>
          </w:tcPr>
          <w:p w14:paraId="4BD8E105" w14:textId="77777777" w:rsidR="000E0472" w:rsidRPr="00376691" w:rsidRDefault="000E047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Architecture and Landscape Architecture</w:t>
            </w:r>
          </w:p>
        </w:tc>
        <w:tc>
          <w:tcPr>
            <w:tcW w:w="5670" w:type="dxa"/>
          </w:tcPr>
          <w:p w14:paraId="65991C2F" w14:textId="0EE9A098" w:rsidR="00975681" w:rsidRDefault="0097568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Bakr M. Aly Ahmed (11/20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3C28E08" w14:textId="37572423" w:rsidR="00104C1B" w:rsidRDefault="00104C1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Gaius Josiah Arroyo (12/21)</w:t>
            </w:r>
          </w:p>
          <w:p w14:paraId="5A3D4C04" w14:textId="1D3DBDFF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Ben Bernard (2/2013</w:t>
            </w:r>
            <w:r w:rsidR="002237B4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D536F4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5A11B372" w14:textId="4D621564" w:rsidR="003D152D" w:rsidRDefault="003D152D" w:rsidP="003D152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David Bertolini (8/2015) </w:t>
            </w:r>
          </w:p>
          <w:p w14:paraId="46DB8B19" w14:textId="452A00E0" w:rsidR="008A3009" w:rsidRPr="00376691" w:rsidRDefault="008A3009" w:rsidP="003D152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Jennifer Brandel (12/21)</w:t>
            </w:r>
          </w:p>
          <w:p w14:paraId="7C9A0F10" w14:textId="77767E7D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David Crutchfield (2/2013</w:t>
            </w:r>
            <w:r w:rsidR="00BC6688" w:rsidRPr="00376691">
              <w:rPr>
                <w:rFonts w:ascii="Arial" w:hAnsi="Arial" w:cs="Times New Roman"/>
                <w:bCs/>
                <w:sz w:val="22"/>
                <w:szCs w:val="22"/>
              </w:rPr>
              <w:t>; 2/2016</w:t>
            </w:r>
            <w:r w:rsidR="005725D4">
              <w:rPr>
                <w:rFonts w:ascii="Arial" w:hAnsi="Arial" w:cs="Times New Roman"/>
                <w:bCs/>
                <w:sz w:val="22"/>
                <w:szCs w:val="22"/>
              </w:rPr>
              <w:t>; 12/19</w:t>
            </w:r>
            <w:r w:rsidR="00104C1B">
              <w:rPr>
                <w:rFonts w:ascii="Arial" w:hAnsi="Arial" w:cs="Times New Roman"/>
                <w:bCs/>
                <w:sz w:val="22"/>
                <w:szCs w:val="22"/>
              </w:rPr>
              <w:t>/ 12/21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F731078" w14:textId="1C05761E" w:rsidR="00BC6688" w:rsidRPr="00376691" w:rsidRDefault="00BC668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Teresa Enderson (2/2016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; 11/18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4AB40BB" w14:textId="47105987" w:rsidR="001A36B9" w:rsidRDefault="001A36B9" w:rsidP="001A36B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Dominic Fischer (5/2016)</w:t>
            </w:r>
          </w:p>
          <w:p w14:paraId="59475A25" w14:textId="17BCB237" w:rsidR="007C357C" w:rsidRDefault="007C357C" w:rsidP="001A36B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Heather Fischer (1/22)</w:t>
            </w:r>
          </w:p>
          <w:p w14:paraId="6D12AEC3" w14:textId="4A8D37A1" w:rsidR="00A86161" w:rsidRDefault="00A8616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Benjamin Gillis (2/2016) – student </w:t>
            </w:r>
          </w:p>
          <w:p w14:paraId="269C0224" w14:textId="51090B24" w:rsidR="00B07004" w:rsidRPr="00376691" w:rsidRDefault="00B0700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Paul Gleye (1/22)</w:t>
            </w:r>
          </w:p>
          <w:p w14:paraId="6D52BE09" w14:textId="61C2C162" w:rsidR="002C42E0" w:rsidRDefault="002C42E0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Charlott Grueb (8/2016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/ 11/18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781BB59" w14:textId="7041E65D" w:rsidR="00640750" w:rsidRDefault="00640750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Stacy Jordet (3/20)</w:t>
            </w:r>
          </w:p>
          <w:p w14:paraId="3D40E24E" w14:textId="5C7C1F4A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Matthew Kirkwood (2/2013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 xml:space="preserve"> &amp; 9/ 2014</w:t>
            </w:r>
            <w:r w:rsidR="005574A4">
              <w:rPr>
                <w:rFonts w:ascii="Arial" w:hAnsi="Arial" w:cs="Times New Roman"/>
                <w:bCs/>
                <w:sz w:val="22"/>
                <w:szCs w:val="22"/>
              </w:rPr>
              <w:t xml:space="preserve"> &amp; 11/17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20C93C91" w14:textId="6D6A9701" w:rsidR="00583CDA" w:rsidRDefault="00583CD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Susan Kliman (9/20)</w:t>
            </w:r>
          </w:p>
          <w:p w14:paraId="42192E35" w14:textId="53390F83" w:rsidR="005574A4" w:rsidRDefault="005574A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McKayla Kolb (11/17) – student</w:t>
            </w:r>
          </w:p>
          <w:p w14:paraId="2FF8E67A" w14:textId="6D177F50" w:rsidR="005574A4" w:rsidRDefault="005574A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Jason (Jay) Kost (11/17)</w:t>
            </w:r>
          </w:p>
          <w:p w14:paraId="397C14A7" w14:textId="0F539BC9" w:rsidR="00281B19" w:rsidRPr="00376691" w:rsidRDefault="00281B1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Ganapathy Mahalingam (9/18)</w:t>
            </w:r>
          </w:p>
          <w:p w14:paraId="7D36B029" w14:textId="281A1C86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Regin Schwaen (2/2012</w:t>
            </w:r>
            <w:r w:rsidR="00A91A79">
              <w:rPr>
                <w:rFonts w:ascii="Arial" w:hAnsi="Arial" w:cs="Times New Roman"/>
                <w:bCs/>
                <w:sz w:val="22"/>
                <w:szCs w:val="22"/>
              </w:rPr>
              <w:t>; 11/18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DC8F176" w14:textId="31614B9D" w:rsidR="004010B8" w:rsidRPr="00376691" w:rsidRDefault="004010B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Emily Severson (2/2016) – student </w:t>
            </w:r>
          </w:p>
          <w:p w14:paraId="0ED9B773" w14:textId="424003F6" w:rsidR="004010B8" w:rsidRDefault="004010B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Malini Srivastava (2/2016)</w:t>
            </w:r>
          </w:p>
          <w:p w14:paraId="2CE4BFF9" w14:textId="6811880B" w:rsidR="005574A4" w:rsidRPr="00376691" w:rsidRDefault="005574A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Yang Song (11/17)</w:t>
            </w:r>
          </w:p>
          <w:p w14:paraId="36110F54" w14:textId="1561AA52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Cindy Urness (10/2011</w:t>
            </w:r>
            <w:r w:rsidR="0064455A" w:rsidRPr="00376691">
              <w:rPr>
                <w:rFonts w:ascii="Arial" w:hAnsi="Arial" w:cs="Times New Roman"/>
                <w:bCs/>
                <w:sz w:val="22"/>
                <w:szCs w:val="22"/>
              </w:rPr>
              <w:t>; 2/2016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>: 12/16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ECFC21C" w14:textId="2ABFB836" w:rsidR="006630BD" w:rsidRDefault="006630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Anna Maria Vissilia (9/18</w:t>
            </w:r>
            <w:r w:rsidR="006F277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1001C84" w14:textId="0C77B6E5" w:rsidR="00C07C7A" w:rsidRPr="00376691" w:rsidRDefault="00C07C7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Kevin Weis (1/20)</w:t>
            </w:r>
          </w:p>
          <w:p w14:paraId="4785DBDD" w14:textId="77777777" w:rsidR="000E0472" w:rsidRPr="00376691" w:rsidRDefault="000E0472" w:rsidP="00856442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45256033" w14:textId="77777777" w:rsidR="00640750" w:rsidRDefault="00640750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31971AC" w14:textId="77777777" w:rsidTr="006A431B">
        <w:trPr>
          <w:trHeight w:hRule="exact" w:val="3851"/>
        </w:trPr>
        <w:tc>
          <w:tcPr>
            <w:tcW w:w="3978" w:type="dxa"/>
          </w:tcPr>
          <w:p w14:paraId="2B31E142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Communication</w:t>
            </w:r>
          </w:p>
        </w:tc>
        <w:tc>
          <w:tcPr>
            <w:tcW w:w="5670" w:type="dxa"/>
          </w:tcPr>
          <w:p w14:paraId="339B702D" w14:textId="55CDE9E4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Stephenson Beck (10/2012</w:t>
            </w:r>
            <w:r w:rsidR="00281B19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A8EB556" w14:textId="0FCF717F" w:rsidR="00C56B2C" w:rsidRPr="00376691" w:rsidRDefault="00C56B2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Ross  Collins (5/17)</w:t>
            </w:r>
          </w:p>
          <w:p w14:paraId="0F114BFB" w14:textId="77777777" w:rsidR="004B7944" w:rsidRPr="00376691" w:rsidRDefault="004B7944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Susan Cooper (8/2015)</w:t>
            </w:r>
          </w:p>
          <w:p w14:paraId="375FAB1C" w14:textId="7F639D11" w:rsidR="00C51147" w:rsidRPr="00376691" w:rsidRDefault="00C51147" w:rsidP="00C5114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Elizabeth Crawford (8/2015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33F0269" w14:textId="1A6B873C" w:rsidR="00535ADB" w:rsidRDefault="00637132" w:rsidP="009A6F7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</w:t>
            </w:r>
            <w:r w:rsidR="00535ADB">
              <w:rPr>
                <w:rFonts w:ascii="Arial" w:hAnsi="Arial" w:cs="Times New Roman"/>
                <w:bCs/>
                <w:sz w:val="22"/>
                <w:szCs w:val="22"/>
              </w:rPr>
              <w:t>atherine Kinglsey Westerman (4/2016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="00535AD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BDA3AE8" w14:textId="22EF4B7A" w:rsidR="009A6F74" w:rsidRDefault="009A6F74" w:rsidP="009A6F7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Robert Littlefield (8/2015)</w:t>
            </w:r>
          </w:p>
          <w:p w14:paraId="512F4296" w14:textId="37DF2B39" w:rsidR="006A431B" w:rsidRPr="00376691" w:rsidRDefault="006A431B" w:rsidP="009A6F7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Shuning Lu (9/21)</w:t>
            </w:r>
          </w:p>
          <w:p w14:paraId="30748B80" w14:textId="4C396BA9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Mark Meister (10/2011</w:t>
            </w:r>
            <w:r w:rsidR="005F5E69" w:rsidRPr="00376691">
              <w:rPr>
                <w:rFonts w:ascii="Arial" w:hAnsi="Arial" w:cs="Times New Roman"/>
                <w:bCs/>
                <w:sz w:val="22"/>
                <w:szCs w:val="22"/>
              </w:rPr>
              <w:t>; 8/2015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E8D4F6B" w14:textId="45D9307D" w:rsidR="00922E55" w:rsidRPr="00376691" w:rsidRDefault="00922E5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Robert Mejia (4/18)</w:t>
            </w:r>
          </w:p>
          <w:p w14:paraId="02186CF8" w14:textId="1F49EF7C" w:rsidR="000E0472" w:rsidRPr="00376691" w:rsidRDefault="00790320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Carrie</w:t>
            </w:r>
            <w:r w:rsidR="000E0472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Anne Platt (10/2013</w:t>
            </w:r>
            <w:r w:rsidR="00241E6A">
              <w:rPr>
                <w:rFonts w:ascii="Arial" w:hAnsi="Arial" w:cs="Times New Roman"/>
                <w:bCs/>
                <w:sz w:val="22"/>
                <w:szCs w:val="22"/>
              </w:rPr>
              <w:t>; 8/19</w:t>
            </w:r>
            <w:r w:rsidR="000E0472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4CD9BD7" w14:textId="604F0A69" w:rsidR="0035478A" w:rsidRPr="00376691" w:rsidRDefault="0035478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Pa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tricia Venette (9/2014) </w:t>
            </w:r>
          </w:p>
          <w:p w14:paraId="614D61BB" w14:textId="451A34D2" w:rsidR="006A0FBE" w:rsidRDefault="006A0FB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elissa Vosen Callens (9/2014) 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C800494" w14:textId="6BB0FCB1" w:rsidR="00637132" w:rsidRDefault="0063713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Justin Walden (4/2016</w:t>
            </w:r>
            <w:r w:rsidR="008A3009">
              <w:rPr>
                <w:rFonts w:ascii="Arial" w:hAnsi="Arial" w:cs="Times New Roman"/>
                <w:bCs/>
                <w:sz w:val="22"/>
                <w:szCs w:val="22"/>
              </w:rPr>
              <w:t>; 12/21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6C4B809" w14:textId="3B5FBA0B" w:rsidR="000E0472" w:rsidRDefault="004435D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David Westerman (9/2014</w:t>
            </w:r>
            <w:r w:rsidR="00C56B2C">
              <w:rPr>
                <w:rFonts w:ascii="Arial" w:hAnsi="Arial" w:cs="Times New Roman"/>
                <w:bCs/>
                <w:sz w:val="22"/>
                <w:szCs w:val="22"/>
              </w:rPr>
              <w:t xml:space="preserve"> &amp; 5/17</w:t>
            </w:r>
            <w:r w:rsidR="006630BD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E1913CC" w14:textId="23D51274" w:rsidR="00637132" w:rsidRPr="00376691" w:rsidRDefault="0063713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Nan Yu (4/2016)</w:t>
            </w:r>
          </w:p>
        </w:tc>
      </w:tr>
      <w:tr w:rsidR="00A10DFE" w:rsidRPr="00376691" w14:paraId="5ACE8D94" w14:textId="77777777" w:rsidTr="00572062">
        <w:trPr>
          <w:trHeight w:hRule="exact" w:val="2132"/>
        </w:trPr>
        <w:tc>
          <w:tcPr>
            <w:tcW w:w="3978" w:type="dxa"/>
          </w:tcPr>
          <w:p w14:paraId="222AA7EE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Criminal Justice and Political Science</w:t>
            </w:r>
          </w:p>
        </w:tc>
        <w:tc>
          <w:tcPr>
            <w:tcW w:w="5670" w:type="dxa"/>
          </w:tcPr>
          <w:p w14:paraId="60843BEA" w14:textId="5CE4427A" w:rsidR="00572062" w:rsidRDefault="0057206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Carol Archbold (1/20</w:t>
            </w:r>
            <w:r w:rsidR="00B34F95">
              <w:rPr>
                <w:rFonts w:ascii="Arial" w:hAnsi="Arial" w:cs="Times New Roman"/>
                <w:bCs/>
                <w:sz w:val="22"/>
                <w:szCs w:val="22"/>
              </w:rPr>
              <w:t>; 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9792422" w14:textId="4E34F412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Nick Bauroth (10/2012, 10/2013</w:t>
            </w:r>
            <w:r w:rsidR="00281B19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76C21EB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Steven Briggs (10/2013)</w:t>
            </w:r>
          </w:p>
          <w:p w14:paraId="656B73D4" w14:textId="6B168139" w:rsidR="00574E98" w:rsidRDefault="00574E9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Jeff </w:t>
            </w:r>
            <w:r w:rsidR="00866998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Bumgarner 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(8/2015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55A0BAEB" w14:textId="30FD2096" w:rsidR="00241E6A" w:rsidRPr="00376691" w:rsidRDefault="00241E6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Andrew Myer (8/19)</w:t>
            </w:r>
          </w:p>
          <w:p w14:paraId="2D605FB3" w14:textId="4A395A82" w:rsidR="000E0472" w:rsidRDefault="000E0472" w:rsidP="0058616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Kjersten Nelson (10/2012</w:t>
            </w:r>
            <w:r w:rsidR="006630BD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E20D2A2" w14:textId="77777777" w:rsidR="00986297" w:rsidRDefault="00986297" w:rsidP="0058616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Dan Pemstein (8/18)</w:t>
            </w:r>
          </w:p>
          <w:p w14:paraId="6F8BA1E4" w14:textId="651C6D42" w:rsidR="00241E6A" w:rsidRPr="00376691" w:rsidRDefault="00241E6A" w:rsidP="0058616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Amy Stichman (8/19)</w:t>
            </w:r>
          </w:p>
        </w:tc>
      </w:tr>
      <w:tr w:rsidR="00A10DFE" w:rsidRPr="00376691" w14:paraId="7DCAD83A" w14:textId="77777777" w:rsidTr="002237B4">
        <w:trPr>
          <w:trHeight w:hRule="exact" w:val="1162"/>
        </w:trPr>
        <w:tc>
          <w:tcPr>
            <w:tcW w:w="3978" w:type="dxa"/>
          </w:tcPr>
          <w:p w14:paraId="411A5A61" w14:textId="77777777" w:rsidR="000E0472" w:rsidRPr="00376691" w:rsidRDefault="000E0472" w:rsidP="004901C6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Emergency Management</w:t>
            </w:r>
          </w:p>
          <w:p w14:paraId="2B0A1F7E" w14:textId="77777777" w:rsidR="000E0472" w:rsidRPr="00376691" w:rsidRDefault="000E0472" w:rsidP="004901C6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3E66FFF6" w14:textId="77777777" w:rsidR="000E0472" w:rsidRPr="00376691" w:rsidRDefault="000E0472" w:rsidP="004901C6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0765C62" w14:textId="77777777" w:rsidR="00405A3E" w:rsidRPr="00376691" w:rsidRDefault="00405A3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Carol Cwiak (9/2014)</w:t>
            </w:r>
          </w:p>
          <w:p w14:paraId="27C2D12D" w14:textId="6439B169" w:rsidR="00405A3E" w:rsidRDefault="00405A3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Yue Ge (9/2014)</w:t>
            </w:r>
          </w:p>
          <w:p w14:paraId="1457F0EC" w14:textId="7386E7B1" w:rsidR="002237B4" w:rsidRPr="00376691" w:rsidRDefault="002237B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Jessica Jensen (5/18)</w:t>
            </w:r>
          </w:p>
          <w:p w14:paraId="77DF8050" w14:textId="749AE761" w:rsidR="006E7E69" w:rsidRPr="00376691" w:rsidRDefault="006E7E6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Daniel Klenow (9/2014)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897ACBE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10DFE" w:rsidRPr="00376691" w14:paraId="27958C7B" w14:textId="77777777" w:rsidTr="003B4821">
        <w:trPr>
          <w:trHeight w:hRule="exact" w:val="9791"/>
        </w:trPr>
        <w:tc>
          <w:tcPr>
            <w:tcW w:w="3978" w:type="dxa"/>
          </w:tcPr>
          <w:p w14:paraId="69D615CA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English</w:t>
            </w:r>
          </w:p>
          <w:p w14:paraId="550ED5CD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27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7B5D64B5" w14:textId="1E6692F6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Tony Albright (10/17) – student</w:t>
            </w:r>
          </w:p>
          <w:p w14:paraId="10AFC341" w14:textId="2B37AA71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Krista Aldrich (10/17) –student</w:t>
            </w:r>
          </w:p>
          <w:p w14:paraId="2622D4BC" w14:textId="18B396D2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Ahmed Aljaberi (10/17) - student</w:t>
            </w:r>
          </w:p>
          <w:p w14:paraId="01B9BA0E" w14:textId="53DA5E38" w:rsidR="00C964BD" w:rsidRDefault="00C964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Anastassiaya Andrianova (11/16)</w:t>
            </w:r>
          </w:p>
          <w:p w14:paraId="1D637BB3" w14:textId="730DB8DF" w:rsidR="00C964BD" w:rsidRDefault="00C964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Arnold (11/16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CB55F71" w14:textId="488465A9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Brady Bergeson (10/17)</w:t>
            </w:r>
          </w:p>
          <w:p w14:paraId="352CF722" w14:textId="0B55A63C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Elizabeth Birmingham (2/2011</w:t>
            </w:r>
            <w:r w:rsidR="00722D54" w:rsidRPr="00376691">
              <w:rPr>
                <w:rFonts w:ascii="Arial" w:hAnsi="Arial" w:cs="Times New Roman"/>
                <w:bCs/>
                <w:sz w:val="22"/>
                <w:szCs w:val="22"/>
              </w:rPr>
              <w:t>; 9/2014</w:t>
            </w:r>
            <w:r w:rsidR="008C4648">
              <w:rPr>
                <w:rFonts w:ascii="Arial" w:hAnsi="Arial" w:cs="Times New Roman"/>
                <w:bCs/>
                <w:sz w:val="22"/>
                <w:szCs w:val="22"/>
              </w:rPr>
              <w:t>; 5/2016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911AF24" w14:textId="6D439B91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Kevin Brooks (10/2013</w:t>
            </w:r>
            <w:r w:rsidR="00C964BD">
              <w:rPr>
                <w:rFonts w:ascii="Arial" w:hAnsi="Arial" w:cs="Times New Roman"/>
                <w:bCs/>
                <w:sz w:val="22"/>
                <w:szCs w:val="22"/>
              </w:rPr>
              <w:t xml:space="preserve"> &amp; 11/16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5B3F25A" w14:textId="5A75B281" w:rsidR="00BD7528" w:rsidRDefault="00BD75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Sean Burt (5/2019)</w:t>
            </w:r>
          </w:p>
          <w:p w14:paraId="11523DF3" w14:textId="4DCC5DF6" w:rsidR="003B4821" w:rsidRDefault="002A2AF4" w:rsidP="003B482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 Cavins (10/17)</w:t>
            </w:r>
          </w:p>
          <w:p w14:paraId="307F5CC9" w14:textId="21175174" w:rsidR="00C964BD" w:rsidRPr="00376691" w:rsidRDefault="00C964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Gordon Fraser (11/16)</w:t>
            </w:r>
          </w:p>
          <w:p w14:paraId="472329D8" w14:textId="6E46A6F6" w:rsidR="00C65BD7" w:rsidRPr="00376691" w:rsidRDefault="00C65BD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Adam Goldwyn (4/2015</w:t>
            </w:r>
            <w:r w:rsidR="00281B19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678BF1C" w14:textId="6ED19AB7" w:rsidR="00CF2534" w:rsidRDefault="00CF253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Alison Graham-Bertolini (11/2014</w:t>
            </w:r>
            <w:r w:rsidR="002A2AF4">
              <w:rPr>
                <w:rFonts w:ascii="Arial" w:hAnsi="Arial" w:cs="Times New Roman"/>
                <w:bCs/>
                <w:sz w:val="22"/>
                <w:szCs w:val="22"/>
              </w:rPr>
              <w:t xml:space="preserve"> &amp; 10/17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A294CEC" w14:textId="51C58020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Priya Gupta (10/17) </w:t>
            </w:r>
            <w:r w:rsidR="00BD7528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3C7ABE9F" w14:textId="2223565A" w:rsidR="00BD7528" w:rsidRPr="00376691" w:rsidRDefault="00BD75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Holly Hassel (5/19)</w:t>
            </w:r>
          </w:p>
          <w:p w14:paraId="49235A67" w14:textId="6FD7056A" w:rsidR="00C65BD7" w:rsidRPr="00376691" w:rsidRDefault="00C65BD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Kaylee Jangula (4/2015) </w:t>
            </w:r>
            <w:r w:rsidR="002D5A6A" w:rsidRPr="00376691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71487680" w14:textId="4C64C64A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Mary Kateri Laughlin (10/2012)</w:t>
            </w:r>
            <w:r w:rsidR="00336667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– s</w:t>
            </w:r>
            <w:r w:rsidR="009C4A07" w:rsidRPr="00376691">
              <w:rPr>
                <w:rFonts w:ascii="Arial" w:hAnsi="Arial" w:cs="Times New Roman"/>
                <w:bCs/>
                <w:sz w:val="22"/>
                <w:szCs w:val="22"/>
              </w:rPr>
              <w:t>tudent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5117E730" w14:textId="3A535A72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Jamee Larson (1017)</w:t>
            </w:r>
          </w:p>
          <w:p w14:paraId="2AC18AED" w14:textId="0982C360" w:rsidR="00BD7528" w:rsidRPr="00376691" w:rsidRDefault="00BD75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Stephanie Lemmer (5/19) - student</w:t>
            </w:r>
          </w:p>
          <w:p w14:paraId="03F70AD5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Andrew Mara (11/2013</w:t>
            </w:r>
            <w:r w:rsidR="00CF2534" w:rsidRPr="00376691">
              <w:rPr>
                <w:rFonts w:ascii="Arial" w:hAnsi="Arial" w:cs="Times New Roman"/>
                <w:bCs/>
                <w:sz w:val="22"/>
                <w:szCs w:val="22"/>
              </w:rPr>
              <w:t>; 11/2014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7674A72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Miriam Mara (10/2012; 2/2014</w:t>
            </w:r>
            <w:r w:rsidR="004435DD" w:rsidRPr="00376691">
              <w:rPr>
                <w:rFonts w:ascii="Arial" w:hAnsi="Arial" w:cs="Times New Roman"/>
                <w:bCs/>
                <w:sz w:val="22"/>
                <w:szCs w:val="22"/>
              </w:rPr>
              <w:t>; 9/2014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09FD2AE" w14:textId="147B5CCD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Bruce Maylath (2/2011,10/2012, 11/2013</w:t>
            </w:r>
            <w:r w:rsidR="002A2AF4">
              <w:rPr>
                <w:rFonts w:ascii="Arial" w:hAnsi="Arial" w:cs="Times New Roman"/>
                <w:bCs/>
                <w:sz w:val="22"/>
                <w:szCs w:val="22"/>
              </w:rPr>
              <w:t>; &amp; 10/17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BA3D1A7" w14:textId="50811904" w:rsidR="002A2AF4" w:rsidRDefault="002A2AF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Mary McCall (1017)</w:t>
            </w:r>
          </w:p>
          <w:p w14:paraId="7206E4CB" w14:textId="7130F09A" w:rsidR="00BE1AA7" w:rsidRDefault="00BE1AA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Deona McEnery (11/16)</w:t>
            </w:r>
          </w:p>
          <w:p w14:paraId="7D8B45B8" w14:textId="2CCD5E64" w:rsidR="00BD7528" w:rsidRDefault="00BD75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Ben Melby (519)</w:t>
            </w:r>
          </w:p>
          <w:p w14:paraId="48401824" w14:textId="24C855D1" w:rsidR="00281B19" w:rsidRDefault="004A49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Kelvin Monroe (9/18) </w:t>
            </w:r>
          </w:p>
          <w:p w14:paraId="6F6BA971" w14:textId="24E1DD86" w:rsidR="00BE1AA7" w:rsidRPr="00376691" w:rsidRDefault="00BE1AA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Ashleigh Petts (11/16)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5E6219D4" w14:textId="79289464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Mary Pull (11/2013)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485B1D4" w14:textId="77777777" w:rsidR="002F6D23" w:rsidRPr="00376691" w:rsidRDefault="002F6D2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Amy Rupiper Taggart (10/2013)</w:t>
            </w:r>
          </w:p>
          <w:p w14:paraId="47B7790C" w14:textId="77777777" w:rsidR="001B48DC" w:rsidRPr="00376691" w:rsidRDefault="001B48D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Kelly Sassi (4/2015)</w:t>
            </w:r>
          </w:p>
          <w:p w14:paraId="48040DB9" w14:textId="72398364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Enrico Sassi (10/2013</w:t>
            </w:r>
            <w:r w:rsidR="002A2AF4">
              <w:rPr>
                <w:rFonts w:ascii="Arial" w:hAnsi="Arial" w:cs="Times New Roman"/>
                <w:bCs/>
                <w:sz w:val="22"/>
                <w:szCs w:val="22"/>
              </w:rPr>
              <w:t>; &amp; 10/17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3986CC38" w14:textId="1F748301" w:rsidR="002A2AF4" w:rsidRPr="00376691" w:rsidRDefault="004A49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Michele Sherman (10/17) </w:t>
            </w:r>
          </w:p>
          <w:p w14:paraId="5E8F47D9" w14:textId="4CBBFC69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Verena Theile (10/2012, 11/2013</w:t>
            </w:r>
            <w:r w:rsidR="00CD6A82">
              <w:rPr>
                <w:rFonts w:ascii="Arial" w:hAnsi="Arial" w:cs="Times New Roman"/>
                <w:bCs/>
                <w:sz w:val="22"/>
                <w:szCs w:val="22"/>
              </w:rPr>
              <w:t>; 10/17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9C44146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Gary Totten (10/2012)</w:t>
            </w:r>
          </w:p>
          <w:p w14:paraId="631EB329" w14:textId="47C1AA06" w:rsidR="0035478A" w:rsidRDefault="0035478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Massimo Verzella (11/2014) – student </w:t>
            </w:r>
          </w:p>
          <w:p w14:paraId="6BA475E1" w14:textId="6DFFDD5A" w:rsidR="00CD6A82" w:rsidRDefault="00CD6A8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Amanda Watts (10/17) </w:t>
            </w:r>
            <w:r w:rsidR="006630BD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79CD745B" w14:textId="5A3BDA45" w:rsidR="006630BD" w:rsidRPr="00376691" w:rsidRDefault="006630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Rebecca Weaver-Hightower (9/18)</w:t>
            </w:r>
          </w:p>
          <w:p w14:paraId="3908F46B" w14:textId="6804C399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Emily Wicktor (11/2013</w:t>
            </w:r>
            <w:r w:rsidR="00CD6A82">
              <w:rPr>
                <w:rFonts w:ascii="Arial" w:hAnsi="Arial" w:cs="Times New Roman"/>
                <w:bCs/>
                <w:sz w:val="22"/>
                <w:szCs w:val="22"/>
              </w:rPr>
              <w:t>; 10/17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  <w:tr w:rsidR="00A10DFE" w:rsidRPr="00376691" w14:paraId="527D676A" w14:textId="77777777" w:rsidTr="00F01238">
        <w:trPr>
          <w:trHeight w:hRule="exact" w:val="2807"/>
        </w:trPr>
        <w:tc>
          <w:tcPr>
            <w:tcW w:w="3978" w:type="dxa"/>
          </w:tcPr>
          <w:p w14:paraId="2F3B1BD5" w14:textId="400B9D03" w:rsidR="000E0472" w:rsidRPr="00376691" w:rsidRDefault="000E0472" w:rsidP="004901C6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Division of Fine Arts</w:t>
            </w:r>
            <w:r w:rsidR="00C07C7A">
              <w:rPr>
                <w:rFonts w:ascii="Arial" w:hAnsi="Arial" w:cs="Times New Roman"/>
                <w:sz w:val="22"/>
                <w:szCs w:val="22"/>
              </w:rPr>
              <w:t>/ Theatre/ Music</w:t>
            </w:r>
          </w:p>
        </w:tc>
        <w:tc>
          <w:tcPr>
            <w:tcW w:w="5670" w:type="dxa"/>
          </w:tcPr>
          <w:p w14:paraId="3896667D" w14:textId="061A8632" w:rsidR="00C07C7A" w:rsidRDefault="00C07C7A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Marc Devine (1/20)</w:t>
            </w:r>
          </w:p>
          <w:p w14:paraId="429ACF61" w14:textId="4F392035" w:rsidR="00C07C7A" w:rsidRDefault="00C07C7A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Marc Engler (1/20)</w:t>
            </w:r>
          </w:p>
          <w:p w14:paraId="09A7895B" w14:textId="03BCE5B2" w:rsidR="000E0472" w:rsidRPr="00376691" w:rsidRDefault="000E0472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Tiffany Fier (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10/2013</w:t>
            </w:r>
            <w:r w:rsidR="00C07C7A">
              <w:rPr>
                <w:rFonts w:ascii="Arial" w:hAnsi="Arial" w:cs="Times New Roman"/>
                <w:bCs/>
                <w:sz w:val="22"/>
                <w:szCs w:val="22"/>
              </w:rPr>
              <w:t>; 1/20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B4D2CC4" w14:textId="1AE182AC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 xml:space="preserve">Kristi Groberg 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(11/2013)</w:t>
            </w:r>
          </w:p>
          <w:p w14:paraId="585ED3F4" w14:textId="659FBC60" w:rsidR="00C07C7A" w:rsidRDefault="00C07C7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Jessica Jung (1/20)</w:t>
            </w:r>
          </w:p>
          <w:p w14:paraId="65D4336C" w14:textId="4FE6EBBA" w:rsidR="00C74A17" w:rsidRDefault="00C74A1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Hardy Koenig (</w:t>
            </w:r>
            <w:r w:rsidR="00C07C7A">
              <w:rPr>
                <w:rFonts w:ascii="Arial" w:hAnsi="Arial" w:cs="Times New Roman"/>
                <w:bCs/>
                <w:sz w:val="22"/>
                <w:szCs w:val="22"/>
              </w:rPr>
              <w:t xml:space="preserve">8/15; 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1/18)</w:t>
            </w:r>
          </w:p>
          <w:p w14:paraId="68EE291E" w14:textId="6F8555BD" w:rsidR="00F01238" w:rsidRDefault="00F0123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 Miller (4/21)</w:t>
            </w:r>
          </w:p>
          <w:p w14:paraId="060C3500" w14:textId="6999A4F9" w:rsidR="00233B52" w:rsidRPr="00376691" w:rsidRDefault="00233B52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John Miller (12/16</w:t>
            </w:r>
            <w:r w:rsidR="00F60BF9">
              <w:rPr>
                <w:rFonts w:ascii="Arial" w:hAnsi="Arial" w:cs="Times New Roman"/>
                <w:bCs/>
                <w:sz w:val="22"/>
                <w:szCs w:val="22"/>
              </w:rPr>
              <w:t>; 3/19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E2D734B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 xml:space="preserve">Katherine Noone 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(11/2013)</w:t>
            </w:r>
          </w:p>
          <w:p w14:paraId="5FEDA1A4" w14:textId="77777777" w:rsidR="000E0472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Rooth Varland (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10/2013</w:t>
            </w:r>
            <w:r w:rsidR="008C4648">
              <w:rPr>
                <w:rFonts w:ascii="Arial" w:hAnsi="Arial" w:cs="Times New Roman"/>
                <w:bCs/>
                <w:sz w:val="22"/>
                <w:szCs w:val="22"/>
              </w:rPr>
              <w:t>; 5/2016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0ACDBEA" w14:textId="7EA73424" w:rsidR="00C07C7A" w:rsidRPr="00376691" w:rsidRDefault="00C07C7A" w:rsidP="00856442">
            <w:pPr>
              <w:ind w:left="360"/>
              <w:rPr>
                <w:rFonts w:ascii="Arial" w:hAnsi="Arial" w:cs="Times New Roman"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Weber (1/20)</w:t>
            </w:r>
          </w:p>
        </w:tc>
      </w:tr>
    </w:tbl>
    <w:p w14:paraId="1EA66AAB" w14:textId="77777777" w:rsidR="00C07C7A" w:rsidRDefault="00C07C7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0F6D38CB" w14:textId="77777777" w:rsidTr="008A2B63">
        <w:trPr>
          <w:trHeight w:hRule="exact" w:val="2692"/>
        </w:trPr>
        <w:tc>
          <w:tcPr>
            <w:tcW w:w="3978" w:type="dxa"/>
          </w:tcPr>
          <w:p w14:paraId="2FF52B52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History, Philosophy and Religious Students</w:t>
            </w:r>
          </w:p>
        </w:tc>
        <w:tc>
          <w:tcPr>
            <w:tcW w:w="5670" w:type="dxa"/>
          </w:tcPr>
          <w:p w14:paraId="6B8BAC26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Tracy Barrett (2/2011)</w:t>
            </w:r>
          </w:p>
          <w:p w14:paraId="685812F5" w14:textId="652106AE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Bradley Benton (2/2014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5DC233D" w14:textId="77777777" w:rsidR="003F62DE" w:rsidRPr="00376691" w:rsidRDefault="003F62D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Sean Burt (11/2014)</w:t>
            </w:r>
          </w:p>
          <w:p w14:paraId="3FDECB94" w14:textId="11C49862" w:rsidR="00023064" w:rsidRPr="00376691" w:rsidRDefault="008A32F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Dennis Cooley (</w:t>
            </w:r>
            <w:r w:rsidR="00B754A0" w:rsidRPr="00376691">
              <w:rPr>
                <w:rFonts w:ascii="Arial" w:hAnsi="Arial" w:cs="Times New Roman"/>
                <w:bCs/>
                <w:sz w:val="22"/>
                <w:szCs w:val="22"/>
              </w:rPr>
              <w:t>9/201</w:t>
            </w:r>
            <w:r w:rsidR="00023064" w:rsidRPr="00376691">
              <w:rPr>
                <w:rFonts w:ascii="Arial" w:hAnsi="Arial" w:cs="Times New Roman"/>
                <w:bCs/>
                <w:sz w:val="22"/>
                <w:szCs w:val="22"/>
              </w:rPr>
              <w:t>5)</w:t>
            </w:r>
          </w:p>
          <w:p w14:paraId="75279241" w14:textId="733518DF" w:rsidR="00574E98" w:rsidRPr="00376691" w:rsidRDefault="00574E9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John Cox (8/2015) </w:t>
            </w:r>
          </w:p>
          <w:p w14:paraId="394093A8" w14:textId="77777777" w:rsidR="000E0472" w:rsidRPr="00376691" w:rsidRDefault="00CE2C6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Anthony</w:t>
            </w:r>
            <w:r w:rsidR="000E0472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Flood (2/2014)</w:t>
            </w:r>
          </w:p>
          <w:p w14:paraId="57285179" w14:textId="135FB513" w:rsidR="00336667" w:rsidRPr="00376691" w:rsidRDefault="0033666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Kevin Hill (4/2014) 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23CC20F" w14:textId="26F7A780" w:rsidR="00336667" w:rsidRDefault="00311BB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Samantha Howa</w:t>
            </w:r>
            <w:r w:rsidR="00336667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rd (9/2014) 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="00336667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126CC1E" w14:textId="087176D7" w:rsidR="004C191D" w:rsidRPr="00376691" w:rsidRDefault="004C191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Donald Johnson (8/17)</w:t>
            </w:r>
          </w:p>
          <w:p w14:paraId="75315A5E" w14:textId="0EB17148" w:rsidR="000E0472" w:rsidRPr="00376691" w:rsidRDefault="009C731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Angela Smith (9/2014)</w:t>
            </w:r>
          </w:p>
          <w:p w14:paraId="0164B480" w14:textId="77777777" w:rsidR="000E0472" w:rsidRPr="00376691" w:rsidRDefault="000E0472" w:rsidP="00856442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10DFE" w:rsidRPr="00376691" w14:paraId="35FD6F83" w14:textId="77777777" w:rsidTr="00BE1AA7">
        <w:trPr>
          <w:trHeight w:hRule="exact" w:val="1371"/>
        </w:trPr>
        <w:tc>
          <w:tcPr>
            <w:tcW w:w="3978" w:type="dxa"/>
          </w:tcPr>
          <w:p w14:paraId="6C287041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Modern Languages</w:t>
            </w:r>
          </w:p>
        </w:tc>
        <w:tc>
          <w:tcPr>
            <w:tcW w:w="5670" w:type="dxa"/>
          </w:tcPr>
          <w:p w14:paraId="66674EE8" w14:textId="7777777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Carol Bishop (2/2011, 11/2013)</w:t>
            </w:r>
          </w:p>
          <w:p w14:paraId="244B020F" w14:textId="44BAFD16" w:rsidR="000E0472" w:rsidRPr="00376691" w:rsidRDefault="00311BB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Jeanne Hageman (10/2012, 11/20</w:t>
            </w:r>
            <w:r w:rsidR="003B1FF5" w:rsidRPr="00376691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7C357C">
              <w:rPr>
                <w:rFonts w:ascii="Arial" w:hAnsi="Arial" w:cs="Times New Roman"/>
                <w:bCs/>
                <w:sz w:val="22"/>
                <w:szCs w:val="22"/>
              </w:rPr>
              <w:t>; 1/22</w:t>
            </w:r>
            <w:r w:rsidR="003B1FF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C9AC2E0" w14:textId="15F4F8E1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</w:t>
            </w:r>
            <w:r w:rsidR="00311BBE" w:rsidRPr="00376691">
              <w:rPr>
                <w:rFonts w:ascii="Arial" w:hAnsi="Arial" w:cs="Times New Roman"/>
                <w:bCs/>
                <w:sz w:val="22"/>
                <w:szCs w:val="22"/>
              </w:rPr>
              <w:t>on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Carlton Hawley (11/2013)</w:t>
            </w:r>
          </w:p>
          <w:p w14:paraId="08330BE1" w14:textId="3ADE764A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Carol Pearson (11/2013)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295B7DFF" w14:textId="1648FB97" w:rsidR="000E0472" w:rsidRPr="00376691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Gwen Stickney (2/2011</w:t>
            </w:r>
            <w:r w:rsidR="006E3361" w:rsidRPr="00376691">
              <w:rPr>
                <w:rFonts w:ascii="Arial" w:hAnsi="Arial" w:cs="Times New Roman"/>
                <w:bCs/>
                <w:sz w:val="22"/>
                <w:szCs w:val="22"/>
              </w:rPr>
              <w:t>; 8/2015</w:t>
            </w:r>
            <w:r w:rsidR="00957895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  <w:tr w:rsidR="00A10DFE" w:rsidRPr="00376691" w14:paraId="4812F3A4" w14:textId="77777777" w:rsidTr="00A91A79">
        <w:trPr>
          <w:trHeight w:hRule="exact" w:val="2800"/>
        </w:trPr>
        <w:tc>
          <w:tcPr>
            <w:tcW w:w="3978" w:type="dxa"/>
          </w:tcPr>
          <w:p w14:paraId="56ABC031" w14:textId="77777777" w:rsidR="000E0472" w:rsidRPr="00376691" w:rsidRDefault="000E0472" w:rsidP="004901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Sociology and Anthropology</w:t>
            </w:r>
          </w:p>
        </w:tc>
        <w:tc>
          <w:tcPr>
            <w:tcW w:w="5670" w:type="dxa"/>
          </w:tcPr>
          <w:p w14:paraId="7E74F1C2" w14:textId="3EE4C01B" w:rsidR="00821F50" w:rsidRDefault="00821F50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Kaitlynn Anderson (8/18) - student</w:t>
            </w:r>
          </w:p>
          <w:p w14:paraId="15F8FC35" w14:textId="5E636195" w:rsidR="00CF2534" w:rsidRPr="00376691" w:rsidRDefault="00CF2534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Jeffrey Clark (11/2014)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CFFD800" w14:textId="379552DB" w:rsidR="00023064" w:rsidRPr="00376691" w:rsidRDefault="00023064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John Creese (9/29/15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BF04005" w14:textId="6CB7FF99" w:rsidR="00405A3E" w:rsidRPr="00376691" w:rsidRDefault="00405A3E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Pamela Emanuelson (9/2014</w:t>
            </w:r>
            <w:r w:rsidR="00F60BF9">
              <w:rPr>
                <w:rFonts w:ascii="Arial" w:hAnsi="Arial" w:cs="Times New Roman"/>
                <w:bCs/>
                <w:sz w:val="22"/>
                <w:szCs w:val="22"/>
              </w:rPr>
              <w:t>; 1/18; 3/19)</w:t>
            </w:r>
          </w:p>
          <w:p w14:paraId="1AD4AD3A" w14:textId="6827F66E" w:rsidR="00405A3E" w:rsidRPr="00376691" w:rsidRDefault="00405A3E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Kristen Fellows (9/2014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B28ABF5" w14:textId="77777777" w:rsidR="008F12AD" w:rsidRDefault="008F12AD" w:rsidP="008F12A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Gary Goreham (5/2016)</w:t>
            </w:r>
          </w:p>
          <w:p w14:paraId="1BD78A0C" w14:textId="39F29898" w:rsidR="00A5464F" w:rsidRPr="00376691" w:rsidRDefault="00A5464F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Anna Munn</w:t>
            </w:r>
            <w:r w:rsidR="008A32F8" w:rsidRPr="00376691">
              <w:rPr>
                <w:rFonts w:ascii="Arial" w:hAnsi="Arial" w:cs="Times New Roman"/>
                <w:bCs/>
                <w:sz w:val="22"/>
                <w:szCs w:val="22"/>
              </w:rPr>
              <w:t>s (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9/29/15)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B775F5" w:rsidRPr="00376691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</w:p>
          <w:p w14:paraId="6C064064" w14:textId="51F6D4B9" w:rsidR="00405A3E" w:rsidRDefault="009C7313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Christina Weber (9/2014)</w:t>
            </w:r>
          </w:p>
          <w:p w14:paraId="054B9A46" w14:textId="78C68055" w:rsidR="00A91A79" w:rsidRPr="00376691" w:rsidRDefault="00A91A79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Briana Wilhelmi (11/18) - student</w:t>
            </w:r>
          </w:p>
          <w:p w14:paraId="1F69446C" w14:textId="5FFA7D03" w:rsidR="00EF5DA2" w:rsidRDefault="00EF5DA2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Chris Whitsel (8/2016)</w:t>
            </w:r>
          </w:p>
          <w:p w14:paraId="3F1D125D" w14:textId="03FB0664" w:rsidR="00F7289B" w:rsidRPr="00376691" w:rsidRDefault="00F7289B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Michael Yellow Bird (11/2014)</w:t>
            </w:r>
          </w:p>
          <w:p w14:paraId="46E1309E" w14:textId="77777777" w:rsidR="00405A3E" w:rsidRPr="00376691" w:rsidRDefault="00405A3E" w:rsidP="0085644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10DFE" w:rsidRPr="00376691" w14:paraId="79C518F7" w14:textId="77777777" w:rsidTr="00F20778">
        <w:trPr>
          <w:trHeight w:hRule="exact" w:val="1799"/>
        </w:trPr>
        <w:tc>
          <w:tcPr>
            <w:tcW w:w="3978" w:type="dxa"/>
          </w:tcPr>
          <w:p w14:paraId="1A19B70B" w14:textId="77777777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Visual Arts</w:t>
            </w:r>
          </w:p>
        </w:tc>
        <w:tc>
          <w:tcPr>
            <w:tcW w:w="5670" w:type="dxa"/>
          </w:tcPr>
          <w:p w14:paraId="07D52E3A" w14:textId="3C27217B" w:rsidR="008E487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Kimble Bromley (4/2015</w:t>
            </w:r>
            <w:r w:rsidR="002237B4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43C32DE" w14:textId="6F301CD8" w:rsidR="00F20778" w:rsidRPr="00376691" w:rsidRDefault="00F20778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Meghan Duda (9/19)</w:t>
            </w:r>
          </w:p>
          <w:p w14:paraId="5105A6B1" w14:textId="662C0D79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Kristi Grobert (11/2013)</w:t>
            </w:r>
          </w:p>
          <w:p w14:paraId="678FDA04" w14:textId="77777777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Kent Kapplinger (9/2014)</w:t>
            </w:r>
          </w:p>
          <w:p w14:paraId="14ABAE10" w14:textId="77777777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Meghan Kirkwood (11/2014)</w:t>
            </w:r>
          </w:p>
          <w:p w14:paraId="283DCD71" w14:textId="7DC2D09D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Suzanne Legatt (4/2015)</w:t>
            </w:r>
          </w:p>
          <w:p w14:paraId="15935A8E" w14:textId="77777777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Dave Swenson (9/2014)</w:t>
            </w:r>
          </w:p>
          <w:p w14:paraId="194150CA" w14:textId="77777777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8E4871" w:rsidRPr="00376691" w14:paraId="237D17A7" w14:textId="77777777" w:rsidTr="00FD29AF">
        <w:trPr>
          <w:trHeight w:hRule="exact" w:val="390"/>
        </w:trPr>
        <w:tc>
          <w:tcPr>
            <w:tcW w:w="3978" w:type="dxa"/>
          </w:tcPr>
          <w:p w14:paraId="6B6C360C" w14:textId="1101300C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Women and Gender Studies</w:t>
            </w:r>
          </w:p>
        </w:tc>
        <w:tc>
          <w:tcPr>
            <w:tcW w:w="5670" w:type="dxa"/>
          </w:tcPr>
          <w:p w14:paraId="31624EFD" w14:textId="570BB3B4" w:rsidR="008E4871" w:rsidRPr="00376691" w:rsidRDefault="008E4871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Ann Burnett (2/2011; 2/2015)</w:t>
            </w:r>
          </w:p>
        </w:tc>
      </w:tr>
      <w:tr w:rsidR="00285845" w:rsidRPr="00376691" w14:paraId="6E1B2A1C" w14:textId="77777777" w:rsidTr="00FD29AF">
        <w:trPr>
          <w:trHeight w:hRule="exact" w:val="390"/>
        </w:trPr>
        <w:tc>
          <w:tcPr>
            <w:tcW w:w="3978" w:type="dxa"/>
          </w:tcPr>
          <w:p w14:paraId="343EC7D4" w14:textId="23DB670F" w:rsidR="00285845" w:rsidRPr="00376691" w:rsidRDefault="00285845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Institute of Regional Studies</w:t>
            </w:r>
          </w:p>
        </w:tc>
        <w:tc>
          <w:tcPr>
            <w:tcW w:w="5670" w:type="dxa"/>
          </w:tcPr>
          <w:p w14:paraId="6784D639" w14:textId="466D8203" w:rsidR="00285845" w:rsidRPr="00376691" w:rsidRDefault="00285845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Suzzanne Kelley (3/21)</w:t>
            </w:r>
          </w:p>
        </w:tc>
      </w:tr>
      <w:tr w:rsidR="00481EFD" w:rsidRPr="00376691" w14:paraId="1EC0F8B8" w14:textId="77777777" w:rsidTr="00FD29AF">
        <w:trPr>
          <w:trHeight w:hRule="exact" w:val="390"/>
        </w:trPr>
        <w:tc>
          <w:tcPr>
            <w:tcW w:w="3978" w:type="dxa"/>
          </w:tcPr>
          <w:p w14:paraId="32F022A2" w14:textId="0843A534" w:rsidR="00481EFD" w:rsidRDefault="00481EFD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Center for Writers</w:t>
            </w:r>
          </w:p>
        </w:tc>
        <w:tc>
          <w:tcPr>
            <w:tcW w:w="5670" w:type="dxa"/>
          </w:tcPr>
          <w:p w14:paraId="416D7226" w14:textId="1FA61BB9" w:rsidR="00481EFD" w:rsidRDefault="00481EFD" w:rsidP="008E48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Enrico Sassi (4/21)</w:t>
            </w:r>
          </w:p>
        </w:tc>
      </w:tr>
    </w:tbl>
    <w:p w14:paraId="195BB5CB" w14:textId="77777777" w:rsidR="00ED09CF" w:rsidRPr="00376691" w:rsidRDefault="00ED09CF" w:rsidP="009D2458">
      <w:pPr>
        <w:pStyle w:val="NoSpacing"/>
        <w:rPr>
          <w:rFonts w:ascii="Arial" w:hAnsi="Arial" w:cs="Times New Roman"/>
          <w:b/>
          <w:sz w:val="18"/>
          <w:szCs w:val="18"/>
        </w:rPr>
      </w:pPr>
    </w:p>
    <w:p w14:paraId="4389068C" w14:textId="77777777" w:rsidR="00BE1AA7" w:rsidRDefault="00BE1AA7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08C8CE42" w14:textId="3A86CF61" w:rsidR="00856442" w:rsidRPr="00376691" w:rsidRDefault="00B17A40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College of Business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769DDE74" w14:textId="77777777" w:rsidTr="009C4A07">
        <w:trPr>
          <w:trHeight w:hRule="exact" w:val="331"/>
        </w:trPr>
        <w:tc>
          <w:tcPr>
            <w:tcW w:w="3978" w:type="dxa"/>
            <w:vAlign w:val="center"/>
          </w:tcPr>
          <w:p w14:paraId="799C5887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7DFD39C3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0DF593B1" w14:textId="77777777" w:rsidTr="00B34F95">
        <w:trPr>
          <w:trHeight w:hRule="exact" w:val="3221"/>
        </w:trPr>
        <w:tc>
          <w:tcPr>
            <w:tcW w:w="3978" w:type="dxa"/>
          </w:tcPr>
          <w:p w14:paraId="5D586E19" w14:textId="542B63AC" w:rsidR="004E584D" w:rsidRPr="00376691" w:rsidRDefault="004E584D" w:rsidP="009C7313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Dean’s Office</w:t>
            </w:r>
          </w:p>
        </w:tc>
        <w:tc>
          <w:tcPr>
            <w:tcW w:w="5670" w:type="dxa"/>
          </w:tcPr>
          <w:p w14:paraId="5AE175C2" w14:textId="2252FAB4" w:rsidR="00C964BD" w:rsidRDefault="00C964BD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Scott Beaulier (11/16</w:t>
            </w:r>
            <w:r w:rsidR="00206A47">
              <w:rPr>
                <w:rFonts w:ascii="Arial" w:eastAsia="Times New Roman" w:hAnsi="Arial" w:cs="Times New Roman"/>
                <w:sz w:val="22"/>
                <w:szCs w:val="22"/>
              </w:rPr>
              <w:t>; 4/21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)</w:t>
            </w:r>
          </w:p>
          <w:p w14:paraId="3B84AACA" w14:textId="01D186D8" w:rsidR="00A91A79" w:rsidRDefault="00A91A79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John Bitzan (11/18</w:t>
            </w:r>
            <w:r w:rsidR="00481EFD">
              <w:rPr>
                <w:rFonts w:ascii="Arial" w:eastAsia="Times New Roman" w:hAnsi="Arial" w:cs="Times New Roman"/>
                <w:sz w:val="22"/>
                <w:szCs w:val="22"/>
              </w:rPr>
              <w:t>; 4/21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)</w:t>
            </w:r>
          </w:p>
          <w:p w14:paraId="53D13BF6" w14:textId="70380D2E" w:rsidR="004E584D" w:rsidRDefault="00445CFB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Barbara Geeslin (9/20</w:t>
            </w:r>
            <w:r w:rsidR="00206A47">
              <w:rPr>
                <w:rFonts w:ascii="Arial" w:eastAsia="Times New Roman" w:hAnsi="Arial" w:cs="Times New Roman"/>
                <w:sz w:val="22"/>
                <w:szCs w:val="22"/>
              </w:rPr>
              <w:t xml:space="preserve">15) </w:t>
            </w:r>
          </w:p>
          <w:p w14:paraId="66A3732B" w14:textId="7481D4BE" w:rsidR="00C74A17" w:rsidRDefault="00206A47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Kay Hopkins (1/18</w:t>
            </w:r>
            <w:r w:rsidR="00481EFD">
              <w:rPr>
                <w:rFonts w:ascii="Arial" w:eastAsia="Times New Roman" w:hAnsi="Arial" w:cs="Times New Roman"/>
                <w:sz w:val="22"/>
                <w:szCs w:val="22"/>
              </w:rPr>
              <w:t>; 4/21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)</w:t>
            </w:r>
          </w:p>
          <w:p w14:paraId="189A61CB" w14:textId="4035F1B4" w:rsidR="005725D4" w:rsidRDefault="005725D4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Dane Johnson (12/19)</w:t>
            </w:r>
          </w:p>
          <w:p w14:paraId="2D2C8F76" w14:textId="49F10824" w:rsidR="00922E55" w:rsidRDefault="00922E55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Cody Jangula (4/18) </w:t>
            </w:r>
            <w:r w:rsidR="00D263AC">
              <w:rPr>
                <w:rFonts w:ascii="Arial" w:eastAsia="Times New Roman" w:hAnsi="Arial" w:cs="Times New Roman"/>
                <w:sz w:val="22"/>
                <w:szCs w:val="22"/>
              </w:rPr>
              <w:t>–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 student</w:t>
            </w:r>
          </w:p>
          <w:p w14:paraId="3ED2342E" w14:textId="514FA1BF" w:rsidR="00C07C7A" w:rsidRDefault="00C07C7A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Scott Meyer (120)</w:t>
            </w:r>
          </w:p>
          <w:p w14:paraId="7A1BCBC5" w14:textId="3FA0A89D" w:rsidR="00D263AC" w:rsidRDefault="00D263AC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Tate Rinehardt (9/19</w:t>
            </w:r>
            <w:r w:rsidR="00481EFD">
              <w:rPr>
                <w:rFonts w:ascii="Arial" w:eastAsia="Times New Roman" w:hAnsi="Arial" w:cs="Times New Roman"/>
                <w:sz w:val="22"/>
                <w:szCs w:val="22"/>
              </w:rPr>
              <w:t>; 4/21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)</w:t>
            </w:r>
          </w:p>
          <w:p w14:paraId="485F8653" w14:textId="26E00F76" w:rsidR="005725D4" w:rsidRDefault="005725D4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Tate Russell (12/19) </w:t>
            </w:r>
            <w:r w:rsidR="00481EFD">
              <w:rPr>
                <w:rFonts w:ascii="Arial" w:eastAsia="Times New Roman" w:hAnsi="Arial" w:cs="Times New Roman"/>
                <w:sz w:val="22"/>
                <w:szCs w:val="22"/>
              </w:rPr>
              <w:t>–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 student</w:t>
            </w:r>
          </w:p>
          <w:p w14:paraId="536E6AD1" w14:textId="44D6E139" w:rsidR="00481EFD" w:rsidRDefault="00481EFD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Miranda Schlichting (4/21)</w:t>
            </w:r>
          </w:p>
          <w:p w14:paraId="028B279F" w14:textId="7A6AB84A" w:rsidR="00B34F95" w:rsidRDefault="00B34F95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Janelle Smith (1/22)</w:t>
            </w:r>
          </w:p>
          <w:p w14:paraId="24849930" w14:textId="12FA1470" w:rsidR="00B9084F" w:rsidRPr="00376691" w:rsidRDefault="002A074A" w:rsidP="00C964B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Laura Trude (2/2017) </w:t>
            </w:r>
          </w:p>
        </w:tc>
      </w:tr>
    </w:tbl>
    <w:p w14:paraId="15FABD2A" w14:textId="151C05B9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51166" w:rsidRPr="00376691" w14:paraId="29A7D0C1" w14:textId="77777777" w:rsidTr="006A431B">
        <w:trPr>
          <w:trHeight w:hRule="exact" w:val="4652"/>
        </w:trPr>
        <w:tc>
          <w:tcPr>
            <w:tcW w:w="3978" w:type="dxa"/>
          </w:tcPr>
          <w:p w14:paraId="3201E872" w14:textId="1E42852A" w:rsidR="00A51166" w:rsidRPr="00376691" w:rsidRDefault="00A51166" w:rsidP="009C7313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Agribusiness and Applied Economics</w:t>
            </w:r>
          </w:p>
        </w:tc>
        <w:tc>
          <w:tcPr>
            <w:tcW w:w="5670" w:type="dxa"/>
          </w:tcPr>
          <w:p w14:paraId="2CE3196D" w14:textId="2BE3B79D" w:rsidR="00830C14" w:rsidRDefault="00830C14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James Caton (11/20)</w:t>
            </w:r>
          </w:p>
          <w:p w14:paraId="36C2DE17" w14:textId="3EAA78A5" w:rsidR="004C191D" w:rsidRDefault="004C191D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Erik Hanson (8/17)</w:t>
            </w:r>
          </w:p>
          <w:p w14:paraId="6D43A937" w14:textId="77777777" w:rsidR="00A51166" w:rsidRPr="00376691" w:rsidRDefault="00A51166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Robert Herren (4/2015)</w:t>
            </w:r>
          </w:p>
          <w:p w14:paraId="57BFA5BB" w14:textId="0029C43C" w:rsidR="00A51166" w:rsidRDefault="00A51166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Jeremy Jackson (4/2016</w:t>
            </w:r>
            <w:r w:rsidR="00961EE5">
              <w:rPr>
                <w:rFonts w:ascii="Arial" w:hAnsi="Arial" w:cs="Times New Roman"/>
                <w:bCs/>
                <w:sz w:val="22"/>
                <w:szCs w:val="22"/>
              </w:rPr>
              <w:t>; 8/20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500CD06" w14:textId="53E1D6DC" w:rsidR="00281B19" w:rsidRDefault="00281B19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Siew Lim (9/18</w:t>
            </w:r>
            <w:r w:rsidR="006845F2">
              <w:rPr>
                <w:rFonts w:ascii="Arial" w:hAnsi="Arial" w:cs="Times New Roman"/>
                <w:bCs/>
                <w:sz w:val="22"/>
                <w:szCs w:val="22"/>
              </w:rPr>
              <w:t>; 10/21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E58D69E" w14:textId="7515D9FD" w:rsidR="00C56B2C" w:rsidRDefault="00C56B2C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Edie Nelson – (5/17</w:t>
            </w:r>
            <w:r w:rsidR="006F277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6949BCDB" w14:textId="7EBBDF7F" w:rsidR="00281B19" w:rsidRDefault="00281B19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Raymond March (9/18)</w:t>
            </w:r>
          </w:p>
          <w:p w14:paraId="593FEF2B" w14:textId="798B170F" w:rsidR="00A51166" w:rsidRDefault="00A51166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William Nganje (11/14</w:t>
            </w:r>
            <w:r w:rsidR="00DF4329">
              <w:rPr>
                <w:rFonts w:ascii="Arial" w:hAnsi="Arial" w:cs="Times New Roman"/>
                <w:bCs/>
                <w:sz w:val="22"/>
                <w:szCs w:val="22"/>
              </w:rPr>
              <w:t>; 10/21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E45CF6C" w14:textId="4839C419" w:rsidR="00A51166" w:rsidRDefault="00A51166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Frayne Olson (8/2016</w:t>
            </w:r>
            <w:r w:rsidR="00743138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17D4FE0" w14:textId="49633993" w:rsidR="00821F50" w:rsidRDefault="00821F50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Bryon Parman (8/18</w:t>
            </w:r>
            <w:r w:rsidR="007C357C">
              <w:rPr>
                <w:rFonts w:ascii="Arial" w:hAnsi="Arial" w:cs="Times New Roman"/>
                <w:bCs/>
                <w:sz w:val="22"/>
                <w:szCs w:val="22"/>
              </w:rPr>
              <w:t>; 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7BFB0F0" w14:textId="2DC93378" w:rsidR="006A431B" w:rsidRDefault="006A431B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Xudong Rao (9/21)</w:t>
            </w:r>
          </w:p>
          <w:p w14:paraId="22D9ADE7" w14:textId="561E274E" w:rsidR="00072961" w:rsidRDefault="00072961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Veeshan Rayamajhee (9/20)</w:t>
            </w:r>
          </w:p>
          <w:p w14:paraId="79A0B35C" w14:textId="5FAFC45F" w:rsidR="00CD0947" w:rsidRDefault="00CD0947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David Ripplinger (11/18)</w:t>
            </w:r>
          </w:p>
          <w:p w14:paraId="07334FEF" w14:textId="77777777" w:rsidR="00A51166" w:rsidRDefault="00A51166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Saleem Shaik (10/2012)</w:t>
            </w:r>
          </w:p>
          <w:p w14:paraId="0011CB49" w14:textId="78F795DF" w:rsidR="00A51166" w:rsidRDefault="00A51166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Shelly Swandal (8/16) </w:t>
            </w:r>
          </w:p>
          <w:p w14:paraId="4D3D7C54" w14:textId="7C1A7D0C" w:rsidR="00F01238" w:rsidRDefault="00F01238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Justin Swank (4/21</w:t>
            </w:r>
            <w:r w:rsidR="006A431B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893C89D" w14:textId="3889EABC" w:rsidR="00583CDA" w:rsidRDefault="00583CDA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Cheryl Wachenheim (9/20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4D46129" w14:textId="3F71DD83" w:rsidR="008E7433" w:rsidRPr="00376691" w:rsidRDefault="008E7433" w:rsidP="00A5116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William Wilson (10/2017)</w:t>
            </w:r>
          </w:p>
          <w:p w14:paraId="0E3F3383" w14:textId="77777777" w:rsidR="00A51166" w:rsidRDefault="00A51166" w:rsidP="009C73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A10DFE" w:rsidRPr="00376691" w14:paraId="5FCDD005" w14:textId="77777777" w:rsidTr="00481EFD">
        <w:trPr>
          <w:trHeight w:hRule="exact" w:val="3932"/>
        </w:trPr>
        <w:tc>
          <w:tcPr>
            <w:tcW w:w="3978" w:type="dxa"/>
          </w:tcPr>
          <w:p w14:paraId="216C08A5" w14:textId="77777777" w:rsidR="009B302A" w:rsidRPr="00376691" w:rsidRDefault="009324D0" w:rsidP="009C7313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Accounting</w:t>
            </w:r>
            <w:r w:rsidR="009C7313" w:rsidRPr="00376691">
              <w:rPr>
                <w:rFonts w:ascii="Arial" w:hAnsi="Arial" w:cs="Times New Roman"/>
                <w:bCs/>
                <w:sz w:val="22"/>
                <w:szCs w:val="22"/>
              </w:rPr>
              <w:t>, Finance &amp;</w:t>
            </w:r>
            <w:r w:rsidR="009B302A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Info</w:t>
            </w:r>
            <w:r w:rsidR="009C7313" w:rsidRPr="00376691">
              <w:rPr>
                <w:rFonts w:ascii="Arial" w:hAnsi="Arial" w:cs="Times New Roman"/>
                <w:bCs/>
                <w:sz w:val="22"/>
                <w:szCs w:val="22"/>
              </w:rPr>
              <w:t>. S</w:t>
            </w:r>
            <w:r w:rsidR="009B302A" w:rsidRPr="00376691">
              <w:rPr>
                <w:rFonts w:ascii="Arial" w:hAnsi="Arial" w:cs="Times New Roman"/>
                <w:bCs/>
                <w:sz w:val="22"/>
                <w:szCs w:val="22"/>
              </w:rPr>
              <w:t>ystems</w:t>
            </w:r>
          </w:p>
        </w:tc>
        <w:tc>
          <w:tcPr>
            <w:tcW w:w="5670" w:type="dxa"/>
          </w:tcPr>
          <w:p w14:paraId="0A324BEE" w14:textId="7223549A" w:rsidR="00243343" w:rsidRDefault="00243343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Margaret Anderson (1/18)</w:t>
            </w:r>
          </w:p>
          <w:p w14:paraId="2979BC71" w14:textId="5A7AE7C2" w:rsidR="00233B52" w:rsidRDefault="00243343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James Clifton (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>12/16)</w:t>
            </w:r>
          </w:p>
          <w:p w14:paraId="3819F13E" w14:textId="39DB815D" w:rsidR="00085AEA" w:rsidRDefault="00085AEA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Thomas Dowdell (8/19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4FE988A" w14:textId="249360D3" w:rsidR="00481EFD" w:rsidRDefault="00481EFD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Nancy  Emerson (4/21)</w:t>
            </w:r>
          </w:p>
          <w:p w14:paraId="67CAF6E7" w14:textId="0F2F767C" w:rsidR="00C27D29" w:rsidRDefault="00C27D29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Cynthia Grothe (8/2015)</w:t>
            </w:r>
            <w:r w:rsidR="004D3DC4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A7F9E35" w14:textId="0B290FA7" w:rsidR="003D6F0D" w:rsidRPr="003D6F0D" w:rsidRDefault="003D6F0D" w:rsidP="003D6F0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6366BD">
              <w:rPr>
                <w:rFonts w:ascii="Arial" w:hAnsi="Arial" w:cs="Arial"/>
                <w:bCs/>
                <w:sz w:val="22"/>
                <w:szCs w:val="22"/>
              </w:rPr>
              <w:t>Yongtao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(David)</w:t>
            </w:r>
            <w:r w:rsidRPr="006366BD">
              <w:rPr>
                <w:rFonts w:ascii="Arial" w:hAnsi="Arial" w:cs="Arial"/>
                <w:bCs/>
                <w:sz w:val="22"/>
                <w:szCs w:val="22"/>
              </w:rPr>
              <w:t xml:space="preserve"> Hong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(5/2016</w:t>
            </w:r>
            <w:r w:rsidR="00CE78CA">
              <w:rPr>
                <w:rFonts w:ascii="Arial" w:hAnsi="Arial" w:cs="Arial"/>
                <w:bCs/>
                <w:sz w:val="22"/>
                <w:szCs w:val="22"/>
              </w:rPr>
              <w:t>; 12/19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06FB6FFE" w14:textId="77777777" w:rsidR="008F12AD" w:rsidRDefault="008F12AD" w:rsidP="008F12A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Fariz Huseynov (11/2015)</w:t>
            </w:r>
          </w:p>
          <w:p w14:paraId="48946933" w14:textId="467CEE2B" w:rsidR="009B302A" w:rsidRDefault="009324D0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Bonnie Klamm (2/2013</w:t>
            </w:r>
            <w:r w:rsidR="00243343">
              <w:rPr>
                <w:rFonts w:ascii="Arial" w:hAnsi="Arial" w:cs="Times New Roman"/>
                <w:bCs/>
                <w:sz w:val="22"/>
                <w:szCs w:val="22"/>
              </w:rPr>
              <w:t>; 1/18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1C9B1E0" w14:textId="1EB83221" w:rsidR="00481EFD" w:rsidRDefault="00481EFD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Fone Pengnate (4/21)</w:t>
            </w:r>
          </w:p>
          <w:p w14:paraId="2735722B" w14:textId="4F61CF38" w:rsidR="005725D4" w:rsidRDefault="005725D4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Petersen (12/19)</w:t>
            </w:r>
          </w:p>
          <w:p w14:paraId="43582E9D" w14:textId="20680509" w:rsidR="008E7433" w:rsidRPr="00376691" w:rsidRDefault="008E7433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Fred Riggins (10/2017)</w:t>
            </w:r>
          </w:p>
          <w:p w14:paraId="7DEE7A76" w14:textId="4F13E302" w:rsidR="008B6667" w:rsidRDefault="009C7313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Ruilin Tian (9/2014)</w:t>
            </w:r>
            <w:r w:rsidR="009A6F74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8F89C71" w14:textId="7F7A836D" w:rsidR="00285845" w:rsidRDefault="00285845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Vishal Uppala (3/21)</w:t>
            </w:r>
          </w:p>
          <w:p w14:paraId="1A10F08D" w14:textId="7AE72B5C" w:rsidR="00481EFD" w:rsidRPr="00376691" w:rsidRDefault="00481EFD" w:rsidP="008B6667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Limin Zhang (4/21)</w:t>
            </w:r>
          </w:p>
          <w:p w14:paraId="0F0F4565" w14:textId="79A2C639" w:rsidR="008F12AD" w:rsidRDefault="009A6F74" w:rsidP="008F12A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Jill Zuber (8/2015</w:t>
            </w:r>
            <w:r w:rsidR="005725D4">
              <w:rPr>
                <w:rFonts w:ascii="Arial" w:hAnsi="Arial" w:cs="Times New Roman"/>
                <w:bCs/>
                <w:sz w:val="22"/>
                <w:szCs w:val="22"/>
              </w:rPr>
              <w:t>; 12/19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0949968" w14:textId="4101CD3C" w:rsidR="008F12AD" w:rsidRPr="00376691" w:rsidRDefault="008F12AD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0648B9" w:rsidRPr="00376691" w14:paraId="4DBD76E8" w14:textId="77777777" w:rsidTr="00206A47">
        <w:trPr>
          <w:trHeight w:hRule="exact" w:val="3851"/>
        </w:trPr>
        <w:tc>
          <w:tcPr>
            <w:tcW w:w="3978" w:type="dxa"/>
          </w:tcPr>
          <w:p w14:paraId="75B23438" w14:textId="77777777" w:rsidR="000648B9" w:rsidRPr="00376691" w:rsidRDefault="000648B9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Management and Marketing</w:t>
            </w:r>
          </w:p>
        </w:tc>
        <w:tc>
          <w:tcPr>
            <w:tcW w:w="5670" w:type="dxa"/>
          </w:tcPr>
          <w:p w14:paraId="4C651663" w14:textId="220EA9A3" w:rsidR="00CD6A82" w:rsidRDefault="00CD6A82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o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mnath Banerjee (10/17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06BF299" w14:textId="2234531C" w:rsidR="009203DE" w:rsidRPr="00376691" w:rsidRDefault="00F54D4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John Bitzan (2/20</w:t>
            </w:r>
            <w:r w:rsidR="009203DE" w:rsidRPr="00376691">
              <w:rPr>
                <w:rFonts w:ascii="Arial" w:hAnsi="Arial" w:cs="Times New Roman"/>
                <w:bCs/>
                <w:sz w:val="22"/>
                <w:szCs w:val="22"/>
              </w:rPr>
              <w:t>15)</w:t>
            </w:r>
          </w:p>
          <w:p w14:paraId="62506893" w14:textId="06E4B8C2" w:rsidR="007D3351" w:rsidRPr="00376691" w:rsidRDefault="004A497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Karen Froelich (2/</w:t>
            </w:r>
            <w:r w:rsidR="007D3351" w:rsidRPr="00376691">
              <w:rPr>
                <w:rFonts w:ascii="Arial" w:hAnsi="Arial" w:cs="Times New Roman"/>
                <w:bCs/>
                <w:sz w:val="22"/>
                <w:szCs w:val="22"/>
              </w:rPr>
              <w:t>14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; 4/</w:t>
            </w:r>
            <w:r w:rsidR="00557BB3" w:rsidRPr="00376691">
              <w:rPr>
                <w:rFonts w:ascii="Arial" w:hAnsi="Arial" w:cs="Times New Roman"/>
                <w:bCs/>
                <w:sz w:val="22"/>
                <w:szCs w:val="22"/>
              </w:rPr>
              <w:t>14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; 2/2016; 8/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16</w:t>
            </w:r>
            <w:r w:rsidR="004F7C8C">
              <w:rPr>
                <w:rFonts w:ascii="Arial" w:hAnsi="Arial" w:cs="Times New Roman"/>
                <w:bCs/>
                <w:sz w:val="22"/>
                <w:szCs w:val="22"/>
              </w:rPr>
              <w:t>: 11/16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, 2/</w:t>
            </w:r>
            <w:r w:rsidR="002A074A">
              <w:rPr>
                <w:rFonts w:ascii="Arial" w:hAnsi="Arial" w:cs="Times New Roman"/>
                <w:bCs/>
                <w:sz w:val="22"/>
                <w:szCs w:val="22"/>
              </w:rPr>
              <w:t>17</w:t>
            </w:r>
            <w:r w:rsidR="007D3351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65B552D" w14:textId="3B6B8A9A" w:rsidR="004B7944" w:rsidRDefault="004B7944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Rajani Ganesh Pillai (8/2015</w:t>
            </w:r>
            <w:r w:rsidR="007170EB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27B1048C" w14:textId="352E0426" w:rsidR="00206A47" w:rsidRDefault="00206A47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Michelle Hong (4/21)</w:t>
            </w:r>
          </w:p>
          <w:p w14:paraId="06D4AACE" w14:textId="7E1FF5FF" w:rsidR="005725D4" w:rsidRPr="00376691" w:rsidRDefault="005725D4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Dan Hsu (12/19)</w:t>
            </w:r>
          </w:p>
          <w:p w14:paraId="449F2E1D" w14:textId="68DF7404" w:rsidR="004B7944" w:rsidRPr="00376691" w:rsidRDefault="004B7944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Mike Krush (2/2011)</w:t>
            </w:r>
          </w:p>
          <w:p w14:paraId="3FEFAEFE" w14:textId="4F346AF3" w:rsidR="004B7944" w:rsidRDefault="00E91D69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Derek Lehmberg (8/2015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0CC52A3" w14:textId="54751692" w:rsidR="006C65D4" w:rsidRPr="00376691" w:rsidRDefault="006C65D4" w:rsidP="004B794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Jin Li (5/2017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F155A89" w14:textId="4448DF24" w:rsidR="006E3361" w:rsidRDefault="00E91D69" w:rsidP="00957895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Gerry Macintosh (8/2015)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1396DDC6" w14:textId="23A1A3E8" w:rsidR="00C07C7A" w:rsidRDefault="00C07C7A" w:rsidP="00957895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Joshua Marineau (120)</w:t>
            </w:r>
          </w:p>
          <w:p w14:paraId="2231F7E8" w14:textId="5CB46BCB" w:rsidR="00E23C0E" w:rsidRDefault="00E23C0E" w:rsidP="00957895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Andrea Smith (1/19)</w:t>
            </w:r>
          </w:p>
          <w:p w14:paraId="109828B6" w14:textId="6BC5880B" w:rsidR="00640750" w:rsidRPr="00376691" w:rsidRDefault="00640750" w:rsidP="00957895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Tim Peterson (3/20)</w:t>
            </w:r>
          </w:p>
          <w:p w14:paraId="6D17AA5D" w14:textId="72A73970" w:rsidR="004B7944" w:rsidRPr="00376691" w:rsidRDefault="004F7C8C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</w:t>
            </w:r>
            <w:r w:rsidR="00F54D4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nchai </w:t>
            </w:r>
            <w:r w:rsidR="00681135" w:rsidRPr="00376691">
              <w:rPr>
                <w:rFonts w:ascii="Arial" w:hAnsi="Arial" w:cs="Times New Roman"/>
                <w:bCs/>
                <w:sz w:val="22"/>
                <w:szCs w:val="22"/>
              </w:rPr>
              <w:t>Tangpong (11/</w:t>
            </w:r>
            <w:r w:rsidR="00F54D4C" w:rsidRPr="00376691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="00681135" w:rsidRPr="00376691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68113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1C8C1BE" w14:textId="77777777" w:rsidR="000648B9" w:rsidRPr="00376691" w:rsidRDefault="000648B9" w:rsidP="004901C6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957895" w:rsidRPr="00376691" w14:paraId="2DB6097D" w14:textId="77777777" w:rsidTr="00B07004">
        <w:trPr>
          <w:trHeight w:hRule="exact" w:val="2069"/>
        </w:trPr>
        <w:tc>
          <w:tcPr>
            <w:tcW w:w="3978" w:type="dxa"/>
          </w:tcPr>
          <w:p w14:paraId="45F4E5BD" w14:textId="32FFCE8E" w:rsidR="00957895" w:rsidRPr="00376691" w:rsidRDefault="00957895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Transportation and Logistics</w:t>
            </w:r>
          </w:p>
        </w:tc>
        <w:tc>
          <w:tcPr>
            <w:tcW w:w="5670" w:type="dxa"/>
          </w:tcPr>
          <w:p w14:paraId="0D7E75AE" w14:textId="00726CF9" w:rsidR="005725D4" w:rsidRDefault="005725D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Raj Bridgelall (12/19)</w:t>
            </w:r>
          </w:p>
          <w:p w14:paraId="40CB42E5" w14:textId="7B2843C2" w:rsidR="00DF4329" w:rsidRDefault="00DF4329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Jun Chen (10/21)</w:t>
            </w:r>
          </w:p>
          <w:p w14:paraId="15CDCE3A" w14:textId="11DDDFC8" w:rsidR="00E23C0E" w:rsidRDefault="00E23C0E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Jill Hough (1/19)</w:t>
            </w:r>
          </w:p>
          <w:p w14:paraId="07DEC278" w14:textId="63B9A2AA" w:rsidR="00C85D32" w:rsidRDefault="00C85D32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Fariz Huseynov (12/20)</w:t>
            </w:r>
          </w:p>
          <w:p w14:paraId="1F64D2F3" w14:textId="41A4DF8C" w:rsidR="00072961" w:rsidRDefault="00072961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Pan Lu (9/20)</w:t>
            </w:r>
          </w:p>
          <w:p w14:paraId="058B795D" w14:textId="67229FB1" w:rsidR="00961EE5" w:rsidRDefault="00961EE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Tim Peterson (8/20)</w:t>
            </w:r>
          </w:p>
          <w:p w14:paraId="6942BD99" w14:textId="77777777" w:rsidR="00957895" w:rsidRDefault="00957895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Joseph Szmerekovsky (8/15; 5/18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F1E6FDB" w14:textId="65A5E060" w:rsidR="00B07004" w:rsidRDefault="00B07004" w:rsidP="004901C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Ruilin Tian (1/22)</w:t>
            </w:r>
          </w:p>
        </w:tc>
      </w:tr>
    </w:tbl>
    <w:p w14:paraId="788776CC" w14:textId="77777777" w:rsidR="00ED09CF" w:rsidRPr="00376691" w:rsidRDefault="00ED09CF" w:rsidP="009D2458">
      <w:pPr>
        <w:pStyle w:val="NoSpacing"/>
        <w:rPr>
          <w:rFonts w:ascii="Arial" w:hAnsi="Arial" w:cs="Times New Roman"/>
          <w:b/>
          <w:sz w:val="18"/>
          <w:szCs w:val="18"/>
        </w:rPr>
      </w:pPr>
    </w:p>
    <w:p w14:paraId="7ACD0CF6" w14:textId="77777777" w:rsidR="00BE1AA7" w:rsidRDefault="00BE1AA7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5EC92FDF" w14:textId="5A91AB9F" w:rsidR="00856442" w:rsidRPr="00376691" w:rsidRDefault="00B17A40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College</w:t>
      </w:r>
      <w:r w:rsidR="00C964BD">
        <w:rPr>
          <w:rFonts w:ascii="Arial" w:hAnsi="Arial" w:cs="Times New Roman"/>
          <w:b/>
          <w:sz w:val="22"/>
          <w:szCs w:val="22"/>
        </w:rPr>
        <w:t xml:space="preserve"> of Engineering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1CEEAB92" w14:textId="77777777" w:rsidTr="009C4A07">
        <w:trPr>
          <w:trHeight w:hRule="exact" w:val="331"/>
        </w:trPr>
        <w:tc>
          <w:tcPr>
            <w:tcW w:w="3978" w:type="dxa"/>
            <w:vAlign w:val="center"/>
          </w:tcPr>
          <w:p w14:paraId="1F71860E" w14:textId="77777777" w:rsidR="00B17A40" w:rsidRPr="00376691" w:rsidRDefault="00B17A40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613081C1" w14:textId="77777777" w:rsidR="00B17A40" w:rsidRPr="00376691" w:rsidRDefault="00B17A40" w:rsidP="00856442">
            <w:pPr>
              <w:widowControl w:val="0"/>
              <w:autoSpaceDE w:val="0"/>
              <w:autoSpaceDN w:val="0"/>
              <w:adjustRightInd w:val="0"/>
              <w:spacing w:after="380"/>
              <w:ind w:left="1080"/>
              <w:rPr>
                <w:rFonts w:ascii="Arial" w:hAnsi="Arial" w:cs="Times New Roman"/>
                <w:b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233B52" w:rsidRPr="00376691" w14:paraId="6884C2F8" w14:textId="77777777" w:rsidTr="00737B6F">
        <w:trPr>
          <w:trHeight w:hRule="exact" w:val="962"/>
        </w:trPr>
        <w:tc>
          <w:tcPr>
            <w:tcW w:w="3978" w:type="dxa"/>
            <w:vAlign w:val="center"/>
          </w:tcPr>
          <w:p w14:paraId="76FB4454" w14:textId="48388427" w:rsidR="00233B52" w:rsidRPr="00233B52" w:rsidRDefault="00233B52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33B52">
              <w:rPr>
                <w:rFonts w:ascii="Arial" w:hAnsi="Arial" w:cs="Times New Roman"/>
                <w:bCs/>
                <w:sz w:val="22"/>
                <w:szCs w:val="22"/>
              </w:rPr>
              <w:t>College</w:t>
            </w:r>
          </w:p>
        </w:tc>
        <w:tc>
          <w:tcPr>
            <w:tcW w:w="5670" w:type="dxa"/>
            <w:vAlign w:val="center"/>
          </w:tcPr>
          <w:p w14:paraId="6F8B55B3" w14:textId="1B5DE21F" w:rsidR="00C74A17" w:rsidRDefault="00233B52" w:rsidP="00C74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33B52">
              <w:rPr>
                <w:rFonts w:ascii="Arial" w:hAnsi="Arial" w:cs="Times New Roman"/>
                <w:bCs/>
                <w:sz w:val="22"/>
                <w:szCs w:val="22"/>
              </w:rPr>
              <w:t>Holly Erickson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(12/16)</w:t>
            </w:r>
            <w:r w:rsidR="00C74A17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BB87DC0" w14:textId="3CBC6E78" w:rsidR="00922E55" w:rsidRDefault="00922E55" w:rsidP="00C74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Kessler (4/18)</w:t>
            </w:r>
          </w:p>
          <w:p w14:paraId="00F2DC71" w14:textId="55742C01" w:rsidR="00233B52" w:rsidRDefault="00C74A17" w:rsidP="00C74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Scott Pryor (1/18</w:t>
            </w:r>
            <w:r w:rsidR="008A3009">
              <w:rPr>
                <w:rFonts w:ascii="Arial" w:hAnsi="Arial" w:cs="Times New Roman"/>
                <w:bCs/>
                <w:sz w:val="22"/>
                <w:szCs w:val="22"/>
              </w:rPr>
              <w:t>; 12/21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0794CD1" w14:textId="01A85AD9" w:rsidR="00C74A17" w:rsidRPr="00233B52" w:rsidRDefault="00C74A17" w:rsidP="00233B52">
            <w:pPr>
              <w:widowControl w:val="0"/>
              <w:autoSpaceDE w:val="0"/>
              <w:autoSpaceDN w:val="0"/>
              <w:adjustRightInd w:val="0"/>
              <w:spacing w:after="380"/>
              <w:jc w:val="both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</w:tbl>
    <w:p w14:paraId="1AFBA960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463CA939" w14:textId="77777777" w:rsidTr="00B07004">
        <w:trPr>
          <w:trHeight w:hRule="exact" w:val="4634"/>
        </w:trPr>
        <w:tc>
          <w:tcPr>
            <w:tcW w:w="3978" w:type="dxa"/>
          </w:tcPr>
          <w:p w14:paraId="29E9F0B1" w14:textId="2E149BDA" w:rsidR="000648B9" w:rsidRPr="00376691" w:rsidRDefault="000648B9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Civil </w:t>
            </w:r>
            <w:r w:rsidR="00E2680D">
              <w:rPr>
                <w:rFonts w:ascii="Arial" w:hAnsi="Arial" w:cs="Times New Roman"/>
                <w:bCs/>
                <w:sz w:val="22"/>
                <w:szCs w:val="22"/>
              </w:rPr>
              <w:t xml:space="preserve">&amp; Environmental 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Engineering</w:t>
            </w:r>
          </w:p>
        </w:tc>
        <w:tc>
          <w:tcPr>
            <w:tcW w:w="5670" w:type="dxa"/>
          </w:tcPr>
          <w:p w14:paraId="0EC38FFE" w14:textId="77777777" w:rsidR="00300EA7" w:rsidRPr="00376691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Magdy Abdelrahman</w:t>
            </w:r>
            <w:r w:rsidR="00C7512D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315635" w:rsidRPr="00376691">
              <w:rPr>
                <w:rFonts w:ascii="Arial" w:hAnsi="Arial" w:cs="Times New Roman"/>
                <w:bCs/>
                <w:sz w:val="22"/>
                <w:szCs w:val="22"/>
              </w:rPr>
              <w:t>(2/2011)</w:t>
            </w:r>
          </w:p>
          <w:p w14:paraId="0F0FE7B9" w14:textId="509EF4B3" w:rsidR="00BC6688" w:rsidRPr="00376691" w:rsidRDefault="00BC668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Achintya Bezbaruah (2/2016)</w:t>
            </w:r>
          </w:p>
          <w:p w14:paraId="7F77C701" w14:textId="29DCD39F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Xuefeng Chu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5F3FF1">
              <w:rPr>
                <w:rFonts w:ascii="Arial" w:hAnsi="Arial" w:cs="Times New Roman"/>
                <w:bCs/>
                <w:sz w:val="22"/>
                <w:szCs w:val="22"/>
              </w:rPr>
              <w:t>; 5/2016</w:t>
            </w:r>
            <w:r w:rsidR="00C964BD">
              <w:rPr>
                <w:rFonts w:ascii="Arial" w:hAnsi="Arial" w:cs="Times New Roman"/>
                <w:bCs/>
                <w:sz w:val="22"/>
                <w:szCs w:val="22"/>
              </w:rPr>
              <w:t>; 11/16</w:t>
            </w:r>
            <w:r w:rsidR="006845F2">
              <w:rPr>
                <w:rFonts w:ascii="Arial" w:hAnsi="Arial" w:cs="Times New Roman"/>
                <w:bCs/>
                <w:sz w:val="22"/>
                <w:szCs w:val="22"/>
              </w:rPr>
              <w:t>; 10/21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7AF4BFD" w14:textId="2D29081E" w:rsidR="007C357C" w:rsidRDefault="007C35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Mikki Eken (1/22)</w:t>
            </w:r>
          </w:p>
          <w:p w14:paraId="1A2931AE" w14:textId="5E9BA4BA" w:rsidR="00B07004" w:rsidRDefault="00B0700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Hanmant Gaikwad (1/22)</w:t>
            </w:r>
          </w:p>
          <w:p w14:paraId="39E4F5A4" w14:textId="1E34D29F" w:rsidR="003D6F0D" w:rsidRDefault="003D6F0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Sivapalan Gajan (8/2016)</w:t>
            </w:r>
          </w:p>
          <w:p w14:paraId="6B80D6EE" w14:textId="4522A12E" w:rsidR="007C357C" w:rsidRPr="00376691" w:rsidRDefault="007C35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Jerry Gao (1/22)</w:t>
            </w:r>
          </w:p>
          <w:p w14:paraId="311A795C" w14:textId="07492ABC" w:rsidR="00681A42" w:rsidRDefault="00681A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Ying Huang (10/2013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BB8C7C1" w14:textId="2AC6A053" w:rsidR="007B77DB" w:rsidRPr="00376691" w:rsidRDefault="007B77D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Dinesh Katti (10/2017</w:t>
            </w:r>
            <w:r w:rsidR="007C357C">
              <w:rPr>
                <w:rFonts w:ascii="Arial" w:hAnsi="Arial" w:cs="Times New Roman"/>
                <w:bCs/>
                <w:sz w:val="22"/>
                <w:szCs w:val="22"/>
              </w:rPr>
              <w:t>; 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0A90141" w14:textId="4A71410E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Kalpana Katti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2A074A">
              <w:rPr>
                <w:rFonts w:ascii="Arial" w:hAnsi="Arial" w:cs="Times New Roman"/>
                <w:bCs/>
                <w:sz w:val="22"/>
                <w:szCs w:val="22"/>
              </w:rPr>
              <w:t>, 2/2017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="006845F2">
              <w:rPr>
                <w:rFonts w:ascii="Arial" w:hAnsi="Arial" w:cs="Times New Roman"/>
                <w:bCs/>
                <w:sz w:val="22"/>
                <w:szCs w:val="22"/>
              </w:rPr>
              <w:t>; 10/21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E8EF3B7" w14:textId="54B5D496" w:rsidR="00E2680D" w:rsidRDefault="00E2680D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2680D">
              <w:rPr>
                <w:rFonts w:ascii="Arial" w:hAnsi="Arial" w:cs="Times New Roman"/>
                <w:bCs/>
                <w:sz w:val="22"/>
                <w:szCs w:val="22"/>
              </w:rPr>
              <w:t>Eakalak Khan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(5/2016)</w:t>
            </w:r>
          </w:p>
          <w:p w14:paraId="5EA9613F" w14:textId="78D5034E" w:rsidR="00CD0947" w:rsidRDefault="00CD0947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Trung Le (11/18)</w:t>
            </w:r>
          </w:p>
          <w:p w14:paraId="45517EBE" w14:textId="020ED7EA" w:rsidR="005574A4" w:rsidRDefault="005574A4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Wei Lin (11/17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5D7A287" w14:textId="445D7784" w:rsidR="007B77DB" w:rsidRDefault="007B77DB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Zhibin Lin (10/2017</w:t>
            </w:r>
            <w:r w:rsidR="00241E6A">
              <w:rPr>
                <w:rFonts w:ascii="Arial" w:hAnsi="Arial" w:cs="Times New Roman"/>
                <w:bCs/>
                <w:sz w:val="22"/>
                <w:szCs w:val="22"/>
              </w:rPr>
              <w:t>; 8/19)</w:t>
            </w:r>
          </w:p>
          <w:p w14:paraId="4DF7EC10" w14:textId="0152F528" w:rsidR="00636195" w:rsidRDefault="00636195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636195">
              <w:rPr>
                <w:rFonts w:ascii="Arial" w:hAnsi="Arial" w:cs="Times New Roman"/>
                <w:bCs/>
                <w:sz w:val="22"/>
                <w:szCs w:val="22"/>
              </w:rPr>
              <w:t>G Padmanabhan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(5/2016) </w:t>
            </w:r>
          </w:p>
          <w:p w14:paraId="284BE203" w14:textId="33EDA0A7" w:rsidR="005725D4" w:rsidRDefault="005725D4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Kelly Rusch (12/19)</w:t>
            </w:r>
          </w:p>
          <w:p w14:paraId="6F3BDB21" w14:textId="31D943B6" w:rsidR="006630BD" w:rsidRDefault="006630BD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David Steward (9/18)</w:t>
            </w:r>
          </w:p>
          <w:p w14:paraId="77076A11" w14:textId="7864B756" w:rsidR="006A431B" w:rsidRDefault="006A431B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Mijia Yang (9/21)</w:t>
            </w:r>
          </w:p>
          <w:p w14:paraId="4ADA548E" w14:textId="77777777" w:rsidR="007C357C" w:rsidRPr="0039323D" w:rsidRDefault="007C357C" w:rsidP="0039323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  <w:p w14:paraId="5FAE8BF9" w14:textId="77777777" w:rsidR="0039323D" w:rsidRPr="00376691" w:rsidRDefault="0039323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194B4A0E" w14:textId="77777777" w:rsidR="007C357C" w:rsidRDefault="007C357C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4018776C" w14:textId="77777777" w:rsidTr="00F60BF9">
        <w:trPr>
          <w:trHeight w:hRule="exact" w:val="3421"/>
        </w:trPr>
        <w:tc>
          <w:tcPr>
            <w:tcW w:w="3978" w:type="dxa"/>
          </w:tcPr>
          <w:p w14:paraId="2034BA6A" w14:textId="6D287783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Construction Management &amp; Engineering</w:t>
            </w:r>
          </w:p>
        </w:tc>
        <w:tc>
          <w:tcPr>
            <w:tcW w:w="5670" w:type="dxa"/>
          </w:tcPr>
          <w:p w14:paraId="21E02BA8" w14:textId="46F6ACA2" w:rsidR="00CF2534" w:rsidRPr="00376691" w:rsidRDefault="00CF2534" w:rsidP="00856442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Eric Asa </w:t>
            </w:r>
            <w:r w:rsidRPr="00376691">
              <w:rPr>
                <w:rFonts w:ascii="Arial" w:hAnsi="Arial" w:cs="Times New Roman"/>
                <w:sz w:val="22"/>
                <w:szCs w:val="22"/>
              </w:rPr>
              <w:t>(11/2014</w:t>
            </w:r>
            <w:r w:rsidR="00281B19">
              <w:rPr>
                <w:rFonts w:ascii="Arial" w:hAnsi="Arial" w:cs="Times New Roman"/>
                <w:sz w:val="22"/>
                <w:szCs w:val="22"/>
              </w:rPr>
              <w:t>; 9/18</w:t>
            </w:r>
            <w:r w:rsidRPr="00376691">
              <w:rPr>
                <w:rFonts w:ascii="Arial" w:hAnsi="Arial" w:cs="Times New Roman"/>
                <w:sz w:val="22"/>
                <w:szCs w:val="22"/>
              </w:rPr>
              <w:t>)</w:t>
            </w:r>
          </w:p>
          <w:p w14:paraId="2D65FBA6" w14:textId="2A9000D9" w:rsidR="00846B6C" w:rsidRDefault="00846B6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Yong Bai (8/2015)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57693B8" w14:textId="46226155" w:rsidR="00281B19" w:rsidRDefault="004A49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Kayla Dewey (9/18)</w:t>
            </w:r>
          </w:p>
          <w:p w14:paraId="04B1E172" w14:textId="6CD0384D" w:rsidR="00CB3713" w:rsidRDefault="00CB371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Jerry (Zhili) Gao (12/16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/ 11/18</w:t>
            </w:r>
            <w:r w:rsidR="00E25DFB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6D77D0D" w14:textId="7B337694" w:rsidR="00F60BF9" w:rsidRPr="00376691" w:rsidRDefault="00F60BF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Nicholas Jensen (3/19) - student</w:t>
            </w:r>
          </w:p>
          <w:p w14:paraId="7D446A8B" w14:textId="43331F23" w:rsidR="0014604C" w:rsidRPr="00376691" w:rsidRDefault="0014604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Mohammad Molla (11/2014) 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  <w:r w:rsidR="005D7C6C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2B058BCF" w14:textId="56C4871B" w:rsidR="00637132" w:rsidRDefault="0063713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Ingrid Scarski (4/2016) – staff </w:t>
            </w:r>
          </w:p>
          <w:p w14:paraId="2FF799E2" w14:textId="0A912F8C" w:rsidR="00CF2534" w:rsidRDefault="00CF253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Todd Sirotiak (11/2013)</w:t>
            </w:r>
          </w:p>
          <w:p w14:paraId="7ED9D1F7" w14:textId="3D63F6DE" w:rsidR="00CD0947" w:rsidRPr="00376691" w:rsidRDefault="00CD094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Gary Smith (11/18)</w:t>
            </w:r>
          </w:p>
          <w:p w14:paraId="48D74260" w14:textId="6DC17EDA" w:rsidR="00B40EB2" w:rsidRPr="00376691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Jongchul Song</w:t>
            </w:r>
            <w:r w:rsidR="00B40EB2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</w:t>
            </w:r>
            <w:r w:rsidR="00C7512D" w:rsidRPr="00376691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="00B40EB2" w:rsidRPr="00376691">
              <w:rPr>
                <w:rFonts w:ascii="Arial" w:hAnsi="Arial" w:cs="Times New Roman"/>
                <w:bCs/>
                <w:sz w:val="22"/>
                <w:szCs w:val="22"/>
              </w:rPr>
              <w:t>11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; 8/2016</w:t>
            </w:r>
            <w:r w:rsidR="00B40EB2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51A3D76" w14:textId="77777777" w:rsidR="00866491" w:rsidRPr="00376691" w:rsidRDefault="0086649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Matthew Stone (2/2014)</w:t>
            </w:r>
          </w:p>
          <w:p w14:paraId="08BA614B" w14:textId="0509A8E0" w:rsidR="003B3342" w:rsidRDefault="00CF2534" w:rsidP="00BC440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Huojun Yang (11/2014</w:t>
            </w:r>
            <w:r w:rsidR="00D263AC">
              <w:rPr>
                <w:rFonts w:ascii="Arial" w:hAnsi="Arial" w:cs="Times New Roman"/>
                <w:bCs/>
                <w:sz w:val="22"/>
                <w:szCs w:val="22"/>
              </w:rPr>
              <w:t>; 9/19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C18D7B7" w14:textId="713320D5" w:rsidR="00637132" w:rsidRPr="00376691" w:rsidRDefault="00637132" w:rsidP="00BC440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Yao Yu (4/2016)</w:t>
            </w:r>
          </w:p>
        </w:tc>
      </w:tr>
      <w:tr w:rsidR="00A10DFE" w:rsidRPr="00376691" w14:paraId="69FBEE92" w14:textId="77777777" w:rsidTr="007C357C">
        <w:trPr>
          <w:trHeight w:hRule="exact" w:val="4661"/>
        </w:trPr>
        <w:tc>
          <w:tcPr>
            <w:tcW w:w="3978" w:type="dxa"/>
          </w:tcPr>
          <w:p w14:paraId="05AA5250" w14:textId="77777777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Electrical and Computer Engineering</w:t>
            </w:r>
          </w:p>
        </w:tc>
        <w:tc>
          <w:tcPr>
            <w:tcW w:w="5670" w:type="dxa"/>
          </w:tcPr>
          <w:p w14:paraId="0108B693" w14:textId="3E04C639" w:rsidR="005964F9" w:rsidRDefault="005964F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Dilpreet Bajwa (11/</w:t>
            </w:r>
            <w:r w:rsidR="0044240D" w:rsidRPr="00376691">
              <w:rPr>
                <w:rFonts w:ascii="Arial" w:hAnsi="Arial" w:cs="Times New Roman"/>
                <w:bCs/>
                <w:sz w:val="22"/>
                <w:szCs w:val="22"/>
              </w:rPr>
              <w:t>201</w:t>
            </w:r>
            <w:r w:rsidR="00E008D9" w:rsidRPr="00376691">
              <w:rPr>
                <w:rFonts w:ascii="Arial" w:hAnsi="Arial" w:cs="Times New Roman"/>
                <w:bCs/>
                <w:sz w:val="22"/>
                <w:szCs w:val="22"/>
              </w:rPr>
              <w:t>5)</w:t>
            </w:r>
          </w:p>
          <w:p w14:paraId="58353CE4" w14:textId="5E9967B2" w:rsidR="007C357C" w:rsidRDefault="007C35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Omid Beik (1/22)</w:t>
            </w:r>
          </w:p>
          <w:p w14:paraId="1223EF82" w14:textId="5807C19F" w:rsidR="00922E55" w:rsidRDefault="00922E5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Benjamin Braaten (4/18)</w:t>
            </w:r>
          </w:p>
          <w:p w14:paraId="3C9BDC22" w14:textId="222D3480" w:rsidR="00E23C0E" w:rsidRPr="00376691" w:rsidRDefault="00E23C0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Jacob Glower (1/19)</w:t>
            </w:r>
          </w:p>
          <w:p w14:paraId="72248600" w14:textId="7B619303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Roger Green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815DB9" w:rsidRPr="00376691">
              <w:rPr>
                <w:rFonts w:ascii="Arial" w:hAnsi="Arial" w:cs="Times New Roman"/>
                <w:bCs/>
                <w:sz w:val="22"/>
                <w:szCs w:val="22"/>
              </w:rPr>
              <w:t>; 4/2014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; 2/2016; 5/2016; 8/2016</w:t>
            </w:r>
            <w:r w:rsidR="004F7C8C">
              <w:rPr>
                <w:rFonts w:ascii="Arial" w:hAnsi="Arial" w:cs="Times New Roman"/>
                <w:bCs/>
                <w:sz w:val="22"/>
                <w:szCs w:val="22"/>
              </w:rPr>
              <w:t>: 11/16</w:t>
            </w:r>
            <w:r w:rsidR="00922E55">
              <w:rPr>
                <w:rFonts w:ascii="Arial" w:hAnsi="Arial" w:cs="Times New Roman"/>
                <w:bCs/>
                <w:sz w:val="22"/>
                <w:szCs w:val="22"/>
              </w:rPr>
              <w:t>; 4/18</w:t>
            </w:r>
            <w:r w:rsidR="00447534">
              <w:rPr>
                <w:rFonts w:ascii="Arial" w:hAnsi="Arial" w:cs="Times New Roman"/>
                <w:bCs/>
                <w:sz w:val="22"/>
                <w:szCs w:val="22"/>
              </w:rPr>
              <w:t>; 3/19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0823E5F" w14:textId="0F9F905E" w:rsidR="00BE1AA7" w:rsidRDefault="00BE1AA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Rajesh Kavasseri (11/16)</w:t>
            </w:r>
          </w:p>
          <w:p w14:paraId="031A4D1B" w14:textId="3CE17B6E" w:rsidR="00233B52" w:rsidRPr="00376691" w:rsidRDefault="00E727B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Ivan Lima (12/1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>6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D40DF15" w14:textId="7A781A00" w:rsidR="009C5B4B" w:rsidRPr="00376691" w:rsidRDefault="009C5B4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Dharmakeerthi Naw</w:t>
            </w:r>
            <w:r w:rsidR="0044240D" w:rsidRPr="00376691">
              <w:rPr>
                <w:rFonts w:ascii="Arial" w:hAnsi="Arial" w:cs="Times New Roman"/>
                <w:bCs/>
                <w:sz w:val="22"/>
                <w:szCs w:val="22"/>
              </w:rPr>
              <w:t>arathna (11/20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BD7528">
              <w:rPr>
                <w:rFonts w:ascii="Arial" w:hAnsi="Arial" w:cs="Times New Roman"/>
                <w:bCs/>
                <w:sz w:val="22"/>
                <w:szCs w:val="22"/>
              </w:rPr>
              <w:t>: 5/19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83764A6" w14:textId="465C6858" w:rsidR="009C5B4B" w:rsidRDefault="006E05E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Dave Rogers (10/</w:t>
            </w:r>
            <w:r w:rsidR="00751AD7" w:rsidRPr="00376691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="00EE1AF9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12, </w:t>
            </w:r>
            <w:r w:rsidR="0044240D" w:rsidRPr="00376691">
              <w:rPr>
                <w:rFonts w:ascii="Arial" w:hAnsi="Arial" w:cs="Times New Roman"/>
                <w:bCs/>
                <w:sz w:val="22"/>
                <w:szCs w:val="22"/>
              </w:rPr>
              <w:t>11/20</w:t>
            </w:r>
            <w:r w:rsidR="00E515D0" w:rsidRPr="00376691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8E7433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="00E515D0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21BDFE4" w14:textId="0A36711B" w:rsidR="00783E18" w:rsidRDefault="00783E1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Farhad Shirani Chaharsoghi (11/20)</w:t>
            </w:r>
          </w:p>
          <w:p w14:paraId="7AB9DFCC" w14:textId="27D29E36" w:rsidR="00233B52" w:rsidRDefault="00233B5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Kara Smith (12/16)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560C3729" w14:textId="262F74CD" w:rsidR="005574A4" w:rsidRPr="00376691" w:rsidRDefault="005574A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Scott Smith (11/17)</w:t>
            </w:r>
          </w:p>
          <w:p w14:paraId="3C202203" w14:textId="59558666" w:rsidR="009C5B4B" w:rsidRDefault="007953C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7953CD">
              <w:rPr>
                <w:rFonts w:ascii="Arial" w:hAnsi="Arial" w:cs="Times New Roman"/>
                <w:bCs/>
                <w:sz w:val="22"/>
                <w:szCs w:val="22"/>
              </w:rPr>
              <w:t>Sudarshan Srinivasan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(5/2016</w:t>
            </w:r>
            <w:r w:rsidR="00241E6A">
              <w:rPr>
                <w:rFonts w:ascii="Arial" w:hAnsi="Arial" w:cs="Times New Roman"/>
                <w:bCs/>
                <w:sz w:val="22"/>
                <w:szCs w:val="22"/>
              </w:rPr>
              <w:t>; 8/19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111CD5F" w14:textId="2865D3A2" w:rsidR="00241E6A" w:rsidRDefault="00241E6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Dali Sun (8/19)</w:t>
            </w:r>
          </w:p>
          <w:p w14:paraId="2509827B" w14:textId="4A1E6CC2" w:rsidR="00233B52" w:rsidRDefault="00C56B2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C56B2C">
              <w:rPr>
                <w:rFonts w:ascii="Arial" w:hAnsi="Arial" w:cs="Times New Roman"/>
                <w:bCs/>
                <w:sz w:val="22"/>
                <w:szCs w:val="22"/>
              </w:rPr>
              <w:t>Danling Wang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(5/17)</w:t>
            </w:r>
          </w:p>
          <w:p w14:paraId="0C3F2373" w14:textId="75D8EEA3" w:rsidR="00830C14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Di Wu (11/20)</w:t>
            </w:r>
          </w:p>
          <w:p w14:paraId="7E359E04" w14:textId="082295D5" w:rsidR="00CD6A82" w:rsidRPr="00376691" w:rsidRDefault="00CD6A8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Qifeng Zhang (10/17)</w:t>
            </w:r>
          </w:p>
        </w:tc>
      </w:tr>
    </w:tbl>
    <w:p w14:paraId="4934066F" w14:textId="77777777" w:rsidR="00241E6A" w:rsidRDefault="00241E6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1DE6AFCD" w14:textId="77777777" w:rsidTr="00B07004">
        <w:trPr>
          <w:trHeight w:hRule="exact" w:val="4661"/>
        </w:trPr>
        <w:tc>
          <w:tcPr>
            <w:tcW w:w="3978" w:type="dxa"/>
          </w:tcPr>
          <w:p w14:paraId="00FC3F45" w14:textId="77777777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Industrial and Manufacturing Engineering</w:t>
            </w:r>
          </w:p>
        </w:tc>
        <w:tc>
          <w:tcPr>
            <w:tcW w:w="5670" w:type="dxa"/>
          </w:tcPr>
          <w:p w14:paraId="6813E094" w14:textId="10236151" w:rsidR="003879D6" w:rsidRPr="00376691" w:rsidRDefault="003879D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Dawn Allmaras (11/2013)</w:t>
            </w:r>
          </w:p>
          <w:p w14:paraId="356B5D7A" w14:textId="6813E9E0" w:rsidR="00560719" w:rsidRDefault="0056071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Loralee Carpenter (9/2014</w:t>
            </w:r>
            <w:r w:rsidR="00846B6C" w:rsidRPr="00376691">
              <w:rPr>
                <w:rFonts w:ascii="Arial" w:hAnsi="Arial" w:cs="Times New Roman"/>
                <w:bCs/>
                <w:sz w:val="22"/>
                <w:szCs w:val="22"/>
              </w:rPr>
              <w:t>; 8/2015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5F001DB3" w14:textId="3CAB0EA5" w:rsidR="003B4821" w:rsidRDefault="003B482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Beth Dahl (9/21)</w:t>
            </w:r>
          </w:p>
          <w:p w14:paraId="114C981C" w14:textId="5481CF7C" w:rsidR="00BD7528" w:rsidRDefault="00BD75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Kambiz Farahmand (5/19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301AEDA" w14:textId="106C50FD" w:rsidR="00B07004" w:rsidRDefault="00B0700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Jordan Greason (1/22) – industry rep</w:t>
            </w:r>
          </w:p>
          <w:p w14:paraId="2034ED2B" w14:textId="204F4F4B" w:rsidR="00085AEA" w:rsidRPr="00376691" w:rsidRDefault="00085AE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David Grewell (8/19</w:t>
            </w:r>
            <w:r w:rsidR="00743138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FF92A64" w14:textId="1DF70E9D" w:rsidR="003879D6" w:rsidRDefault="0048429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Bashir (</w:t>
            </w:r>
            <w:r w:rsidR="003879D6" w:rsidRPr="00376691">
              <w:rPr>
                <w:rFonts w:ascii="Arial" w:hAnsi="Arial" w:cs="Times New Roman"/>
                <w:bCs/>
                <w:sz w:val="22"/>
                <w:szCs w:val="22"/>
              </w:rPr>
              <w:t>AKM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3879D6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Khoda (11/2013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 xml:space="preserve"> &amp; 12/16</w:t>
            </w:r>
            <w:r w:rsidR="003879D6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9F859E1" w14:textId="2DD8C3C7" w:rsidR="00E75028" w:rsidRDefault="00E750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Trung (Tim) Le (5/19)</w:t>
            </w:r>
          </w:p>
          <w:p w14:paraId="0FA0922E" w14:textId="3E56F937" w:rsidR="00BD7528" w:rsidRDefault="00E75028" w:rsidP="00E7502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Val Marinov (8/17)</w:t>
            </w:r>
          </w:p>
          <w:p w14:paraId="2FA773DA" w14:textId="56DE49BB" w:rsidR="00E75028" w:rsidRDefault="00E750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Lokesh Karthik Narayanan (4/21)</w:t>
            </w:r>
          </w:p>
          <w:p w14:paraId="3A22B151" w14:textId="5FF93821" w:rsidR="003D6F0D" w:rsidRPr="00376691" w:rsidRDefault="003D6F0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Susan Peterson (10/2012)</w:t>
            </w:r>
          </w:p>
          <w:p w14:paraId="0079A623" w14:textId="63D65096" w:rsidR="00637132" w:rsidRDefault="0063713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Michael Russell (4/2016)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3B904758" w14:textId="465B5D9A" w:rsidR="008B187F" w:rsidRDefault="008B187F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Sarah Russell 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(11/2015)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– 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student </w:t>
            </w:r>
          </w:p>
          <w:p w14:paraId="76EB43AB" w14:textId="3A8FF6BA" w:rsidR="003D6F0D" w:rsidRDefault="003D6F0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Jing Shi (11/2014)</w:t>
            </w:r>
          </w:p>
          <w:p w14:paraId="0BCBE045" w14:textId="4A6B36F2" w:rsidR="006902E1" w:rsidRPr="00376691" w:rsidRDefault="003F5912" w:rsidP="006902E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Chrysafis Vogiatzis (11/20</w:t>
            </w:r>
            <w:r w:rsidR="006902E1" w:rsidRPr="00376691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BE1AA7">
              <w:rPr>
                <w:rFonts w:ascii="Arial" w:hAnsi="Arial" w:cs="Times New Roman"/>
                <w:bCs/>
                <w:sz w:val="22"/>
                <w:szCs w:val="22"/>
              </w:rPr>
              <w:t>: 11/16</w:t>
            </w:r>
            <w:r w:rsidR="006902E1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4010C09" w14:textId="0E27ABDF" w:rsidR="004E54FA" w:rsidRPr="00376691" w:rsidRDefault="004E54F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David Wells (2/2015</w:t>
            </w:r>
            <w:r w:rsidR="00BE1AA7">
              <w:rPr>
                <w:rFonts w:ascii="Arial" w:hAnsi="Arial" w:cs="Times New Roman"/>
                <w:bCs/>
                <w:sz w:val="22"/>
                <w:szCs w:val="22"/>
              </w:rPr>
              <w:t>: 11/16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53BAAE6" w14:textId="62FCFC35" w:rsidR="000574BD" w:rsidRDefault="000574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Om Yadav (10/</w:t>
            </w:r>
            <w:r w:rsidR="00834B78" w:rsidRPr="00376691">
              <w:rPr>
                <w:rFonts w:ascii="Arial" w:hAnsi="Arial" w:cs="Times New Roman"/>
                <w:bCs/>
                <w:sz w:val="22"/>
                <w:szCs w:val="22"/>
              </w:rPr>
              <w:t>201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2</w:t>
            </w:r>
            <w:r w:rsidR="00B401E4" w:rsidRPr="00376691">
              <w:rPr>
                <w:rFonts w:ascii="Arial" w:hAnsi="Arial" w:cs="Times New Roman"/>
                <w:bCs/>
                <w:sz w:val="22"/>
                <w:szCs w:val="22"/>
              </w:rPr>
              <w:t>; 8/2015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E647631" w14:textId="041321E4" w:rsidR="008E7433" w:rsidRPr="00376691" w:rsidRDefault="00F34EC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Nita Yo</w:t>
            </w:r>
            <w:r w:rsidR="008E7433">
              <w:rPr>
                <w:rFonts w:ascii="Arial" w:hAnsi="Arial" w:cs="Times New Roman"/>
                <w:bCs/>
                <w:sz w:val="22"/>
                <w:szCs w:val="22"/>
              </w:rPr>
              <w:t>do (10/2017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 w:rsidR="008E7433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D18078D" w14:textId="77777777" w:rsidR="00E9506A" w:rsidRPr="00376691" w:rsidRDefault="00E9506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6B89C40F" w14:textId="77777777" w:rsidR="003B4821" w:rsidRDefault="003B482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B3342" w:rsidRPr="00376691" w14:paraId="3918FBC5" w14:textId="77777777" w:rsidTr="00CE7845">
        <w:trPr>
          <w:trHeight w:hRule="exact" w:val="5561"/>
        </w:trPr>
        <w:tc>
          <w:tcPr>
            <w:tcW w:w="3978" w:type="dxa"/>
          </w:tcPr>
          <w:p w14:paraId="35F2FD73" w14:textId="77777777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Mechanical Engineering</w:t>
            </w:r>
          </w:p>
        </w:tc>
        <w:tc>
          <w:tcPr>
            <w:tcW w:w="5670" w:type="dxa"/>
          </w:tcPr>
          <w:p w14:paraId="06273F8A" w14:textId="36BB40D4" w:rsidR="00E23C0E" w:rsidRDefault="00E23C0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Noor Abdelhamid (1/19) - student</w:t>
            </w:r>
          </w:p>
          <w:p w14:paraId="5FC6E6B3" w14:textId="1DBDBE81" w:rsidR="00281B19" w:rsidRDefault="00281B1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Fardad Azarmi (9/18</w:t>
            </w:r>
            <w:r w:rsidR="00B34F95">
              <w:rPr>
                <w:rFonts w:ascii="Arial" w:hAnsi="Arial" w:cs="Times New Roman"/>
                <w:bCs/>
                <w:sz w:val="22"/>
                <w:szCs w:val="22"/>
              </w:rPr>
              <w:t>; 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B580923" w14:textId="264DD8A8" w:rsidR="00BC6688" w:rsidRDefault="00BC668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Jordi Estevadeordal (2/2016</w:t>
            </w:r>
            <w:r w:rsidR="002A074A">
              <w:rPr>
                <w:rFonts w:ascii="Arial" w:hAnsi="Arial" w:cs="Times New Roman"/>
                <w:bCs/>
                <w:sz w:val="22"/>
                <w:szCs w:val="22"/>
              </w:rPr>
              <w:t>, 2/2017</w:t>
            </w:r>
            <w:r w:rsidR="006845F2">
              <w:rPr>
                <w:rFonts w:ascii="Arial" w:hAnsi="Arial" w:cs="Times New Roman"/>
                <w:bCs/>
                <w:sz w:val="22"/>
                <w:szCs w:val="22"/>
              </w:rPr>
              <w:t>; 10/21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18B147D" w14:textId="0E7272AA" w:rsidR="003B4821" w:rsidRPr="00376691" w:rsidRDefault="003B482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Adam Gladen (9/21)</w:t>
            </w:r>
          </w:p>
          <w:p w14:paraId="45F20489" w14:textId="56D59577" w:rsidR="00CF2534" w:rsidRDefault="00CF253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Long Jiang (11/2014)</w:t>
            </w:r>
          </w:p>
          <w:p w14:paraId="5AD3C92D" w14:textId="6E4D3617" w:rsidR="007B77DB" w:rsidRDefault="007B77D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Alan Kallmeyer (10/2017)</w:t>
            </w:r>
          </w:p>
          <w:p w14:paraId="2320F9EE" w14:textId="519AD30D" w:rsidR="00F34EC7" w:rsidRPr="00376691" w:rsidRDefault="00F34EC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Ghodrat Karami (3/21)</w:t>
            </w:r>
          </w:p>
          <w:p w14:paraId="70A4DADA" w14:textId="77777777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Sumathy Krishnan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CF2534" w:rsidRPr="00376691">
              <w:rPr>
                <w:rFonts w:ascii="Arial" w:hAnsi="Arial" w:cs="Times New Roman"/>
                <w:bCs/>
                <w:sz w:val="22"/>
                <w:szCs w:val="22"/>
              </w:rPr>
              <w:t>; 11/2014</w:t>
            </w:r>
            <w:r w:rsidR="003E4855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3DB6FDE" w14:textId="6CAD05D0" w:rsidR="002A074A" w:rsidRDefault="002A074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Gholam Nazari (2/2017)</w:t>
            </w:r>
          </w:p>
          <w:p w14:paraId="44C4ED68" w14:textId="5AAD5D47" w:rsidR="007B77DB" w:rsidRDefault="007B77D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Robert Pieri (10/2017)</w:t>
            </w:r>
          </w:p>
          <w:p w14:paraId="47E0516C" w14:textId="3F0F7141" w:rsidR="00CD6A82" w:rsidRDefault="00CD6A8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Rob Sailer (10/17) </w:t>
            </w:r>
          </w:p>
          <w:p w14:paraId="3CE00B14" w14:textId="422990C1" w:rsidR="00D263AC" w:rsidRDefault="00D263A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Majura Selekwa (9/19)</w:t>
            </w:r>
          </w:p>
          <w:p w14:paraId="75407075" w14:textId="029EF857" w:rsidR="00233B52" w:rsidRPr="00376691" w:rsidRDefault="00233B5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Adam Stolt (12/16)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7F6CCA4A" w14:textId="6658B67E" w:rsidR="000574BD" w:rsidRPr="00376691" w:rsidRDefault="000574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Yildirim Suzen (10/</w:t>
            </w:r>
            <w:r w:rsidR="00751AD7" w:rsidRPr="00376691">
              <w:rPr>
                <w:rFonts w:ascii="Arial" w:hAnsi="Arial" w:cs="Times New Roman"/>
                <w:bCs/>
                <w:sz w:val="22"/>
                <w:szCs w:val="22"/>
              </w:rPr>
              <w:t>2012</w:t>
            </w:r>
            <w:r w:rsidR="003879D6" w:rsidRPr="00376691">
              <w:rPr>
                <w:rFonts w:ascii="Arial" w:hAnsi="Arial" w:cs="Times New Roman"/>
                <w:bCs/>
                <w:sz w:val="22"/>
                <w:szCs w:val="22"/>
              </w:rPr>
              <w:t>, 11/2013</w:t>
            </w:r>
            <w:r w:rsidR="00FC21A6">
              <w:rPr>
                <w:rFonts w:ascii="Arial" w:hAnsi="Arial" w:cs="Times New Roman"/>
                <w:bCs/>
                <w:sz w:val="22"/>
                <w:szCs w:val="22"/>
              </w:rPr>
              <w:t xml:space="preserve"> &amp; 4/17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B9964B5" w14:textId="4AB72B0D" w:rsidR="00B40EB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Annie Tangpong</w:t>
            </w:r>
            <w:r w:rsidR="00B40EB2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(2/</w:t>
            </w:r>
            <w:r w:rsidR="00C7512D" w:rsidRPr="00376691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="00B40EB2" w:rsidRPr="00376691">
              <w:rPr>
                <w:rFonts w:ascii="Arial" w:hAnsi="Arial" w:cs="Times New Roman"/>
                <w:bCs/>
                <w:sz w:val="22"/>
                <w:szCs w:val="22"/>
              </w:rPr>
              <w:t>11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>: 12/16</w:t>
            </w:r>
            <w:r w:rsidR="00B40EB2" w:rsidRPr="00376691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FFB6258" w14:textId="77DB4242" w:rsidR="00233B52" w:rsidRDefault="00233B5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Chad Ulven (12/16</w:t>
            </w:r>
            <w:r w:rsidR="006630BD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966413F" w14:textId="377D2523" w:rsidR="00E75028" w:rsidRPr="00376691" w:rsidRDefault="00E750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Jessica Vold (4/21)</w:t>
            </w:r>
          </w:p>
          <w:p w14:paraId="0720659D" w14:textId="6636E9A4" w:rsidR="00746516" w:rsidRPr="00376691" w:rsidRDefault="00746516" w:rsidP="00746516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Xinnan Wang (11</w:t>
            </w:r>
            <w:r w:rsidR="00F0751A" w:rsidRPr="00376691">
              <w:rPr>
                <w:rFonts w:ascii="Arial" w:hAnsi="Arial" w:cs="Times New Roman"/>
                <w:bCs/>
                <w:sz w:val="22"/>
                <w:szCs w:val="22"/>
              </w:rPr>
              <w:t>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15)</w:t>
            </w:r>
          </w:p>
          <w:p w14:paraId="16B935EB" w14:textId="0E4910CB" w:rsidR="00802006" w:rsidRDefault="000E047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Yechu</w:t>
            </w:r>
            <w:r w:rsidR="003F5912">
              <w:rPr>
                <w:rFonts w:ascii="Arial" w:hAnsi="Arial" w:cs="Times New Roman"/>
                <w:bCs/>
                <w:sz w:val="22"/>
                <w:szCs w:val="22"/>
              </w:rPr>
              <w:t xml:space="preserve">n Wang (2/2013; </w:t>
            </w:r>
            <w:r w:rsidR="00F0751A" w:rsidRPr="00376691">
              <w:rPr>
                <w:rFonts w:ascii="Arial" w:hAnsi="Arial" w:cs="Times New Roman"/>
                <w:bCs/>
                <w:sz w:val="22"/>
                <w:szCs w:val="22"/>
              </w:rPr>
              <w:t>11/20</w:t>
            </w:r>
            <w:r w:rsidR="00746516" w:rsidRPr="00376691">
              <w:rPr>
                <w:rFonts w:ascii="Arial" w:hAnsi="Arial" w:cs="Times New Roman"/>
                <w:bCs/>
                <w:sz w:val="22"/>
                <w:szCs w:val="22"/>
              </w:rPr>
              <w:t>15)</w:t>
            </w:r>
            <w:r w:rsidR="00802006"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24160421" w14:textId="6AA8B9FF" w:rsidR="00957895" w:rsidRDefault="0095789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Xiangfa Wu (5/18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5F46A31" w14:textId="024E8A04" w:rsidR="00CE7845" w:rsidRDefault="00CE784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Yan Zhang (10/21)</w:t>
            </w:r>
          </w:p>
          <w:p w14:paraId="74292DF2" w14:textId="1755B408" w:rsidR="00C07C7A" w:rsidRPr="00376691" w:rsidRDefault="00C07C7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Oksana Zholobko (1/20)</w:t>
            </w:r>
          </w:p>
          <w:p w14:paraId="5A563AC2" w14:textId="77777777" w:rsidR="003B3342" w:rsidRPr="00376691" w:rsidRDefault="003B3342" w:rsidP="00856442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4DDD1840" w14:textId="77777777" w:rsidR="001A040E" w:rsidRPr="00376691" w:rsidRDefault="001A040E" w:rsidP="00D65533">
      <w:pPr>
        <w:pStyle w:val="NoSpacing"/>
        <w:ind w:left="360"/>
        <w:jc w:val="center"/>
        <w:rPr>
          <w:rFonts w:ascii="Arial" w:hAnsi="Arial" w:cs="Times New Roman"/>
          <w:b/>
          <w:sz w:val="18"/>
          <w:szCs w:val="18"/>
        </w:rPr>
      </w:pPr>
    </w:p>
    <w:p w14:paraId="7EC7FDD7" w14:textId="77777777" w:rsidR="00BE1AA7" w:rsidRDefault="00BE1AA7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1143E5E3" w14:textId="025A0129" w:rsidR="00856442" w:rsidRPr="00376691" w:rsidRDefault="00DF4329" w:rsidP="00D65533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College of Human Sciences</w:t>
      </w:r>
      <w:r w:rsidR="00411443" w:rsidRPr="00376691">
        <w:rPr>
          <w:rFonts w:ascii="Arial" w:hAnsi="Arial" w:cs="Times New Roman"/>
          <w:b/>
          <w:sz w:val="22"/>
          <w:szCs w:val="22"/>
        </w:rPr>
        <w:t xml:space="preserve"> and Education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62BBFF3F" w14:textId="77777777" w:rsidTr="00E21B24">
        <w:trPr>
          <w:trHeight w:hRule="exact" w:val="406"/>
        </w:trPr>
        <w:tc>
          <w:tcPr>
            <w:tcW w:w="3978" w:type="dxa"/>
            <w:vAlign w:val="center"/>
          </w:tcPr>
          <w:p w14:paraId="72F9D449" w14:textId="77777777" w:rsidR="00411443" w:rsidRPr="00376691" w:rsidRDefault="00411443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7551EB47" w14:textId="77777777" w:rsidR="00411443" w:rsidRPr="00524084" w:rsidRDefault="00411443" w:rsidP="00856442">
            <w:pPr>
              <w:widowControl w:val="0"/>
              <w:autoSpaceDE w:val="0"/>
              <w:autoSpaceDN w:val="0"/>
              <w:adjustRightInd w:val="0"/>
              <w:spacing w:after="380"/>
              <w:ind w:left="108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524084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5BBC4255" w14:textId="77777777" w:rsidTr="00DF4329">
        <w:trPr>
          <w:trHeight w:hRule="exact" w:val="2024"/>
        </w:trPr>
        <w:tc>
          <w:tcPr>
            <w:tcW w:w="3978" w:type="dxa"/>
          </w:tcPr>
          <w:p w14:paraId="613C08D9" w14:textId="2E1D6E0B" w:rsidR="00D472C3" w:rsidRPr="00376691" w:rsidRDefault="00D472C3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</w:t>
            </w:r>
            <w:r w:rsidR="00E209FC" w:rsidRPr="00376691">
              <w:rPr>
                <w:rFonts w:ascii="Arial" w:hAnsi="Arial" w:cs="Times New Roman"/>
                <w:bCs/>
                <w:sz w:val="22"/>
                <w:szCs w:val="22"/>
              </w:rPr>
              <w:t>’s Office</w:t>
            </w:r>
          </w:p>
        </w:tc>
        <w:tc>
          <w:tcPr>
            <w:tcW w:w="5670" w:type="dxa"/>
          </w:tcPr>
          <w:p w14:paraId="14042758" w14:textId="6511F01B" w:rsidR="00DF4329" w:rsidRDefault="00DF4329" w:rsidP="00856442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Andrea Abrahamson (10/21)</w:t>
            </w:r>
          </w:p>
          <w:p w14:paraId="42B17B55" w14:textId="04538AE5" w:rsidR="00481EFD" w:rsidRDefault="005F4FE5" w:rsidP="00856442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B47F31">
              <w:rPr>
                <w:rFonts w:ascii="Arial" w:hAnsi="Arial" w:cs="Arial"/>
                <w:bCs/>
                <w:sz w:val="22"/>
                <w:szCs w:val="22"/>
              </w:rPr>
              <w:t>Virginia Clark-</w:t>
            </w:r>
            <w:r w:rsidR="00481EFD">
              <w:rPr>
                <w:rFonts w:ascii="Arial" w:hAnsi="Arial" w:cs="Arial"/>
                <w:bCs/>
                <w:sz w:val="22"/>
                <w:szCs w:val="22"/>
              </w:rPr>
              <w:t xml:space="preserve">Johnson (2/2012) </w:t>
            </w:r>
          </w:p>
          <w:p w14:paraId="2F402E44" w14:textId="5B83AC42" w:rsidR="00E209FC" w:rsidRPr="00524084" w:rsidRDefault="00E209F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24084">
              <w:rPr>
                <w:rFonts w:ascii="Arial" w:hAnsi="Arial" w:cs="Times New Roman"/>
                <w:bCs/>
                <w:sz w:val="22"/>
                <w:szCs w:val="22"/>
              </w:rPr>
              <w:t>Peggy Cos</w:t>
            </w:r>
            <w:r w:rsidR="00524084" w:rsidRPr="00524084">
              <w:rPr>
                <w:rFonts w:ascii="Arial" w:hAnsi="Arial" w:cs="Times New Roman"/>
                <w:bCs/>
                <w:sz w:val="22"/>
                <w:szCs w:val="22"/>
              </w:rPr>
              <w:t>s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 xml:space="preserve">ette (2/2015) </w:t>
            </w:r>
          </w:p>
          <w:p w14:paraId="577C0B98" w14:textId="6B644D40" w:rsidR="004C191D" w:rsidRDefault="004C191D" w:rsidP="00B9084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Simeon Edowomwan (8/17) - student</w:t>
            </w:r>
          </w:p>
          <w:p w14:paraId="2A7236D7" w14:textId="2A42D421" w:rsidR="00B9084F" w:rsidRPr="00341669" w:rsidRDefault="00B9084F" w:rsidP="00B9084F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Margaret Fitzgerald (10/2012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; 11/2014</w:t>
            </w:r>
            <w:r w:rsidR="004C191D">
              <w:rPr>
                <w:rFonts w:ascii="Arial" w:hAnsi="Arial" w:cs="Times New Roman"/>
                <w:bCs/>
                <w:sz w:val="22"/>
                <w:szCs w:val="22"/>
              </w:rPr>
              <w:t>, 8/17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73F1696E" w14:textId="4B6B756F" w:rsidR="00086FB1" w:rsidRDefault="00481EFD" w:rsidP="0052408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Nancy Gress (2/2015)</w:t>
            </w:r>
          </w:p>
          <w:p w14:paraId="42F6233B" w14:textId="77777777" w:rsidR="00583CDA" w:rsidRDefault="00583CDA" w:rsidP="00524084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Diane Hamm (9/20)</w:t>
            </w:r>
          </w:p>
          <w:p w14:paraId="572C5B6D" w14:textId="2CD7EA09" w:rsidR="00DF4329" w:rsidRPr="00376691" w:rsidRDefault="00DF4329" w:rsidP="00524084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Jakelle Hoffman (10/21) – Industry Rep</w:t>
            </w:r>
          </w:p>
        </w:tc>
      </w:tr>
    </w:tbl>
    <w:p w14:paraId="59333D20" w14:textId="77777777" w:rsidR="00583CDA" w:rsidRDefault="00583CD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6C73205D" w14:textId="77777777" w:rsidTr="006845F2">
        <w:trPr>
          <w:trHeight w:hRule="exact" w:val="3662"/>
        </w:trPr>
        <w:tc>
          <w:tcPr>
            <w:tcW w:w="3978" w:type="dxa"/>
          </w:tcPr>
          <w:p w14:paraId="604999A2" w14:textId="77777777" w:rsidR="009B302A" w:rsidRPr="00376691" w:rsidRDefault="009B302A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Apparel, Design, and Hospitality Management</w:t>
            </w:r>
          </w:p>
        </w:tc>
        <w:tc>
          <w:tcPr>
            <w:tcW w:w="5670" w:type="dxa"/>
          </w:tcPr>
          <w:p w14:paraId="0297C521" w14:textId="2E57FAA5" w:rsidR="009B302A" w:rsidRPr="005F4FE5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Amelia Asperin</w:t>
            </w:r>
            <w:r w:rsidR="00761990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(2/2012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; 9/2016</w:t>
            </w:r>
            <w:r w:rsidR="00761990"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4369074" w14:textId="6F7978D3" w:rsidR="001A36B9" w:rsidRDefault="004A49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Rae Ann Berg (5/2016) </w:t>
            </w:r>
          </w:p>
          <w:p w14:paraId="0AC0EF04" w14:textId="4FB5F03B" w:rsidR="00F20778" w:rsidRDefault="00F2077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Juwon Choi (9/19)</w:t>
            </w:r>
          </w:p>
          <w:p w14:paraId="13723E56" w14:textId="4DED12DC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Jooyeon Ha</w:t>
            </w:r>
            <w:r w:rsidR="00761990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(2/2012)</w:t>
            </w:r>
          </w:p>
          <w:p w14:paraId="1AF95146" w14:textId="2BA53D8D" w:rsidR="00F20778" w:rsidRPr="005F4FE5" w:rsidRDefault="00F2077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Hyeongjin Jeon (9/19)</w:t>
            </w:r>
          </w:p>
          <w:p w14:paraId="20CE1754" w14:textId="739AA7B9" w:rsidR="003879D6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Eunice Kapplinger</w:t>
            </w:r>
            <w:r w:rsidR="00C7512D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761990" w:rsidRPr="005F4FE5">
              <w:rPr>
                <w:rFonts w:ascii="Arial" w:hAnsi="Arial" w:cs="Times New Roman"/>
                <w:bCs/>
                <w:sz w:val="22"/>
                <w:szCs w:val="22"/>
              </w:rPr>
              <w:t>(2/2012)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F214ACA" w14:textId="395D68FA" w:rsidR="00CD6A82" w:rsidRPr="005F4FE5" w:rsidRDefault="00CD6A8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Jaeha Lee (10/17)</w:t>
            </w:r>
          </w:p>
          <w:p w14:paraId="1D61B0D5" w14:textId="77777777" w:rsidR="00815DB9" w:rsidRPr="005F4FE5" w:rsidRDefault="00815DB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Linda Manikowske (4/2014)</w:t>
            </w:r>
          </w:p>
          <w:p w14:paraId="3198A136" w14:textId="00375CCB" w:rsidR="00AF5D39" w:rsidRPr="005F4FE5" w:rsidRDefault="00AF5D39" w:rsidP="00AF5D3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Jeongdoo Park (9/2014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; 9/2015</w:t>
            </w: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D45F908" w14:textId="24637CC1" w:rsidR="003879D6" w:rsidRDefault="00AF5D3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Kwangsoo Park (11/2013; 9/20</w:t>
            </w:r>
            <w:r w:rsidR="00DC4B15" w:rsidRPr="005F4FE5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DC4B15"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6EF8AD8" w14:textId="0B39B1AE" w:rsidR="003D6F0D" w:rsidRDefault="003D6F0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Woomi Phillips (2/2012)</w:t>
            </w:r>
          </w:p>
          <w:p w14:paraId="3F620A3F" w14:textId="688C5B52" w:rsidR="006845F2" w:rsidRPr="005F4FE5" w:rsidRDefault="006845F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 Ragan (10/21)</w:t>
            </w:r>
          </w:p>
          <w:p w14:paraId="0F27A30B" w14:textId="2647AD1D" w:rsidR="00086FB1" w:rsidRDefault="00086FB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Susan Ray-Degges (2/2015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06F649A" w14:textId="11288DDB" w:rsidR="00D263AC" w:rsidRPr="00376691" w:rsidRDefault="00D263A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Yu Zhang (9/19)</w:t>
            </w:r>
          </w:p>
        </w:tc>
      </w:tr>
    </w:tbl>
    <w:p w14:paraId="6BB97BC2" w14:textId="5C9137D4" w:rsidR="00F20778" w:rsidRDefault="00F20778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305AD3EB" w14:textId="77777777" w:rsidTr="008A3009">
        <w:trPr>
          <w:trHeight w:hRule="exact" w:val="5201"/>
        </w:trPr>
        <w:tc>
          <w:tcPr>
            <w:tcW w:w="3978" w:type="dxa"/>
          </w:tcPr>
          <w:p w14:paraId="17AD8760" w14:textId="77777777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Human Development and Family Science</w:t>
            </w:r>
          </w:p>
        </w:tc>
        <w:tc>
          <w:tcPr>
            <w:tcW w:w="5670" w:type="dxa"/>
          </w:tcPr>
          <w:p w14:paraId="66CDDFD7" w14:textId="28197DC9" w:rsidR="00830C14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Elizabeth Bodgett Salafia (11/20)</w:t>
            </w:r>
          </w:p>
          <w:p w14:paraId="6141F83F" w14:textId="774F2D9D" w:rsidR="00BC6688" w:rsidRDefault="005F4FE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Alison</w:t>
            </w:r>
            <w:r w:rsidR="00BC6688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Brennan (2/2016) </w:t>
            </w:r>
            <w:r w:rsidR="004360B4" w:rsidRPr="005F4FE5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BC6688" w:rsidRPr="005F4FE5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  <w:r w:rsidR="004360B4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3395C736" w14:textId="400800F0" w:rsidR="00104C1B" w:rsidRDefault="00104C1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Sean Brotherson (12/21)</w:t>
            </w:r>
          </w:p>
          <w:p w14:paraId="23B20C08" w14:textId="38218420" w:rsidR="00583CDA" w:rsidRPr="005F4FE5" w:rsidRDefault="00583CD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Kimberly Bushaw (9/20)</w:t>
            </w:r>
          </w:p>
          <w:p w14:paraId="772F1D74" w14:textId="3A294A63" w:rsidR="003B3342" w:rsidRPr="005F4FE5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Jim Deal</w:t>
            </w:r>
            <w:r w:rsidR="003E4855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E209FC" w:rsidRPr="005F4FE5">
              <w:rPr>
                <w:rFonts w:ascii="Arial" w:hAnsi="Arial" w:cs="Times New Roman"/>
                <w:bCs/>
                <w:sz w:val="22"/>
                <w:szCs w:val="22"/>
              </w:rPr>
              <w:t>; 2/2015</w:t>
            </w:r>
            <w:r w:rsidR="002237B4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3E4855"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EA7D5CD" w14:textId="5030168F" w:rsidR="00BE2DBD" w:rsidRPr="00376691" w:rsidRDefault="00BE2DBD" w:rsidP="00BE2DB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Kendra Erickson-Dockter (9/20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15) – student</w:t>
            </w:r>
          </w:p>
          <w:p w14:paraId="734DAC5F" w14:textId="23C26706" w:rsidR="003B3342" w:rsidRDefault="005F4FE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Heather Fuller</w:t>
            </w:r>
            <w:r w:rsidR="003E4855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3E4855"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D79416B" w14:textId="5270871D" w:rsidR="00072961" w:rsidRPr="005F4FE5" w:rsidRDefault="00481EF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Mggie Heinle (9/20) </w:t>
            </w:r>
          </w:p>
          <w:p w14:paraId="2CFF11AB" w14:textId="3CFBB3AE" w:rsidR="00574E98" w:rsidRDefault="00574E98" w:rsidP="00574E9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Joel Hektner (8/2015</w:t>
            </w:r>
            <w:r w:rsidR="00F60BF9">
              <w:rPr>
                <w:rFonts w:ascii="Arial" w:hAnsi="Arial" w:cs="Times New Roman"/>
                <w:bCs/>
                <w:sz w:val="22"/>
                <w:szCs w:val="22"/>
              </w:rPr>
              <w:t>; 3/19</w:t>
            </w:r>
            <w:r w:rsidR="00640750">
              <w:rPr>
                <w:rFonts w:ascii="Arial" w:hAnsi="Arial" w:cs="Times New Roman"/>
                <w:bCs/>
                <w:sz w:val="22"/>
                <w:szCs w:val="22"/>
              </w:rPr>
              <w:t>; 3/20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78E93A3F" w14:textId="60304453" w:rsidR="004C191D" w:rsidRDefault="004C191D" w:rsidP="00574E9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Carrie Johnson (8/17</w:t>
            </w:r>
            <w:r w:rsidR="00743138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6BA124C" w14:textId="3BD5E2FB" w:rsidR="008A3009" w:rsidRPr="005F4FE5" w:rsidRDefault="008A3009" w:rsidP="00574E9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Emily Kinkade (12/21)</w:t>
            </w:r>
          </w:p>
          <w:p w14:paraId="07C7D00A" w14:textId="46CFCA77" w:rsidR="009C4A07" w:rsidRDefault="009C4A0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Christi McGeorge (</w:t>
            </w:r>
            <w:r w:rsidR="001B48DC" w:rsidRPr="005F4FE5">
              <w:rPr>
                <w:rFonts w:ascii="Arial" w:hAnsi="Arial" w:cs="Times New Roman"/>
                <w:bCs/>
                <w:sz w:val="22"/>
                <w:szCs w:val="22"/>
              </w:rPr>
              <w:t>4/2015</w:t>
            </w:r>
            <w:r w:rsidR="007C357C">
              <w:rPr>
                <w:rFonts w:ascii="Arial" w:hAnsi="Arial" w:cs="Times New Roman"/>
                <w:bCs/>
                <w:sz w:val="22"/>
                <w:szCs w:val="22"/>
              </w:rPr>
              <w:t>; 1/22</w:t>
            </w: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CF42E31" w14:textId="1755FB9C" w:rsidR="00241E6A" w:rsidRDefault="00241E6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Melissa O’Connor (8/19)</w:t>
            </w:r>
          </w:p>
          <w:p w14:paraId="58A23F40" w14:textId="648DBFF9" w:rsidR="00DF4329" w:rsidRPr="005F4FE5" w:rsidRDefault="00DF432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Krista Olson (10/21)</w:t>
            </w:r>
          </w:p>
          <w:p w14:paraId="178FD776" w14:textId="4EFD3DC6" w:rsidR="00086FB1" w:rsidRDefault="00086FB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Brandy Randall (2/2015)</w:t>
            </w:r>
          </w:p>
          <w:p w14:paraId="6437B523" w14:textId="53EA0DBE" w:rsidR="00830C14" w:rsidRPr="005F4FE5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Kacie Schultz (11/20)</w:t>
            </w:r>
          </w:p>
          <w:p w14:paraId="6770B8CF" w14:textId="51821451" w:rsidR="003B3342" w:rsidRDefault="003B334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F4FE5">
              <w:rPr>
                <w:rFonts w:ascii="Arial" w:hAnsi="Arial" w:cs="Times New Roman"/>
                <w:bCs/>
                <w:sz w:val="22"/>
                <w:szCs w:val="22"/>
              </w:rPr>
              <w:t>Rebecca Woods</w:t>
            </w:r>
            <w:r w:rsidR="004A1EA7" w:rsidRPr="005F4FE5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957895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 w:rsidR="004A1EA7" w:rsidRPr="005F4FE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652532D" w14:textId="2B1A631F" w:rsidR="00C36A03" w:rsidRDefault="00C36A0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Wen Wang (10/21)</w:t>
            </w:r>
          </w:p>
          <w:p w14:paraId="2E595608" w14:textId="4DCE9FB8" w:rsidR="00C36A03" w:rsidRDefault="00C36A0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 Werlinger (10/21)</w:t>
            </w:r>
          </w:p>
          <w:p w14:paraId="05DAA78F" w14:textId="74E2CF9D" w:rsidR="00830C14" w:rsidRPr="00376691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Dena Wyum (11/20)</w:t>
            </w:r>
          </w:p>
        </w:tc>
      </w:tr>
    </w:tbl>
    <w:p w14:paraId="5D247B4B" w14:textId="77777777" w:rsidR="00085AEA" w:rsidRDefault="00085AE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7DB35F27" w14:textId="77777777" w:rsidTr="00C36A03">
        <w:trPr>
          <w:trHeight w:hRule="exact" w:val="10151"/>
        </w:trPr>
        <w:tc>
          <w:tcPr>
            <w:tcW w:w="3978" w:type="dxa"/>
          </w:tcPr>
          <w:p w14:paraId="2780B657" w14:textId="04498ECE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Health Nutrition and Exercise Sciences</w:t>
            </w:r>
          </w:p>
        </w:tc>
        <w:tc>
          <w:tcPr>
            <w:tcW w:w="5670" w:type="dxa"/>
          </w:tcPr>
          <w:p w14:paraId="3CB04511" w14:textId="4884E8D4" w:rsidR="002237B4" w:rsidRDefault="002237B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Ardith Brunt (5/18)</w:t>
            </w:r>
          </w:p>
          <w:p w14:paraId="5A18BD82" w14:textId="7442BE3A" w:rsidR="00912359" w:rsidRPr="00C61B4D" w:rsidRDefault="008A32F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C61B4D">
              <w:rPr>
                <w:rFonts w:ascii="Arial" w:hAnsi="Arial" w:cs="Times New Roman"/>
                <w:bCs/>
                <w:sz w:val="22"/>
                <w:szCs w:val="22"/>
              </w:rPr>
              <w:t>Kimberly Bushaw (</w:t>
            </w:r>
            <w:r w:rsidR="00912359" w:rsidRPr="00C61B4D">
              <w:rPr>
                <w:rFonts w:ascii="Arial" w:hAnsi="Arial" w:cs="Times New Roman"/>
                <w:bCs/>
                <w:sz w:val="22"/>
                <w:szCs w:val="22"/>
              </w:rPr>
              <w:t xml:space="preserve">9/29/25) </w:t>
            </w:r>
          </w:p>
          <w:p w14:paraId="46ED792C" w14:textId="355425D8" w:rsidR="00E209FC" w:rsidRDefault="00E209F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Won</w:t>
            </w:r>
            <w:r w:rsidR="00341669" w:rsidRPr="00341669">
              <w:rPr>
                <w:rFonts w:ascii="Arial" w:hAnsi="Arial" w:cs="Times New Roman"/>
                <w:bCs/>
                <w:sz w:val="22"/>
                <w:szCs w:val="22"/>
              </w:rPr>
              <w:t>woo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 xml:space="preserve"> B</w:t>
            </w:r>
            <w:r w:rsidR="00341669" w:rsidRPr="00341669">
              <w:rPr>
                <w:rFonts w:ascii="Arial" w:hAnsi="Arial" w:cs="Times New Roman"/>
                <w:bCs/>
                <w:sz w:val="22"/>
                <w:szCs w:val="22"/>
              </w:rPr>
              <w:t>yu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n (2/2015)</w:t>
            </w:r>
          </w:p>
          <w:p w14:paraId="783CAE40" w14:textId="30C48A9D" w:rsidR="00E727B6" w:rsidRDefault="00E727B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Charlie Cowen (1/21) - student</w:t>
            </w:r>
          </w:p>
          <w:p w14:paraId="29A82DD3" w14:textId="339CA988" w:rsidR="00830C14" w:rsidRPr="00341669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Shannon David (11/20)</w:t>
            </w:r>
          </w:p>
          <w:p w14:paraId="0FDFE487" w14:textId="06C0D91E" w:rsidR="00557BB3" w:rsidRDefault="00557BB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Marty Douglas (4/2014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390D0ED8" w14:textId="4BFCF57D" w:rsidR="00085AEA" w:rsidRPr="00341669" w:rsidRDefault="00085AE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Susan Finneseth (8/19)</w:t>
            </w:r>
          </w:p>
          <w:p w14:paraId="1B4EB602" w14:textId="39D96242" w:rsidR="003879D6" w:rsidRPr="00341669" w:rsidRDefault="003879D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Kara Gange (11/2013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F6E4087" w14:textId="72BC1B0C" w:rsidR="00FD29AF" w:rsidRPr="00341669" w:rsidRDefault="00FD29AF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Julie Garden-Robinson (2/2015</w:t>
            </w:r>
            <w:r w:rsidR="00085AEA">
              <w:rPr>
                <w:rFonts w:ascii="Arial" w:hAnsi="Arial" w:cs="Times New Roman"/>
                <w:bCs/>
                <w:sz w:val="22"/>
                <w:szCs w:val="22"/>
              </w:rPr>
              <w:t>; 8/19</w:t>
            </w:r>
            <w:r w:rsidR="00C36A03">
              <w:rPr>
                <w:rFonts w:ascii="Arial" w:hAnsi="Arial" w:cs="Times New Roman"/>
                <w:bCs/>
                <w:sz w:val="22"/>
                <w:szCs w:val="22"/>
              </w:rPr>
              <w:t>; 10/21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468A539" w14:textId="49380FFC" w:rsidR="00350E67" w:rsidRPr="00341669" w:rsidRDefault="00350E6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Nicole German (11/09/15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35A92F96" w14:textId="0282FE6A" w:rsidR="003879D6" w:rsidRPr="00341669" w:rsidRDefault="003879D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Sarah Greterman (2/2013)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181495C4" w14:textId="2C345B37" w:rsidR="00341669" w:rsidRDefault="00341669" w:rsidP="0034166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B2214">
              <w:rPr>
                <w:rFonts w:ascii="Arial" w:hAnsi="Arial" w:cs="Arial"/>
                <w:bCs/>
                <w:sz w:val="22"/>
                <w:szCs w:val="22"/>
              </w:rPr>
              <w:t>Abby Gold (9/29/15)</w:t>
            </w:r>
          </w:p>
          <w:p w14:paraId="6F9C0613" w14:textId="14736530" w:rsidR="007B77DB" w:rsidRPr="008B2214" w:rsidRDefault="007B77DB" w:rsidP="00341669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Kyle Hackney (10/2017</w:t>
            </w:r>
            <w:r w:rsidR="00F34EC7">
              <w:rPr>
                <w:rFonts w:ascii="Arial" w:hAnsi="Arial" w:cs="Arial"/>
                <w:bCs/>
                <w:sz w:val="22"/>
                <w:szCs w:val="22"/>
              </w:rPr>
              <w:t>; 3/21)</w:t>
            </w:r>
          </w:p>
          <w:p w14:paraId="7E2A6C39" w14:textId="711DD5A6" w:rsidR="00E91D69" w:rsidRPr="008B2214" w:rsidRDefault="00E91D6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Kristen Hahne (8/2015) </w:t>
            </w:r>
          </w:p>
          <w:p w14:paraId="0DBBBFE0" w14:textId="3C720015" w:rsidR="003D6F0D" w:rsidRDefault="003D6F0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Pamela Hanson (10/2012)</w:t>
            </w:r>
          </w:p>
          <w:p w14:paraId="7C79FFD7" w14:textId="41AF4328" w:rsidR="00281B19" w:rsidRPr="008B2214" w:rsidRDefault="004A49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April Helgraas (9/18) </w:t>
            </w:r>
          </w:p>
          <w:p w14:paraId="4F859E56" w14:textId="37C59DC8" w:rsidR="008D4548" w:rsidRPr="008B2214" w:rsidRDefault="008D454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Elizabeth Hilliard (10/2012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43530E2" w14:textId="52530DB0" w:rsidR="00524084" w:rsidRDefault="0052408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Bre Hogie (2/2015) – student </w:t>
            </w:r>
          </w:p>
          <w:p w14:paraId="5741061B" w14:textId="334E84F4" w:rsidR="00E23C0E" w:rsidRDefault="00E7502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Tara Hoyme (1/19) </w:t>
            </w:r>
          </w:p>
          <w:p w14:paraId="664F4E85" w14:textId="5B894D33" w:rsidR="00C36A03" w:rsidRDefault="00C36A0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Seungmin Kang (10/21)</w:t>
            </w:r>
          </w:p>
          <w:p w14:paraId="3CF342B8" w14:textId="2D02F6E1" w:rsidR="00986297" w:rsidRDefault="0098629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Ryan Kota (8/18)</w:t>
            </w:r>
          </w:p>
          <w:p w14:paraId="65C5DC52" w14:textId="44CE5FB9" w:rsidR="00E23C0E" w:rsidRPr="008B2214" w:rsidRDefault="00E23C0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Jessica Lang (1/19) - student</w:t>
            </w:r>
          </w:p>
          <w:p w14:paraId="541821A8" w14:textId="5EF7C8B5" w:rsidR="009324D0" w:rsidRDefault="009324D0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Jenny Linker (2/2013</w:t>
            </w:r>
            <w:r w:rsidR="00830C14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2A2F64CC" w14:textId="630D5364" w:rsidR="00C07C7A" w:rsidRDefault="00C07C7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Katie Lyman (1/20)</w:t>
            </w:r>
          </w:p>
          <w:p w14:paraId="11450A5C" w14:textId="63ADDCD2" w:rsidR="00830C14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Ryan McGrath (11/20)</w:t>
            </w:r>
          </w:p>
          <w:p w14:paraId="1E62CC32" w14:textId="310AA06C" w:rsidR="007B77DB" w:rsidRPr="008B2214" w:rsidRDefault="004A497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Nancy Moberg (10/2017) </w:t>
            </w:r>
          </w:p>
          <w:p w14:paraId="5E671FE2" w14:textId="4A0CFE57" w:rsidR="000B5436" w:rsidRPr="008B2214" w:rsidRDefault="000B543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Ryan Moran </w:t>
            </w:r>
            <w:r w:rsidR="007B60F6"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(8/2016) </w:t>
            </w:r>
          </w:p>
          <w:p w14:paraId="226C83D2" w14:textId="71FF1C8A" w:rsidR="00135419" w:rsidRDefault="0013541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Megan Nes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s (8/2015) </w:t>
            </w:r>
          </w:p>
          <w:p w14:paraId="0AF472FD" w14:textId="744F98BB" w:rsidR="00986297" w:rsidRPr="008B2214" w:rsidRDefault="0098629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Nicklaus Redenius (8/18)</w:t>
            </w:r>
          </w:p>
          <w:p w14:paraId="70C940E1" w14:textId="37CFB42B" w:rsidR="00BE1AA7" w:rsidRDefault="00C74A1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Yeong Rhee (</w:t>
            </w:r>
            <w:r w:rsidR="00BE1AA7" w:rsidRPr="008B2214">
              <w:rPr>
                <w:rFonts w:ascii="Arial" w:hAnsi="Arial" w:cs="Times New Roman"/>
                <w:bCs/>
                <w:sz w:val="22"/>
                <w:szCs w:val="22"/>
              </w:rPr>
              <w:t>11/16</w:t>
            </w:r>
            <w:r w:rsidR="00DF4329">
              <w:rPr>
                <w:rFonts w:ascii="Arial" w:hAnsi="Arial" w:cs="Times New Roman"/>
                <w:bCs/>
                <w:sz w:val="22"/>
                <w:szCs w:val="22"/>
              </w:rPr>
              <w:t>/ 10/21</w:t>
            </w:r>
            <w:r w:rsidR="00BE1AA7" w:rsidRPr="008B2214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26CDD9D" w14:textId="7B1C7653" w:rsidR="00743138" w:rsidRDefault="0074313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Ashley Roseno (3/21)</w:t>
            </w:r>
          </w:p>
          <w:p w14:paraId="3AA800BB" w14:textId="0471F740" w:rsidR="00C74A17" w:rsidRDefault="00C74A1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Katie Running (1/18) </w:t>
            </w:r>
            <w:r w:rsidR="00583CDA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2326F70B" w14:textId="70ADF642" w:rsidR="00C36A03" w:rsidRDefault="00C36A0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Nicole Smith (10/21)</w:t>
            </w:r>
          </w:p>
          <w:p w14:paraId="45481036" w14:textId="2916DB22" w:rsidR="00583CDA" w:rsidRPr="008B2214" w:rsidRDefault="00583CD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Jan Stanskiwicz (9/20)</w:t>
            </w:r>
          </w:p>
          <w:p w14:paraId="3CD010C2" w14:textId="0F09C432" w:rsidR="000574BD" w:rsidRPr="008B2214" w:rsidRDefault="000574BD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Sherri Stastny (10/</w:t>
            </w:r>
            <w:r w:rsidR="00751AD7" w:rsidRPr="008B2214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12</w:t>
            </w:r>
            <w:r w:rsidR="007953CD" w:rsidRPr="008B2214">
              <w:rPr>
                <w:rFonts w:ascii="Arial" w:hAnsi="Arial" w:cs="Times New Roman"/>
                <w:bCs/>
                <w:sz w:val="22"/>
                <w:szCs w:val="22"/>
              </w:rPr>
              <w:t>; 5/2016</w:t>
            </w:r>
            <w:r w:rsidR="00922E55">
              <w:rPr>
                <w:rFonts w:ascii="Arial" w:hAnsi="Arial" w:cs="Times New Roman"/>
                <w:bCs/>
                <w:sz w:val="22"/>
                <w:szCs w:val="22"/>
              </w:rPr>
              <w:t>; 4/18</w:t>
            </w: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2D347B5" w14:textId="459F2767" w:rsidR="0064455A" w:rsidRPr="008B2214" w:rsidRDefault="0064455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Bradford Strand (2/2016)</w:t>
            </w:r>
          </w:p>
          <w:p w14:paraId="138D224C" w14:textId="311459EB" w:rsidR="003B3342" w:rsidRDefault="0080200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Donna Terbizan (2/2013</w:t>
            </w:r>
            <w:r w:rsidR="00086FB1" w:rsidRPr="008B2214">
              <w:rPr>
                <w:rFonts w:ascii="Arial" w:hAnsi="Arial" w:cs="Times New Roman"/>
                <w:bCs/>
                <w:sz w:val="22"/>
                <w:szCs w:val="22"/>
              </w:rPr>
              <w:t>; 2/2015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146F0DF" w14:textId="77777777" w:rsidR="008E7433" w:rsidRDefault="008E743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Tyler Tracy (10/2017)</w:t>
            </w:r>
          </w:p>
          <w:p w14:paraId="636BA80D" w14:textId="77777777" w:rsidR="00583CDA" w:rsidRDefault="00583CD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Stacey Wang (9/20)</w:t>
            </w:r>
          </w:p>
          <w:p w14:paraId="151FBD71" w14:textId="2FE1D37E" w:rsidR="006A431B" w:rsidRPr="00376691" w:rsidRDefault="006A431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Katie Wise (9/21)</w:t>
            </w:r>
          </w:p>
        </w:tc>
      </w:tr>
    </w:tbl>
    <w:p w14:paraId="7DAEB336" w14:textId="77777777" w:rsidR="00C07C7A" w:rsidRDefault="00C07C7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982A227" w14:textId="77777777" w:rsidTr="00DF4329">
        <w:trPr>
          <w:trHeight w:hRule="exact" w:val="8081"/>
        </w:trPr>
        <w:tc>
          <w:tcPr>
            <w:tcW w:w="3978" w:type="dxa"/>
          </w:tcPr>
          <w:p w14:paraId="655669D4" w14:textId="022B09C2" w:rsidR="003B3342" w:rsidRPr="00376691" w:rsidRDefault="003B3342" w:rsidP="004901C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School of Education</w:t>
            </w:r>
          </w:p>
        </w:tc>
        <w:tc>
          <w:tcPr>
            <w:tcW w:w="5670" w:type="dxa"/>
          </w:tcPr>
          <w:p w14:paraId="778EB054" w14:textId="643E0C50" w:rsidR="00830C14" w:rsidRDefault="00830C14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 Bano (11/20)</w:t>
            </w:r>
          </w:p>
          <w:p w14:paraId="3B6B33E0" w14:textId="6D9EFA34" w:rsidR="00E25DFB" w:rsidRDefault="00E25DF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Justin Benna (1/21)</w:t>
            </w:r>
          </w:p>
          <w:p w14:paraId="39B4EFE8" w14:textId="140AA5FE" w:rsidR="00C65BD7" w:rsidRPr="00341669" w:rsidRDefault="00C65BD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Mari Borr (4/2015)</w:t>
            </w:r>
          </w:p>
          <w:p w14:paraId="3F26E439" w14:textId="77777777" w:rsidR="003B3342" w:rsidRPr="00341669" w:rsidRDefault="003A1F1F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Bradley Bowen</w:t>
            </w:r>
            <w:r w:rsidR="00C7512D" w:rsidRPr="00341669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315635" w:rsidRPr="00341669">
              <w:rPr>
                <w:rFonts w:ascii="Arial" w:hAnsi="Arial" w:cs="Times New Roman"/>
                <w:bCs/>
                <w:sz w:val="22"/>
                <w:szCs w:val="22"/>
              </w:rPr>
              <w:t>(2/2011)</w:t>
            </w:r>
          </w:p>
          <w:p w14:paraId="520E425C" w14:textId="7CF9C61C" w:rsidR="007D3351" w:rsidRDefault="007D335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Ann Clapper (2/2014)</w:t>
            </w:r>
          </w:p>
          <w:p w14:paraId="15320B19" w14:textId="6E85C0AA" w:rsidR="00281B19" w:rsidRDefault="00281B19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Sarah Crary (9/18)</w:t>
            </w:r>
          </w:p>
          <w:p w14:paraId="1C3D347E" w14:textId="71492F5E" w:rsidR="00C07C7A" w:rsidRPr="00341669" w:rsidRDefault="00C07C7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Laura Dahl (1/20)</w:t>
            </w:r>
          </w:p>
          <w:p w14:paraId="0814B398" w14:textId="6AB9DBE6" w:rsidR="00557BB3" w:rsidRPr="00341669" w:rsidRDefault="00557BB3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Stacy Duffield (4/2014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D3A7E7A" w14:textId="1FBBB6F7" w:rsidR="003879D6" w:rsidRDefault="003879D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Brenda Hall (11/2013</w:t>
            </w:r>
            <w:r w:rsidR="005574A4">
              <w:rPr>
                <w:rFonts w:ascii="Arial" w:hAnsi="Arial" w:cs="Times New Roman"/>
                <w:bCs/>
                <w:sz w:val="22"/>
                <w:szCs w:val="22"/>
              </w:rPr>
              <w:t xml:space="preserve"> &amp; 11/17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447FEB4" w14:textId="6DFF2A56" w:rsidR="007B77DB" w:rsidRPr="00341669" w:rsidRDefault="007B77D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Tom Hall (10/2017)</w:t>
            </w:r>
          </w:p>
          <w:p w14:paraId="73B6F9E8" w14:textId="2EE7502D" w:rsidR="00983056" w:rsidRDefault="0098305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Hauck (11/20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15)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AFBA809" w14:textId="22623502" w:rsidR="00E727B6" w:rsidRDefault="00E727B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John Heinrich (1/21) –student</w:t>
            </w:r>
          </w:p>
          <w:p w14:paraId="724D2501" w14:textId="753A7550" w:rsidR="00233B52" w:rsidRDefault="00233B5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Brett Hill (12/16)</w:t>
            </w:r>
          </w:p>
          <w:p w14:paraId="5EB36B75" w14:textId="6F8EA3D5" w:rsidR="00F20778" w:rsidRDefault="00F2077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Jeanette Hoffman (9/19)</w:t>
            </w:r>
          </w:p>
          <w:p w14:paraId="4E300CC7" w14:textId="5E39C218" w:rsidR="003B4821" w:rsidRDefault="003B482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Lei Jiang (9/21)</w:t>
            </w:r>
          </w:p>
          <w:p w14:paraId="6812C0E5" w14:textId="1E0F0739" w:rsidR="003879D6" w:rsidRPr="00341669" w:rsidRDefault="003879D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James Korcuska (11/2013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7CD8891" w14:textId="5F9E4CC7" w:rsidR="001B48DC" w:rsidRDefault="001B48DC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Denise Lajimodiere (4/2015)</w:t>
            </w:r>
          </w:p>
          <w:p w14:paraId="56F44728" w14:textId="3ACFE4E9" w:rsidR="00986297" w:rsidRDefault="00986297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Todd Lewis (8/18)</w:t>
            </w:r>
          </w:p>
          <w:p w14:paraId="548D853A" w14:textId="3ED74EE7" w:rsidR="00583CDA" w:rsidRDefault="00583CD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Hollie Mackey (9/20)</w:t>
            </w:r>
          </w:p>
          <w:p w14:paraId="3DDDB9ED" w14:textId="3C002260" w:rsidR="00AF706E" w:rsidRPr="00341669" w:rsidRDefault="00AF706E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Adam Marx (1/20)</w:t>
            </w:r>
          </w:p>
          <w:p w14:paraId="23C5CF32" w14:textId="7594AD74" w:rsidR="00A5464F" w:rsidRDefault="008A32F8" w:rsidP="00856442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Jill Nelson (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>11/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 xml:space="preserve">14; 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>9</w:t>
            </w:r>
            <w:r w:rsidR="00A5464F" w:rsidRPr="00341669">
              <w:rPr>
                <w:rFonts w:ascii="Arial" w:hAnsi="Arial" w:cs="Times New Roman"/>
                <w:bCs/>
                <w:sz w:val="22"/>
                <w:szCs w:val="22"/>
              </w:rPr>
              <w:t>/15</w:t>
            </w:r>
            <w:r w:rsidR="004C191D">
              <w:rPr>
                <w:rFonts w:ascii="Arial" w:hAnsi="Arial" w:cs="Times New Roman"/>
                <w:bCs/>
                <w:sz w:val="22"/>
                <w:szCs w:val="22"/>
              </w:rPr>
              <w:t>/ 8/17</w:t>
            </w:r>
            <w:r w:rsidR="005574A4">
              <w:rPr>
                <w:rFonts w:ascii="Arial" w:hAnsi="Arial" w:cs="Times New Roman"/>
                <w:bCs/>
                <w:sz w:val="22"/>
                <w:szCs w:val="22"/>
              </w:rPr>
              <w:t>; 11/17</w:t>
            </w:r>
            <w:r w:rsidR="00E21B24">
              <w:rPr>
                <w:rFonts w:ascii="Arial" w:hAnsi="Arial" w:cs="Times New Roman"/>
                <w:bCs/>
                <w:sz w:val="22"/>
                <w:szCs w:val="22"/>
              </w:rPr>
              <w:t>;</w:t>
            </w:r>
            <w:r w:rsidR="00AB5EF5">
              <w:rPr>
                <w:rFonts w:ascii="Arial" w:hAnsi="Arial" w:cs="Times New Roman"/>
                <w:bCs/>
                <w:sz w:val="22"/>
                <w:szCs w:val="22"/>
              </w:rPr>
              <w:t xml:space="preserve"> 5/18</w:t>
            </w:r>
            <w:r w:rsidR="00E21B24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="00447534">
              <w:rPr>
                <w:rFonts w:ascii="Arial" w:hAnsi="Arial" w:cs="Times New Roman"/>
                <w:bCs/>
                <w:sz w:val="22"/>
                <w:szCs w:val="22"/>
              </w:rPr>
              <w:t>; 3/19</w:t>
            </w:r>
            <w:r w:rsidR="004C191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4A49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3CF3353" w14:textId="390EDB28" w:rsidR="00DF4329" w:rsidRDefault="00DF4329" w:rsidP="00856442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James Nyachwaya (10/21)</w:t>
            </w:r>
          </w:p>
          <w:p w14:paraId="6F48C5C9" w14:textId="1FE0EB0B" w:rsidR="007B77DB" w:rsidRPr="00341669" w:rsidRDefault="007B77DB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Kim Overton (10/2017)</w:t>
            </w:r>
          </w:p>
          <w:p w14:paraId="27410829" w14:textId="5718F4FD" w:rsidR="00983056" w:rsidRDefault="00983056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ase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>y Peterson (9/29/15) –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F5F8536" w14:textId="38E481EB" w:rsidR="00EF5DA2" w:rsidRDefault="00EF5DA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Claudette Peterson (8/2016</w:t>
            </w:r>
            <w:r w:rsidR="00CD0947">
              <w:rPr>
                <w:rFonts w:ascii="Arial" w:hAnsi="Arial" w:cs="Times New Roman"/>
                <w:bCs/>
                <w:sz w:val="22"/>
                <w:szCs w:val="22"/>
              </w:rPr>
              <w:t>; 11/18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65CAC27" w14:textId="6D0CECDA" w:rsidR="00EF5DA2" w:rsidRDefault="00EF5DA2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 Ray (8/2016</w:t>
            </w:r>
            <w:r w:rsidR="00A059FC">
              <w:rPr>
                <w:rFonts w:ascii="Arial" w:hAnsi="Arial" w:cs="Times New Roman"/>
                <w:bCs/>
                <w:sz w:val="22"/>
                <w:szCs w:val="22"/>
              </w:rPr>
              <w:t>; 8/17</w:t>
            </w:r>
            <w:r w:rsidR="00707E2F">
              <w:rPr>
                <w:rFonts w:ascii="Arial" w:hAnsi="Arial" w:cs="Times New Roman"/>
                <w:bCs/>
                <w:sz w:val="22"/>
                <w:szCs w:val="22"/>
              </w:rPr>
              <w:t>; 10/17</w:t>
            </w:r>
            <w:r w:rsidR="00AB5EF5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 w:rsidR="00E21B24">
              <w:rPr>
                <w:rFonts w:ascii="Arial" w:hAnsi="Arial" w:cs="Times New Roman"/>
                <w:bCs/>
                <w:sz w:val="22"/>
                <w:szCs w:val="22"/>
              </w:rPr>
              <w:t>; 9/18</w:t>
            </w:r>
            <w:r w:rsidR="00F20778">
              <w:rPr>
                <w:rFonts w:ascii="Arial" w:hAnsi="Arial" w:cs="Times New Roman"/>
                <w:bCs/>
                <w:sz w:val="22"/>
                <w:szCs w:val="22"/>
              </w:rPr>
              <w:t xml:space="preserve"> 9/19</w:t>
            </w:r>
            <w:r w:rsidR="00AF706E">
              <w:rPr>
                <w:rFonts w:ascii="Arial" w:hAnsi="Arial" w:cs="Times New Roman"/>
                <w:bCs/>
                <w:sz w:val="22"/>
                <w:szCs w:val="22"/>
              </w:rPr>
              <w:t>; 1/20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 w:rsidR="00DF4329">
              <w:rPr>
                <w:rFonts w:ascii="Arial" w:hAnsi="Arial" w:cs="Times New Roman"/>
                <w:bCs/>
                <w:sz w:val="22"/>
                <w:szCs w:val="22"/>
              </w:rPr>
              <w:t>; 10/21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0D30B39" w14:textId="04E2D20F" w:rsidR="00086FB1" w:rsidRPr="00341669" w:rsidRDefault="00086FB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Elizabeth Roumell (2/2015)</w:t>
            </w:r>
          </w:p>
          <w:p w14:paraId="327F0256" w14:textId="7E537992" w:rsidR="00CB61E0" w:rsidRDefault="00CB61E0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Florin Salajan (10/2013</w:t>
            </w:r>
            <w:r w:rsidR="00AD6220" w:rsidRPr="00341669">
              <w:rPr>
                <w:rFonts w:ascii="Arial" w:hAnsi="Arial" w:cs="Times New Roman"/>
                <w:bCs/>
                <w:sz w:val="22"/>
                <w:szCs w:val="22"/>
              </w:rPr>
              <w:t>; 4/2014</w:t>
            </w:r>
            <w:r w:rsidR="008E7433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="00206A47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98D1F84" w14:textId="4844F94D" w:rsidR="00957895" w:rsidRPr="00341669" w:rsidRDefault="00957895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Teresa Shume (5/18)</w:t>
            </w:r>
          </w:p>
          <w:p w14:paraId="4D895B5B" w14:textId="39EE7E7B" w:rsidR="003A1F1F" w:rsidRPr="00376691" w:rsidRDefault="004E54FA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Nate Wood (2/2015</w:t>
            </w:r>
            <w:r w:rsidR="004C191D">
              <w:rPr>
                <w:rFonts w:ascii="Arial" w:hAnsi="Arial" w:cs="Times New Roman"/>
                <w:bCs/>
                <w:sz w:val="22"/>
                <w:szCs w:val="22"/>
              </w:rPr>
              <w:t>; 8/17)</w:t>
            </w: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</w:tbl>
    <w:p w14:paraId="2A846481" w14:textId="77777777" w:rsidR="00C07C7A" w:rsidRDefault="00C07C7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9778D8" w:rsidRPr="00376691" w14:paraId="261891A7" w14:textId="77777777" w:rsidTr="00072961">
        <w:trPr>
          <w:trHeight w:hRule="exact" w:val="1331"/>
        </w:trPr>
        <w:tc>
          <w:tcPr>
            <w:tcW w:w="3978" w:type="dxa"/>
          </w:tcPr>
          <w:p w14:paraId="32D21BCF" w14:textId="5CE80107" w:rsidR="009778D8" w:rsidRPr="00376691" w:rsidRDefault="009778D8" w:rsidP="004901C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Center for 4-H Youth Development</w:t>
            </w:r>
          </w:p>
        </w:tc>
        <w:tc>
          <w:tcPr>
            <w:tcW w:w="5670" w:type="dxa"/>
          </w:tcPr>
          <w:p w14:paraId="462161AD" w14:textId="0F60D96B" w:rsidR="008A32F8" w:rsidRPr="00341669" w:rsidRDefault="00E75028" w:rsidP="008A32F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Dean Aakre (9/29/15) </w:t>
            </w:r>
          </w:p>
          <w:p w14:paraId="0D03F20F" w14:textId="0CD687B5" w:rsidR="009778D8" w:rsidRPr="00341669" w:rsidRDefault="009778D8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bCs/>
                <w:sz w:val="22"/>
                <w:szCs w:val="22"/>
              </w:rPr>
              <w:t>Adrian Biewer (2/2015)</w:t>
            </w:r>
            <w:r w:rsidR="00E75028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</w:p>
          <w:p w14:paraId="72990091" w14:textId="661E3D14" w:rsidR="00FF78BA" w:rsidRDefault="008A32F8" w:rsidP="00856442">
            <w:pPr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41669">
              <w:rPr>
                <w:rFonts w:ascii="Arial" w:hAnsi="Arial" w:cs="Times New Roman"/>
                <w:sz w:val="22"/>
                <w:szCs w:val="22"/>
              </w:rPr>
              <w:t>Bradley Cogdill (</w:t>
            </w:r>
            <w:r w:rsidR="00FF78BA" w:rsidRPr="00341669">
              <w:rPr>
                <w:rFonts w:ascii="Arial" w:hAnsi="Arial" w:cs="Times New Roman"/>
                <w:sz w:val="22"/>
                <w:szCs w:val="22"/>
              </w:rPr>
              <w:t>9/29/15)</w:t>
            </w:r>
            <w:r w:rsidR="00E75028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</w:p>
          <w:p w14:paraId="2126940D" w14:textId="5012A4E5" w:rsidR="00072961" w:rsidRDefault="00072961" w:rsidP="00856442">
            <w:pPr>
              <w:ind w:left="360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Sue Quamme (9/20)</w:t>
            </w:r>
          </w:p>
          <w:p w14:paraId="4181A80B" w14:textId="06C5F2BC" w:rsidR="00072961" w:rsidRPr="00376691" w:rsidRDefault="00072961" w:rsidP="00856442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Leigh Ann Skirpey (9/20)</w:t>
            </w:r>
          </w:p>
        </w:tc>
      </w:tr>
    </w:tbl>
    <w:p w14:paraId="139381D2" w14:textId="77777777" w:rsidR="00522C46" w:rsidRPr="00376691" w:rsidRDefault="00522C46">
      <w:pPr>
        <w:rPr>
          <w:rFonts w:ascii="Arial" w:hAnsi="Arial" w:cs="Times New Roman"/>
          <w:b/>
          <w:sz w:val="22"/>
          <w:szCs w:val="22"/>
        </w:rPr>
      </w:pPr>
    </w:p>
    <w:p w14:paraId="24FDB749" w14:textId="77777777" w:rsidR="00BE1AA7" w:rsidRDefault="00BE1AA7" w:rsidP="00D65533">
      <w:pPr>
        <w:jc w:val="center"/>
        <w:rPr>
          <w:rFonts w:ascii="Arial" w:hAnsi="Arial" w:cs="Times New Roman"/>
          <w:b/>
          <w:sz w:val="22"/>
          <w:szCs w:val="22"/>
        </w:rPr>
      </w:pPr>
    </w:p>
    <w:p w14:paraId="72E44BEE" w14:textId="22F37320" w:rsidR="00B602C9" w:rsidRPr="00376691" w:rsidRDefault="00411443" w:rsidP="00D65533">
      <w:pPr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 xml:space="preserve">College of </w:t>
      </w:r>
      <w:r w:rsidR="00135419" w:rsidRPr="00376691">
        <w:rPr>
          <w:rFonts w:ascii="Arial" w:hAnsi="Arial" w:cs="Times New Roman"/>
          <w:b/>
          <w:sz w:val="22"/>
          <w:szCs w:val="22"/>
        </w:rPr>
        <w:t>Health Professions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4EC0026" w14:textId="77777777" w:rsidTr="009C4A07">
        <w:trPr>
          <w:trHeight w:hRule="exact" w:val="331"/>
        </w:trPr>
        <w:tc>
          <w:tcPr>
            <w:tcW w:w="3978" w:type="dxa"/>
            <w:vAlign w:val="center"/>
          </w:tcPr>
          <w:p w14:paraId="0D20B351" w14:textId="77777777" w:rsidR="00411443" w:rsidRPr="00376691" w:rsidRDefault="00411443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3A8BEC10" w14:textId="3C99C9ED" w:rsidR="00411443" w:rsidRPr="00261B9B" w:rsidRDefault="00411443" w:rsidP="00B602C9">
            <w:pPr>
              <w:widowControl w:val="0"/>
              <w:autoSpaceDE w:val="0"/>
              <w:autoSpaceDN w:val="0"/>
              <w:adjustRightInd w:val="0"/>
              <w:spacing w:after="380"/>
              <w:ind w:left="108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5EE8E635" w14:textId="77777777" w:rsidTr="00E75028">
        <w:trPr>
          <w:trHeight w:hRule="exact" w:val="962"/>
        </w:trPr>
        <w:tc>
          <w:tcPr>
            <w:tcW w:w="3978" w:type="dxa"/>
          </w:tcPr>
          <w:p w14:paraId="7E1AF3A9" w14:textId="2193122D" w:rsidR="00086FB1" w:rsidRPr="00376691" w:rsidRDefault="00086FB1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Dean’s Office</w:t>
            </w:r>
          </w:p>
        </w:tc>
        <w:tc>
          <w:tcPr>
            <w:tcW w:w="5670" w:type="dxa"/>
          </w:tcPr>
          <w:p w14:paraId="35EB205E" w14:textId="547A3273" w:rsidR="00E75028" w:rsidRDefault="00E75028" w:rsidP="00FF78FE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Melissa Eslinger (4/21)</w:t>
            </w:r>
          </w:p>
          <w:p w14:paraId="32FCB949" w14:textId="5CFF3B23" w:rsidR="00FF78FE" w:rsidRPr="00261B9B" w:rsidRDefault="00FF78FE" w:rsidP="00FF78FE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Cynthi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 xml:space="preserve">a Naughton (8/2015) </w:t>
            </w:r>
          </w:p>
          <w:p w14:paraId="6B02A10A" w14:textId="559B5132" w:rsidR="00086FB1" w:rsidRPr="00261B9B" w:rsidRDefault="00086FB1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Charles Peterson (2/2015</w:t>
            </w:r>
            <w:r w:rsidR="00C07C7A">
              <w:rPr>
                <w:rFonts w:ascii="Arial" w:hAnsi="Arial" w:cs="Times New Roman"/>
                <w:bCs/>
                <w:sz w:val="22"/>
                <w:szCs w:val="22"/>
              </w:rPr>
              <w:t>; 1/20</w:t>
            </w: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</w:tc>
      </w:tr>
      <w:tr w:rsidR="00A10DFE" w:rsidRPr="00376691" w14:paraId="6FEB6A06" w14:textId="77777777" w:rsidTr="00737B6F">
        <w:trPr>
          <w:trHeight w:hRule="exact" w:val="1007"/>
        </w:trPr>
        <w:tc>
          <w:tcPr>
            <w:tcW w:w="3978" w:type="dxa"/>
          </w:tcPr>
          <w:p w14:paraId="0CCE7F95" w14:textId="77777777" w:rsidR="009B302A" w:rsidRPr="00376691" w:rsidRDefault="009B302A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Allied Sciences</w:t>
            </w:r>
          </w:p>
        </w:tc>
        <w:tc>
          <w:tcPr>
            <w:tcW w:w="5670" w:type="dxa"/>
          </w:tcPr>
          <w:p w14:paraId="354ED726" w14:textId="7DFE0396" w:rsidR="00BD7528" w:rsidRDefault="00E7502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Kris Errett (5/2019) </w:t>
            </w:r>
          </w:p>
          <w:p w14:paraId="7213AE02" w14:textId="7085D521" w:rsidR="00BD7528" w:rsidRDefault="003A1F1F" w:rsidP="00BD752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Polly Olson</w:t>
            </w:r>
            <w:r w:rsidR="00C7512D" w:rsidRPr="00261B9B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315635" w:rsidRPr="00261B9B">
              <w:rPr>
                <w:rFonts w:ascii="Arial" w:hAnsi="Arial" w:cs="Times New Roman"/>
                <w:bCs/>
                <w:sz w:val="22"/>
                <w:szCs w:val="22"/>
              </w:rPr>
              <w:t>(2/2011)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69013F6F" w14:textId="367B4DA9" w:rsidR="00BD7528" w:rsidRPr="00261B9B" w:rsidRDefault="00E75028" w:rsidP="00BD752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Angeline Walswich (5/19) </w:t>
            </w:r>
          </w:p>
        </w:tc>
      </w:tr>
    </w:tbl>
    <w:p w14:paraId="3A9AAFAE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45E4269C" w14:textId="77777777" w:rsidTr="00B34F95">
        <w:trPr>
          <w:trHeight w:hRule="exact" w:val="7811"/>
        </w:trPr>
        <w:tc>
          <w:tcPr>
            <w:tcW w:w="3978" w:type="dxa"/>
          </w:tcPr>
          <w:p w14:paraId="354F6D2E" w14:textId="77777777" w:rsidR="009B302A" w:rsidRPr="00376691" w:rsidRDefault="009B302A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Nursing</w:t>
            </w:r>
          </w:p>
        </w:tc>
        <w:tc>
          <w:tcPr>
            <w:tcW w:w="5670" w:type="dxa"/>
          </w:tcPr>
          <w:p w14:paraId="2C31EDC4" w14:textId="38C7727A" w:rsidR="00B34F95" w:rsidRDefault="00B34F95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Dawn Allmaras (1/22)</w:t>
            </w:r>
          </w:p>
          <w:p w14:paraId="144DAD53" w14:textId="686CACE6" w:rsidR="00755AA9" w:rsidRDefault="00755AA9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Alyssa Backes (9/19) -bismarck</w:t>
            </w:r>
          </w:p>
          <w:p w14:paraId="6F1845F5" w14:textId="1B90926A" w:rsidR="00986297" w:rsidRDefault="00986297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Mykell Barnacle (8/18)</w:t>
            </w:r>
          </w:p>
          <w:p w14:paraId="1734809D" w14:textId="56F56CC5" w:rsidR="0044055A" w:rsidRDefault="0044055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 Berger (11/16) – Bismarck</w:t>
            </w:r>
          </w:p>
          <w:p w14:paraId="205AB050" w14:textId="2A2E290A" w:rsidR="00CD0947" w:rsidRDefault="00CD0947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Kelly Buettner-Schmidt (11/18)</w:t>
            </w:r>
          </w:p>
          <w:p w14:paraId="1A172CF2" w14:textId="5B306BB3" w:rsidR="0044055A" w:rsidRDefault="0044055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Anne Eliason (11/16</w:t>
            </w:r>
            <w:r w:rsidR="00E25DFB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Bismarck</w:t>
            </w:r>
          </w:p>
          <w:p w14:paraId="431C4112" w14:textId="6A47EACB" w:rsidR="001017A8" w:rsidRDefault="003A1F1F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Kara Falk</w:t>
            </w:r>
            <w:r w:rsidR="003E4855" w:rsidRPr="00261B9B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 xml:space="preserve">10/2011; </w:t>
            </w:r>
            <w:r w:rsidR="003E4855" w:rsidRPr="00261B9B">
              <w:rPr>
                <w:rFonts w:ascii="Arial" w:hAnsi="Arial" w:cs="Times New Roman"/>
                <w:bCs/>
                <w:sz w:val="22"/>
                <w:szCs w:val="22"/>
              </w:rPr>
              <w:t>10/20</w:t>
            </w:r>
            <w:r w:rsidR="001017A8" w:rsidRPr="00261B9B">
              <w:rPr>
                <w:rFonts w:ascii="Arial" w:hAnsi="Arial" w:cs="Times New Roman"/>
                <w:bCs/>
                <w:sz w:val="22"/>
                <w:szCs w:val="22"/>
              </w:rPr>
              <w:t>12)</w:t>
            </w:r>
          </w:p>
          <w:p w14:paraId="64074C3B" w14:textId="1F9F612B" w:rsidR="00E75028" w:rsidRPr="00261B9B" w:rsidRDefault="00E7502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Brenda Field (4/21)</w:t>
            </w:r>
          </w:p>
          <w:p w14:paraId="2DF934B2" w14:textId="77777777" w:rsidR="008D4548" w:rsidRPr="00261B9B" w:rsidRDefault="008D454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Amy Fisher (2/2013)</w:t>
            </w:r>
          </w:p>
          <w:p w14:paraId="0E958170" w14:textId="676056F9" w:rsidR="00535ADB" w:rsidRDefault="00535ADB" w:rsidP="00B602C9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Donna Grandbois </w:t>
            </w:r>
            <w:r>
              <w:rPr>
                <w:rFonts w:ascii="Arial" w:hAnsi="Arial" w:cs="Times New Roman"/>
                <w:sz w:val="22"/>
                <w:szCs w:val="22"/>
              </w:rPr>
              <w:t>(4/2016)</w:t>
            </w:r>
          </w:p>
          <w:p w14:paraId="14A72152" w14:textId="6AB5F76A" w:rsidR="004C191D" w:rsidRDefault="004C191D" w:rsidP="00B602C9">
            <w:pPr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Dean Gross (8/17)</w:t>
            </w:r>
          </w:p>
          <w:p w14:paraId="2B5BA721" w14:textId="43AA2E7C" w:rsidR="004C191D" w:rsidRDefault="002237B4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</w:t>
            </w:r>
            <w:r w:rsidR="004C191D">
              <w:rPr>
                <w:rFonts w:ascii="Arial" w:hAnsi="Arial" w:cs="Times New Roman"/>
                <w:sz w:val="22"/>
                <w:szCs w:val="22"/>
              </w:rPr>
              <w:t>arla Gross (8/17</w:t>
            </w:r>
            <w:r>
              <w:rPr>
                <w:rFonts w:ascii="Arial" w:hAnsi="Arial" w:cs="Times New Roman"/>
                <w:sz w:val="22"/>
                <w:szCs w:val="22"/>
              </w:rPr>
              <w:t>; 5/18</w:t>
            </w:r>
            <w:r w:rsidR="004C191D">
              <w:rPr>
                <w:rFonts w:ascii="Arial" w:hAnsi="Arial" w:cs="Times New Roman"/>
                <w:sz w:val="22"/>
                <w:szCs w:val="22"/>
              </w:rPr>
              <w:t>)</w:t>
            </w:r>
          </w:p>
          <w:p w14:paraId="44DFC22C" w14:textId="34E4B548" w:rsidR="00F40ED2" w:rsidRPr="00261B9B" w:rsidRDefault="00F40ED2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Karla Haug (2/2015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</w:t>
            </w:r>
            <w:r w:rsidR="004C191D">
              <w:rPr>
                <w:rFonts w:ascii="Arial" w:hAnsi="Arial" w:cs="Times New Roman"/>
                <w:bCs/>
                <w:sz w:val="22"/>
                <w:szCs w:val="22"/>
              </w:rPr>
              <w:t xml:space="preserve"> 8/17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2521B68" w14:textId="28E536AC" w:rsidR="00A86161" w:rsidRDefault="00A86161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Loretta Heuer (2/2016)</w:t>
            </w:r>
          </w:p>
          <w:p w14:paraId="7C6F2D63" w14:textId="650C2468" w:rsidR="00E727B6" w:rsidRDefault="00E727B6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Adam Homan (1/21)</w:t>
            </w:r>
          </w:p>
          <w:p w14:paraId="5986B183" w14:textId="45A26036" w:rsidR="0044055A" w:rsidRPr="00261B9B" w:rsidRDefault="0044055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Wendy Kopp (11/16</w:t>
            </w:r>
            <w:r w:rsidR="00755AA9">
              <w:rPr>
                <w:rFonts w:ascii="Arial" w:hAnsi="Arial" w:cs="Times New Roman"/>
                <w:bCs/>
                <w:sz w:val="22"/>
                <w:szCs w:val="22"/>
              </w:rPr>
              <w:t>; 9/19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Bismarck</w:t>
            </w:r>
          </w:p>
          <w:p w14:paraId="20F8CC7D" w14:textId="74A4CDCC" w:rsidR="00F7532D" w:rsidRDefault="00F7532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>Karen Latham (8/2015</w:t>
            </w:r>
            <w:r w:rsidR="0027201E">
              <w:rPr>
                <w:rFonts w:ascii="Arial" w:hAnsi="Arial" w:cs="Times New Roman"/>
                <w:bCs/>
                <w:sz w:val="22"/>
                <w:szCs w:val="22"/>
              </w:rPr>
              <w:t>; 5/2016</w:t>
            </w: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  <w:r w:rsidR="004360B4" w:rsidRPr="00261B9B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E75028">
              <w:rPr>
                <w:rFonts w:ascii="Arial" w:hAnsi="Arial" w:cs="Times New Roman"/>
                <w:bCs/>
                <w:sz w:val="22"/>
                <w:szCs w:val="22"/>
              </w:rPr>
              <w:t>Bismarck</w:t>
            </w:r>
          </w:p>
          <w:p w14:paraId="10676E69" w14:textId="21DB3D89" w:rsidR="0044055A" w:rsidRDefault="0044055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Charys Kunkel (11/16) – Bismarck</w:t>
            </w:r>
          </w:p>
          <w:p w14:paraId="6B035EE0" w14:textId="3E95727B" w:rsidR="0044055A" w:rsidRDefault="0044055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Brittney Mueller (11/16) – Bismarck</w:t>
            </w:r>
          </w:p>
          <w:p w14:paraId="524D88E2" w14:textId="79252003" w:rsidR="0044055A" w:rsidRPr="00261B9B" w:rsidRDefault="0044055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Sharon Nelson (11/16) </w:t>
            </w:r>
            <w:r w:rsidR="00CB3713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Bismarck</w:t>
            </w:r>
          </w:p>
          <w:p w14:paraId="74C9A5E6" w14:textId="4302BE87" w:rsidR="0064455A" w:rsidRDefault="005E37A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Amanda Nordick (2/2016) </w:t>
            </w:r>
          </w:p>
          <w:p w14:paraId="4F493E9B" w14:textId="0F05C0E6" w:rsidR="00755AA9" w:rsidRDefault="00755AA9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Christie Obritsch (9/19) </w:t>
            </w:r>
            <w:r w:rsidR="005E37A8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5E37A8">
              <w:rPr>
                <w:rFonts w:ascii="Arial" w:hAnsi="Arial" w:cs="Times New Roman"/>
                <w:bCs/>
                <w:sz w:val="22"/>
                <w:szCs w:val="22"/>
              </w:rPr>
              <w:t>Bismarck</w:t>
            </w:r>
          </w:p>
          <w:p w14:paraId="255AF170" w14:textId="774208C5" w:rsidR="005E37A8" w:rsidRPr="00261B9B" w:rsidRDefault="005E37A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Jonix OWino (4/21) - student</w:t>
            </w:r>
          </w:p>
          <w:p w14:paraId="6BDCA67E" w14:textId="401D7BA3" w:rsidR="00086FB1" w:rsidRPr="00261B9B" w:rsidRDefault="001A040E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61B9B">
              <w:rPr>
                <w:rFonts w:ascii="Arial" w:hAnsi="Arial" w:cs="Times New Roman"/>
                <w:bCs/>
                <w:sz w:val="22"/>
                <w:szCs w:val="22"/>
              </w:rPr>
              <w:t xml:space="preserve">Marsha Ramstad (2/2015) </w:t>
            </w:r>
          </w:p>
          <w:p w14:paraId="3B6B3667" w14:textId="11618405" w:rsidR="004010B8" w:rsidRDefault="004010B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A73EE">
              <w:rPr>
                <w:rFonts w:ascii="Arial" w:hAnsi="Arial" w:cs="Times New Roman"/>
                <w:bCs/>
                <w:sz w:val="22"/>
                <w:szCs w:val="22"/>
              </w:rPr>
              <w:t>Holly Sandhurst (2/2016</w:t>
            </w:r>
            <w:r w:rsidR="00072961">
              <w:rPr>
                <w:rFonts w:ascii="Arial" w:hAnsi="Arial" w:cs="Times New Roman"/>
                <w:bCs/>
                <w:sz w:val="22"/>
                <w:szCs w:val="22"/>
              </w:rPr>
              <w:t>; 9/20</w:t>
            </w:r>
            <w:r w:rsidRPr="005A73EE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65127467" w14:textId="2804A440" w:rsidR="00F01238" w:rsidRPr="005A73EE" w:rsidRDefault="00F0123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Heidi Saarinen (4/21)</w:t>
            </w:r>
          </w:p>
          <w:p w14:paraId="163A5F2F" w14:textId="11844BF9" w:rsidR="007953CD" w:rsidRDefault="007953C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Mary Smith (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>5/216</w:t>
            </w:r>
            <w:r w:rsidR="00755AA9">
              <w:rPr>
                <w:rFonts w:ascii="Arial" w:hAnsi="Arial" w:cs="Times New Roman"/>
                <w:bCs/>
                <w:sz w:val="22"/>
                <w:szCs w:val="22"/>
              </w:rPr>
              <w:t>; 9/19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) – 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Bismarck</w:t>
            </w:r>
          </w:p>
          <w:p w14:paraId="4C674C62" w14:textId="77777777" w:rsidR="00802006" w:rsidRPr="005A73EE" w:rsidRDefault="00802006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A73EE">
              <w:rPr>
                <w:rFonts w:ascii="Arial" w:hAnsi="Arial" w:cs="Times New Roman"/>
                <w:bCs/>
                <w:sz w:val="22"/>
                <w:szCs w:val="22"/>
              </w:rPr>
              <w:t xml:space="preserve">Jana Stenson (2/2013) </w:t>
            </w:r>
          </w:p>
          <w:p w14:paraId="31EA1C86" w14:textId="5FD444FC" w:rsidR="00802006" w:rsidRDefault="00802006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A73EE">
              <w:rPr>
                <w:rFonts w:ascii="Arial" w:hAnsi="Arial" w:cs="Times New Roman"/>
                <w:bCs/>
                <w:sz w:val="22"/>
                <w:szCs w:val="22"/>
              </w:rPr>
              <w:t>Shila Thompson (2/2013</w:t>
            </w:r>
            <w:r w:rsidR="002A074A">
              <w:rPr>
                <w:rFonts w:ascii="Arial" w:hAnsi="Arial" w:cs="Times New Roman"/>
                <w:bCs/>
                <w:sz w:val="22"/>
                <w:szCs w:val="22"/>
              </w:rPr>
              <w:t>,2/2017</w:t>
            </w:r>
            <w:r w:rsidR="00AF706E">
              <w:rPr>
                <w:rFonts w:ascii="Arial" w:hAnsi="Arial" w:cs="Times New Roman"/>
                <w:bCs/>
                <w:sz w:val="22"/>
                <w:szCs w:val="22"/>
              </w:rPr>
              <w:t>; 1/20</w:t>
            </w:r>
            <w:r w:rsidRPr="005A73EE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23D41BA8" w14:textId="1BC0D18B" w:rsidR="00755AA9" w:rsidRPr="005A73EE" w:rsidRDefault="00755AA9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Hollie Wilz (9/19) - bismarck</w:t>
            </w:r>
          </w:p>
          <w:p w14:paraId="7D55211C" w14:textId="77777777" w:rsidR="009B302A" w:rsidRPr="00261B9B" w:rsidRDefault="009B302A" w:rsidP="00B602C9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68F7D2E5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4110C641" w14:textId="77777777" w:rsidTr="006F277D">
        <w:trPr>
          <w:trHeight w:hRule="exact" w:val="4841"/>
        </w:trPr>
        <w:tc>
          <w:tcPr>
            <w:tcW w:w="3978" w:type="dxa"/>
          </w:tcPr>
          <w:p w14:paraId="5CA9F6D4" w14:textId="7B5BA212" w:rsidR="00E073CB" w:rsidRPr="00376691" w:rsidRDefault="009B302A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Pharmaceutical Sciences</w:t>
            </w:r>
          </w:p>
        </w:tc>
        <w:tc>
          <w:tcPr>
            <w:tcW w:w="5670" w:type="dxa"/>
          </w:tcPr>
          <w:p w14:paraId="20FF9A11" w14:textId="41765CC0" w:rsidR="00243343" w:rsidRDefault="00243343" w:rsidP="001A36B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Amrita Banerjee (1/18)</w:t>
            </w:r>
          </w:p>
          <w:p w14:paraId="1BFB8722" w14:textId="2DEA5DA1" w:rsidR="001A36B9" w:rsidRDefault="001A36B9" w:rsidP="001A36B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F198E">
              <w:rPr>
                <w:rFonts w:ascii="Arial" w:hAnsi="Arial" w:cs="Times New Roman"/>
                <w:bCs/>
                <w:sz w:val="22"/>
                <w:szCs w:val="22"/>
              </w:rPr>
              <w:t>Amanda Brooks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(5/2016)</w:t>
            </w:r>
          </w:p>
          <w:p w14:paraId="1316C1C2" w14:textId="0506D049" w:rsidR="00830C14" w:rsidRDefault="00830C14" w:rsidP="001A36B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Roberto Gomes (11/20)</w:t>
            </w:r>
          </w:p>
          <w:p w14:paraId="7F6EF9C7" w14:textId="77777777" w:rsidR="00E073CB" w:rsidRPr="000D6822" w:rsidRDefault="003A1F1F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D6822">
              <w:rPr>
                <w:rFonts w:ascii="Arial" w:hAnsi="Arial" w:cs="Times New Roman"/>
                <w:bCs/>
                <w:sz w:val="22"/>
                <w:szCs w:val="22"/>
              </w:rPr>
              <w:t>Bin Guo</w:t>
            </w:r>
            <w:r w:rsidR="003E4855" w:rsidRPr="000D6822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5F715488" w14:textId="6FD11FCE" w:rsidR="00681A42" w:rsidRDefault="00681A42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D6822">
              <w:rPr>
                <w:rFonts w:ascii="Arial" w:hAnsi="Arial" w:cs="Times New Roman"/>
                <w:bCs/>
                <w:sz w:val="22"/>
                <w:szCs w:val="22"/>
              </w:rPr>
              <w:t>Yag</w:t>
            </w:r>
            <w:r w:rsidR="00484298" w:rsidRPr="000D6822">
              <w:rPr>
                <w:rFonts w:ascii="Arial" w:hAnsi="Arial" w:cs="Times New Roman"/>
                <w:bCs/>
                <w:sz w:val="22"/>
                <w:szCs w:val="22"/>
              </w:rPr>
              <w:t>n</w:t>
            </w:r>
            <w:r w:rsidRPr="000D6822">
              <w:rPr>
                <w:rFonts w:ascii="Arial" w:hAnsi="Arial" w:cs="Times New Roman"/>
                <w:bCs/>
                <w:sz w:val="22"/>
                <w:szCs w:val="22"/>
              </w:rPr>
              <w:t>a Jarajapu (10/</w:t>
            </w:r>
            <w:r w:rsidR="000D6822" w:rsidRPr="000D6822">
              <w:rPr>
                <w:rFonts w:ascii="Arial" w:hAnsi="Arial" w:cs="Times New Roman"/>
                <w:bCs/>
                <w:sz w:val="22"/>
                <w:szCs w:val="22"/>
              </w:rPr>
              <w:t>2013; 9/20</w:t>
            </w:r>
            <w:r w:rsidR="00482701" w:rsidRPr="000D6822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="00482701" w:rsidRPr="000D6822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4BE1A3F" w14:textId="59E9A96F" w:rsidR="00F20778" w:rsidRDefault="00F2077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Richard Lamptey (9/19)</w:t>
            </w:r>
          </w:p>
          <w:p w14:paraId="7415F039" w14:textId="5E4D6E3B" w:rsidR="00E25DFB" w:rsidRPr="000D6822" w:rsidRDefault="00E25DFB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Buddalek Layek (1/21)</w:t>
            </w:r>
          </w:p>
          <w:p w14:paraId="004F69CC" w14:textId="7CF8DD13" w:rsidR="0027201E" w:rsidRDefault="0027201E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Estelle Leclerc (5/2016</w:t>
            </w:r>
            <w:r w:rsidR="00241E6A">
              <w:rPr>
                <w:rFonts w:ascii="Arial" w:hAnsi="Arial" w:cs="Times New Roman"/>
                <w:bCs/>
                <w:sz w:val="22"/>
                <w:szCs w:val="22"/>
              </w:rPr>
              <w:t>; 8/19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24610CB" w14:textId="138EA6C1" w:rsidR="006F277D" w:rsidRDefault="006F277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Elisabetta Liverani (4/21)</w:t>
            </w:r>
          </w:p>
          <w:p w14:paraId="496A9AFA" w14:textId="38CEC1F9" w:rsidR="0008346F" w:rsidRDefault="0008346F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Sanku Mallik (5/2016)</w:t>
            </w:r>
          </w:p>
          <w:p w14:paraId="6EF43816" w14:textId="0CE1E78A" w:rsidR="00CD0947" w:rsidRDefault="00CD0947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Sijo Matthew (11/18</w:t>
            </w:r>
            <w:r w:rsidR="00285845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 w:rsidR="00005A85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17C6423" w14:textId="344787DC" w:rsidR="006F277D" w:rsidRDefault="006F277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Jiyan Mohammad (4/21)</w:t>
            </w:r>
          </w:p>
          <w:p w14:paraId="11DBEC78" w14:textId="3D0B7257" w:rsidR="003D6F0D" w:rsidRDefault="003D6F0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Seven Qian (8/2016)</w:t>
            </w:r>
          </w:p>
          <w:p w14:paraId="524EFEC2" w14:textId="152146D8" w:rsidR="004F7C8C" w:rsidRDefault="004F7C8C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Kristine Steffen (11/16)</w:t>
            </w:r>
          </w:p>
          <w:p w14:paraId="38A79453" w14:textId="17CD32E1" w:rsidR="00922E55" w:rsidRDefault="00922E55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Swetha Thiyagarajan (4/18) 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009A1260" w14:textId="330F4AED" w:rsidR="00E727B6" w:rsidRPr="008B2214" w:rsidRDefault="00E727B6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Riddhi Trivedi (1/21/) - student</w:t>
            </w:r>
          </w:p>
          <w:p w14:paraId="7B2E422A" w14:textId="1E80BBE1" w:rsidR="003D6F0D" w:rsidRPr="008B2214" w:rsidRDefault="003D6F0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Sathish Venkatachalem (9/2016</w:t>
            </w:r>
            <w:r w:rsidR="00025B8A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411E224" w14:textId="4803D7A2" w:rsidR="006A5765" w:rsidRPr="008B2214" w:rsidRDefault="006A5765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8B2214">
              <w:rPr>
                <w:rFonts w:ascii="Arial" w:hAnsi="Arial" w:cs="Times New Roman"/>
                <w:bCs/>
                <w:sz w:val="22"/>
                <w:szCs w:val="22"/>
              </w:rPr>
              <w:t>Stefan Vetter (4/2015)</w:t>
            </w:r>
            <w:r w:rsidR="007B60F6" w:rsidRPr="008B2214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3F0A2C2" w14:textId="01A0D36F" w:rsidR="003D6F0D" w:rsidRPr="000D6822" w:rsidRDefault="003D6F0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Erxi Wu (2/2011; 10/2013)</w:t>
            </w:r>
          </w:p>
          <w:p w14:paraId="2E2E4B70" w14:textId="53CD1D53" w:rsidR="003A1F1F" w:rsidRPr="00261B9B" w:rsidRDefault="003A1F1F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62609EAD" w14:textId="77777777" w:rsidR="00F20778" w:rsidRDefault="00F20778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8636161" w14:textId="77777777" w:rsidTr="006845F2">
        <w:trPr>
          <w:trHeight w:hRule="exact" w:val="6911"/>
        </w:trPr>
        <w:tc>
          <w:tcPr>
            <w:tcW w:w="3978" w:type="dxa"/>
          </w:tcPr>
          <w:p w14:paraId="3B9278CA" w14:textId="77777777" w:rsidR="00E073CB" w:rsidRPr="00376691" w:rsidRDefault="00E073CB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Pharmacy Practice</w:t>
            </w:r>
          </w:p>
        </w:tc>
        <w:tc>
          <w:tcPr>
            <w:tcW w:w="5670" w:type="dxa"/>
          </w:tcPr>
          <w:p w14:paraId="7D616E34" w14:textId="18821D9B" w:rsidR="007B77DB" w:rsidRDefault="007B77DB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Rebecca Brynjulson (10/2017)</w:t>
            </w:r>
          </w:p>
          <w:p w14:paraId="21E29AB3" w14:textId="5BE6CB3F" w:rsidR="00135419" w:rsidRDefault="00135419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D6822">
              <w:rPr>
                <w:rFonts w:ascii="Arial" w:hAnsi="Arial" w:cs="Times New Roman"/>
                <w:bCs/>
                <w:sz w:val="22"/>
                <w:szCs w:val="22"/>
              </w:rPr>
              <w:t xml:space="preserve">Dan Cernusca (8/2015) </w:t>
            </w:r>
          </w:p>
          <w:p w14:paraId="40100EF9" w14:textId="76D0FAAA" w:rsidR="00640750" w:rsidRPr="000D6822" w:rsidRDefault="00640750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Mark Dewey (3/20)</w:t>
            </w:r>
          </w:p>
          <w:p w14:paraId="7D30BAAA" w14:textId="199EF070" w:rsidR="008D4548" w:rsidRDefault="008D454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Heidi Eukel (2/2013</w:t>
            </w:r>
            <w:r w:rsidR="002A074A">
              <w:rPr>
                <w:rFonts w:ascii="Arial" w:hAnsi="Arial" w:cs="Times New Roman"/>
                <w:bCs/>
                <w:sz w:val="22"/>
                <w:szCs w:val="22"/>
              </w:rPr>
              <w:t>, 2/2017)</w:t>
            </w: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017ACB56" w14:textId="3D93871A" w:rsidR="00C07C7A" w:rsidRPr="000B4B19" w:rsidRDefault="00C07C7A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Jeanne Frezel (1/20)</w:t>
            </w:r>
          </w:p>
          <w:p w14:paraId="5176116E" w14:textId="00772A9C" w:rsidR="00557BB3" w:rsidRPr="000B4B19" w:rsidRDefault="00557BB3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Daniel Friesner (4/2014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9878499" w14:textId="30218519" w:rsidR="003A1F1F" w:rsidRPr="000B4B19" w:rsidRDefault="003A1F1F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Rebecca Focken</w:t>
            </w:r>
            <w:r w:rsidR="00D86F31" w:rsidRPr="000B4B19">
              <w:rPr>
                <w:rFonts w:ascii="Arial" w:hAnsi="Arial" w:cs="Times New Roman"/>
                <w:bCs/>
                <w:sz w:val="22"/>
                <w:szCs w:val="22"/>
              </w:rPr>
              <w:t xml:space="preserve"> (2/2012)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19267434" w14:textId="77DFCF5C" w:rsidR="00086FB1" w:rsidRDefault="00086FB1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Michael Kelsch (2/2015</w:t>
            </w:r>
            <w:r w:rsidR="002C42E0">
              <w:rPr>
                <w:rFonts w:ascii="Arial" w:hAnsi="Arial" w:cs="Times New Roman"/>
                <w:bCs/>
                <w:sz w:val="22"/>
                <w:szCs w:val="22"/>
              </w:rPr>
              <w:t>; 8/2016</w:t>
            </w: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25375A36" w14:textId="578C7E24" w:rsidR="00233B52" w:rsidRPr="000B4B19" w:rsidRDefault="00233B52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Brody Maack (12/16)</w:t>
            </w:r>
          </w:p>
          <w:p w14:paraId="5A9F415A" w14:textId="0CAFC234" w:rsidR="00FF78FE" w:rsidRDefault="00FF78FE" w:rsidP="00FF78FE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0B4B19">
              <w:rPr>
                <w:rFonts w:ascii="Arial" w:hAnsi="Arial" w:cs="Times New Roman"/>
                <w:bCs/>
                <w:sz w:val="22"/>
                <w:szCs w:val="22"/>
              </w:rPr>
              <w:t>Marketa Marvanova (8/2015</w:t>
            </w:r>
            <w:r w:rsidR="004F7C8C">
              <w:rPr>
                <w:rFonts w:ascii="Arial" w:hAnsi="Arial" w:cs="Times New Roman"/>
                <w:bCs/>
                <w:sz w:val="22"/>
                <w:szCs w:val="22"/>
              </w:rPr>
              <w:t>: 11/16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8E0EBBC" w14:textId="62A7043E" w:rsidR="003D6F0D" w:rsidRDefault="003D6F0D" w:rsidP="00FF78FE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Donald Miller (8/2016</w:t>
            </w:r>
            <w:r w:rsidR="002237B4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C5AB164" w14:textId="5C41D9B4" w:rsidR="00E25DFB" w:rsidRPr="000B4B19" w:rsidRDefault="00E25DFB" w:rsidP="00FF78FE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Elizabeth Monson (1/21)</w:t>
            </w:r>
          </w:p>
          <w:p w14:paraId="7DB1B670" w14:textId="43C60735" w:rsidR="00086FB1" w:rsidRPr="00EF65D9" w:rsidRDefault="00086FB1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Natasha Petry (2/2015</w:t>
            </w:r>
            <w:r w:rsidR="002A074A">
              <w:rPr>
                <w:rFonts w:ascii="Arial" w:hAnsi="Arial" w:cs="Times New Roman"/>
                <w:bCs/>
                <w:sz w:val="22"/>
                <w:szCs w:val="22"/>
              </w:rPr>
              <w:t>, 2/2017)</w:t>
            </w: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BB558B9" w14:textId="43C5929E" w:rsidR="003D6F0D" w:rsidRDefault="004A497C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Jessica Plumley (5/2016) </w:t>
            </w:r>
          </w:p>
          <w:p w14:paraId="6887BCB4" w14:textId="75B36F54" w:rsidR="006630BD" w:rsidRDefault="006630B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Richter (9/18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5B2C990" w14:textId="78C48ADE" w:rsidR="002607C9" w:rsidRDefault="003D6F0D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Wanda Roden (2/2012)</w:t>
            </w:r>
            <w:r w:rsidR="002607C9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88041B1" w14:textId="77777777" w:rsidR="00086FB1" w:rsidRPr="00EF65D9" w:rsidRDefault="00086FB1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Tara Schmitz (2/2015)</w:t>
            </w:r>
          </w:p>
          <w:p w14:paraId="4F2248AF" w14:textId="2C5B630A" w:rsidR="005D7C6C" w:rsidRDefault="005D7C6C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 xml:space="preserve">Kortney Schroeder (9/2014) – student </w:t>
            </w:r>
          </w:p>
          <w:p w14:paraId="48F34B48" w14:textId="3A388159" w:rsidR="00D263AC" w:rsidRDefault="00D263AC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Elizabeth Skoy (9/19</w:t>
            </w:r>
            <w:r w:rsidR="00C36A03">
              <w:rPr>
                <w:rFonts w:ascii="Arial" w:hAnsi="Arial" w:cs="Times New Roman"/>
                <w:bCs/>
                <w:sz w:val="22"/>
                <w:szCs w:val="22"/>
              </w:rPr>
              <w:t>; 10/21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E5A362B" w14:textId="0453EC34" w:rsidR="006845F2" w:rsidRPr="00EF65D9" w:rsidRDefault="006845F2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Jayme Steig (10/21)</w:t>
            </w:r>
          </w:p>
          <w:p w14:paraId="4C66C136" w14:textId="4D84D198" w:rsidR="004818AC" w:rsidRDefault="008A32F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Mark Strand (</w:t>
            </w:r>
            <w:r w:rsidR="007953CD">
              <w:rPr>
                <w:rFonts w:ascii="Arial" w:hAnsi="Arial" w:cs="Times New Roman"/>
                <w:bCs/>
                <w:sz w:val="22"/>
                <w:szCs w:val="22"/>
              </w:rPr>
              <w:t>9/20</w:t>
            </w:r>
            <w:r w:rsidR="004818AC" w:rsidRPr="00EF65D9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7953CD">
              <w:rPr>
                <w:rFonts w:ascii="Arial" w:hAnsi="Arial" w:cs="Times New Roman"/>
                <w:bCs/>
                <w:sz w:val="22"/>
                <w:szCs w:val="22"/>
              </w:rPr>
              <w:t>;5/2016</w:t>
            </w:r>
            <w:r w:rsidR="00C07C7A">
              <w:rPr>
                <w:rFonts w:ascii="Arial" w:hAnsi="Arial" w:cs="Times New Roman"/>
                <w:bCs/>
                <w:sz w:val="22"/>
                <w:szCs w:val="22"/>
              </w:rPr>
              <w:t>; 1/20</w:t>
            </w:r>
            <w:r w:rsidR="004818AC" w:rsidRPr="00EF65D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1511927" w14:textId="3D17CDA2" w:rsidR="00D263AC" w:rsidRDefault="00D263AC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Sara Thompson (9/19)</w:t>
            </w:r>
          </w:p>
          <w:p w14:paraId="55388CE0" w14:textId="2BD74BEB" w:rsidR="00E25DFB" w:rsidRPr="00EF65D9" w:rsidRDefault="00E25DFB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Jean Trautmann (1/21)</w:t>
            </w:r>
          </w:p>
          <w:p w14:paraId="34CAC3EB" w14:textId="23E89991" w:rsidR="003879D6" w:rsidRDefault="003879D6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Amy Werremeyer (11/2013</w:t>
            </w:r>
            <w:r w:rsidR="00957895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D582578" w14:textId="6325E0C1" w:rsidR="00D263AC" w:rsidRPr="00EF65D9" w:rsidRDefault="00D263AC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Ross Wilhelm (9/19)</w:t>
            </w:r>
          </w:p>
          <w:p w14:paraId="61CADE8B" w14:textId="07B502B6" w:rsidR="00CF2534" w:rsidRDefault="00CF2534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Teri Undem (11/2014</w:t>
            </w:r>
            <w:r w:rsidR="00FC21A6">
              <w:rPr>
                <w:rFonts w:ascii="Arial" w:hAnsi="Arial" w:cs="Times New Roman"/>
                <w:bCs/>
                <w:sz w:val="22"/>
                <w:szCs w:val="22"/>
              </w:rPr>
              <w:t xml:space="preserve"> &amp; 4/17</w:t>
            </w: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83E18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635A2CF" w14:textId="0593CF25" w:rsidR="00783E18" w:rsidRPr="00EF65D9" w:rsidRDefault="00783E18" w:rsidP="00B602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Joni Viets (11/20)</w:t>
            </w:r>
          </w:p>
          <w:p w14:paraId="3EC861F9" w14:textId="77777777" w:rsidR="008D4548" w:rsidRPr="00261B9B" w:rsidRDefault="008D4548" w:rsidP="00B602C9">
            <w:pPr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DA7F04" w:rsidRPr="00376691" w14:paraId="12DF392E" w14:textId="77777777" w:rsidTr="00F34EC7">
        <w:trPr>
          <w:trHeight w:hRule="exact" w:val="2267"/>
        </w:trPr>
        <w:tc>
          <w:tcPr>
            <w:tcW w:w="3978" w:type="dxa"/>
          </w:tcPr>
          <w:p w14:paraId="6AF4DEC1" w14:textId="0912EFF4" w:rsidR="00DA7F04" w:rsidRPr="00376691" w:rsidRDefault="00DA7F04" w:rsidP="004901C6">
            <w:pPr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Public Health</w:t>
            </w:r>
          </w:p>
        </w:tc>
        <w:tc>
          <w:tcPr>
            <w:tcW w:w="5670" w:type="dxa"/>
          </w:tcPr>
          <w:p w14:paraId="425B85DA" w14:textId="75B9AE27" w:rsidR="00F34EC7" w:rsidRDefault="00F34EC7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Ramona Danielson (3/21)</w:t>
            </w:r>
          </w:p>
          <w:p w14:paraId="3C333A53" w14:textId="1B2DAD3C" w:rsidR="00F20778" w:rsidRDefault="00F20778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Clair Erickson (9/19)</w:t>
            </w:r>
          </w:p>
          <w:p w14:paraId="2595D9DB" w14:textId="45392452" w:rsidR="00DA7F04" w:rsidRDefault="00DA7F04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Abby Gold</w:t>
            </w:r>
            <w:r w:rsidR="008A32F8" w:rsidRPr="00EF65D9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 w:rsidR="00EF65D9" w:rsidRPr="00EF65D9">
              <w:rPr>
                <w:rFonts w:ascii="Arial" w:hAnsi="Arial" w:cs="Times New Roman"/>
                <w:bCs/>
                <w:sz w:val="22"/>
                <w:szCs w:val="22"/>
              </w:rPr>
              <w:t>9/20</w:t>
            </w: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C964BD">
              <w:rPr>
                <w:rFonts w:ascii="Arial" w:hAnsi="Arial" w:cs="Times New Roman"/>
                <w:bCs/>
                <w:sz w:val="22"/>
                <w:szCs w:val="22"/>
              </w:rPr>
              <w:t>; 11/16</w:t>
            </w:r>
            <w:r w:rsidRPr="00EF65D9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1F12D6E" w14:textId="6603B4B2" w:rsidR="008F12AD" w:rsidRDefault="008F12AD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206730">
              <w:rPr>
                <w:rFonts w:ascii="Arial" w:hAnsi="Arial" w:cs="Times New Roman"/>
                <w:bCs/>
                <w:sz w:val="22"/>
                <w:szCs w:val="22"/>
              </w:rPr>
              <w:t>Andrea Huseth-Zosel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(5/2016</w:t>
            </w:r>
            <w:r w:rsidR="00FC21A6">
              <w:rPr>
                <w:rFonts w:ascii="Arial" w:hAnsi="Arial" w:cs="Times New Roman"/>
                <w:bCs/>
                <w:sz w:val="22"/>
                <w:szCs w:val="22"/>
              </w:rPr>
              <w:t xml:space="preserve"> &amp; 4/17</w:t>
            </w:r>
            <w:r w:rsidR="005725D4">
              <w:rPr>
                <w:rFonts w:ascii="Arial" w:hAnsi="Arial" w:cs="Times New Roman"/>
                <w:bCs/>
                <w:sz w:val="22"/>
                <w:szCs w:val="22"/>
              </w:rPr>
              <w:t>; 12/19</w:t>
            </w:r>
            <w:r w:rsidR="007C357C">
              <w:rPr>
                <w:rFonts w:ascii="Arial" w:hAnsi="Arial" w:cs="Times New Roman"/>
                <w:bCs/>
                <w:sz w:val="22"/>
                <w:szCs w:val="22"/>
              </w:rPr>
              <w:t>; 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18E2D61" w14:textId="2B0093BA" w:rsidR="003D6F0D" w:rsidRDefault="003D6F0D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Rick Jansen (9/2016</w:t>
            </w:r>
            <w:r w:rsidR="00C07C7A">
              <w:rPr>
                <w:rFonts w:ascii="Arial" w:hAnsi="Arial" w:cs="Times New Roman"/>
                <w:bCs/>
                <w:sz w:val="22"/>
                <w:szCs w:val="22"/>
              </w:rPr>
              <w:t>; 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1BEB149" w14:textId="142DEC29" w:rsidR="00085AEA" w:rsidRDefault="00085AEA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Pamela Jo Johnson (8/19)</w:t>
            </w:r>
          </w:p>
          <w:p w14:paraId="2DE2CB96" w14:textId="1307234C" w:rsidR="00922E55" w:rsidRDefault="00922E55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Mary Larson (4/18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781672E" w14:textId="4464EFAE" w:rsidR="00640750" w:rsidRDefault="00640750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Stephanie Meyer (3/20)</w:t>
            </w:r>
          </w:p>
          <w:p w14:paraId="4F127A00" w14:textId="666FAAEB" w:rsidR="00BE1AA7" w:rsidRPr="00261B9B" w:rsidRDefault="00BE1AA7" w:rsidP="00135419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Melanie Nadeau (11/16)</w:t>
            </w:r>
          </w:p>
        </w:tc>
      </w:tr>
    </w:tbl>
    <w:p w14:paraId="3A7D46AC" w14:textId="23CFC65B" w:rsidR="00A72A04" w:rsidRPr="00376691" w:rsidRDefault="00A72A04" w:rsidP="004360B4">
      <w:pPr>
        <w:tabs>
          <w:tab w:val="left" w:pos="3030"/>
        </w:tabs>
        <w:rPr>
          <w:rFonts w:ascii="Arial" w:hAnsi="Arial" w:cs="Times New Roman"/>
          <w:b/>
          <w:sz w:val="18"/>
          <w:szCs w:val="18"/>
        </w:rPr>
      </w:pPr>
    </w:p>
    <w:p w14:paraId="4C95EAB6" w14:textId="3B672C84" w:rsidR="00B9084F" w:rsidRDefault="00B9084F">
      <w:pPr>
        <w:rPr>
          <w:rFonts w:ascii="Arial" w:hAnsi="Arial" w:cs="Times New Roman"/>
          <w:b/>
          <w:sz w:val="22"/>
          <w:szCs w:val="22"/>
        </w:rPr>
      </w:pPr>
    </w:p>
    <w:p w14:paraId="0B0FB034" w14:textId="6ABF6BC2" w:rsidR="006A19ED" w:rsidRPr="00376691" w:rsidRDefault="00411443" w:rsidP="00A72A04">
      <w:pPr>
        <w:tabs>
          <w:tab w:val="left" w:pos="3030"/>
        </w:tabs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College of Science and Mathematics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6B5AA0B3" w14:textId="77777777" w:rsidTr="009C4A07">
        <w:trPr>
          <w:trHeight w:hRule="exact" w:val="331"/>
        </w:trPr>
        <w:tc>
          <w:tcPr>
            <w:tcW w:w="3978" w:type="dxa"/>
            <w:vAlign w:val="center"/>
          </w:tcPr>
          <w:p w14:paraId="77E8E010" w14:textId="77777777" w:rsidR="00411443" w:rsidRPr="00376691" w:rsidRDefault="00411443" w:rsidP="009D2458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3BE8C1AB" w14:textId="0697DD41" w:rsidR="00411443" w:rsidRPr="001A0381" w:rsidRDefault="00411443" w:rsidP="006A19ED">
            <w:pPr>
              <w:widowControl w:val="0"/>
              <w:autoSpaceDE w:val="0"/>
              <w:autoSpaceDN w:val="0"/>
              <w:adjustRightInd w:val="0"/>
              <w:spacing w:after="380"/>
              <w:ind w:left="108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1A038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A10DFE" w:rsidRPr="00376691" w14:paraId="566518C3" w14:textId="77777777" w:rsidTr="00B34F95">
        <w:trPr>
          <w:trHeight w:hRule="exact" w:val="2357"/>
        </w:trPr>
        <w:tc>
          <w:tcPr>
            <w:tcW w:w="3978" w:type="dxa"/>
          </w:tcPr>
          <w:p w14:paraId="0ED3DC3B" w14:textId="77777777" w:rsidR="006050BA" w:rsidRPr="00376691" w:rsidRDefault="006050BA" w:rsidP="00086FB1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Dean’s Office</w:t>
            </w:r>
          </w:p>
        </w:tc>
        <w:tc>
          <w:tcPr>
            <w:tcW w:w="5670" w:type="dxa"/>
          </w:tcPr>
          <w:p w14:paraId="0F7F6034" w14:textId="0E5886BE" w:rsidR="006845F2" w:rsidRDefault="006845F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Nadeje Alexandre (10/21)</w:t>
            </w:r>
          </w:p>
          <w:p w14:paraId="616F4821" w14:textId="185EFF93" w:rsidR="006050BA" w:rsidRDefault="006050B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1A0381">
              <w:rPr>
                <w:rFonts w:ascii="Arial" w:hAnsi="Arial" w:cs="Times New Roman"/>
                <w:bCs/>
                <w:sz w:val="22"/>
                <w:szCs w:val="22"/>
              </w:rPr>
              <w:t>Jeff Boyer (10/2012)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A35E7B6" w14:textId="7026438E" w:rsidR="00F01238" w:rsidRDefault="00F0123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Colin Delisi (4/21) - student</w:t>
            </w:r>
          </w:p>
          <w:p w14:paraId="69D92210" w14:textId="00EB3115" w:rsidR="00922E55" w:rsidRDefault="00922E5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Diane Goede (4/18) </w:t>
            </w:r>
          </w:p>
          <w:p w14:paraId="563B0A95" w14:textId="2E327792" w:rsidR="00743138" w:rsidRDefault="00F0123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Dawn Halle (3/21) </w:t>
            </w:r>
          </w:p>
          <w:p w14:paraId="3F810611" w14:textId="544794FA" w:rsidR="00241E6A" w:rsidRDefault="00241E6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Kayla Kottsick (8/19)</w:t>
            </w:r>
          </w:p>
          <w:p w14:paraId="592B1A47" w14:textId="79FC0F52" w:rsidR="00583CDA" w:rsidRPr="001A0381" w:rsidRDefault="00583CD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Kimberly Wallin (9/20</w:t>
            </w:r>
            <w:r w:rsidR="006A431B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0B477CE" w14:textId="63E00397" w:rsidR="004818AC" w:rsidRPr="001A0381" w:rsidRDefault="004818AC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1A0381">
              <w:rPr>
                <w:rFonts w:ascii="Arial" w:hAnsi="Arial" w:cs="Times New Roman"/>
                <w:bCs/>
                <w:sz w:val="22"/>
                <w:szCs w:val="22"/>
              </w:rPr>
              <w:t>Sc</w:t>
            </w:r>
            <w:r w:rsidR="008A32F8" w:rsidRPr="001A0381">
              <w:rPr>
                <w:rFonts w:ascii="Arial" w:hAnsi="Arial" w:cs="Times New Roman"/>
                <w:bCs/>
                <w:sz w:val="22"/>
                <w:szCs w:val="22"/>
              </w:rPr>
              <w:t>ott Wood (</w:t>
            </w:r>
            <w:r w:rsidRPr="001A0381">
              <w:rPr>
                <w:rFonts w:ascii="Arial" w:hAnsi="Arial" w:cs="Times New Roman"/>
                <w:bCs/>
                <w:sz w:val="22"/>
                <w:szCs w:val="22"/>
              </w:rPr>
              <w:t>9/29/15)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1FD38E0C" w14:textId="77777777" w:rsidR="00737B6F" w:rsidRDefault="00737B6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2D135EE7" w14:textId="77777777" w:rsidTr="007C357C">
        <w:trPr>
          <w:trHeight w:hRule="exact" w:val="6371"/>
        </w:trPr>
        <w:tc>
          <w:tcPr>
            <w:tcW w:w="3978" w:type="dxa"/>
          </w:tcPr>
          <w:p w14:paraId="7F73E5A6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Biological Sciences</w:t>
            </w:r>
          </w:p>
        </w:tc>
        <w:tc>
          <w:tcPr>
            <w:tcW w:w="5670" w:type="dxa"/>
          </w:tcPr>
          <w:p w14:paraId="0DAF5D74" w14:textId="66C07356" w:rsidR="00281B19" w:rsidRDefault="00281B19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Laura Aldrich-Wolfe (9/18)</w:t>
            </w:r>
          </w:p>
          <w:p w14:paraId="00158549" w14:textId="5FDE1FE8" w:rsidR="00104C1B" w:rsidRDefault="00104C1B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Kimberly Booth (12/21)</w:t>
            </w:r>
          </w:p>
          <w:p w14:paraId="15380E48" w14:textId="69790F46" w:rsidR="003A1F1F" w:rsidRPr="00FF136B" w:rsidRDefault="003A1F1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Julia Bowsher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="0003418B">
              <w:rPr>
                <w:rFonts w:ascii="Arial" w:hAnsi="Arial" w:cs="Times New Roman"/>
                <w:bCs/>
                <w:sz w:val="22"/>
                <w:szCs w:val="22"/>
              </w:rPr>
              <w:t>; 12/21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288A9BD" w14:textId="77777777" w:rsidR="003A1F1F" w:rsidRPr="00FF136B" w:rsidRDefault="003A1F1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Gary Clambey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6FE4795F" w14:textId="79FD8765" w:rsidR="001017A8" w:rsidRDefault="001017A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Mark Clark (10/20</w:t>
            </w:r>
            <w:r w:rsidR="00751AD7" w:rsidRPr="00FF136B">
              <w:rPr>
                <w:rFonts w:ascii="Arial" w:hAnsi="Arial" w:cs="Times New Roman"/>
                <w:bCs/>
                <w:sz w:val="22"/>
                <w:szCs w:val="22"/>
              </w:rPr>
              <w:t>12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E402F8C" w14:textId="194FE9AE" w:rsidR="007C357C" w:rsidRDefault="007C357C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William Falkner (1/22)</w:t>
            </w:r>
          </w:p>
          <w:p w14:paraId="385A77F0" w14:textId="7237BBDF" w:rsidR="00986297" w:rsidRPr="00FF136B" w:rsidRDefault="0098629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Erin Gillam (8/18)</w:t>
            </w:r>
          </w:p>
          <w:p w14:paraId="49A51994" w14:textId="2081CA14" w:rsidR="003A1F1F" w:rsidRPr="00FF136B" w:rsidRDefault="003A1F1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Kendra Greenlee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53149D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10/2016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DD331CF" w14:textId="0224CBE7" w:rsidR="00405A3E" w:rsidRDefault="00405A3E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Timothy Greives (9/2014</w:t>
            </w:r>
            <w:r w:rsidR="00922E55">
              <w:rPr>
                <w:rFonts w:ascii="Arial" w:hAnsi="Arial" w:cs="Times New Roman"/>
                <w:bCs/>
                <w:sz w:val="22"/>
                <w:szCs w:val="22"/>
              </w:rPr>
              <w:t xml:space="preserve"> &amp; 4/18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8AF1E08" w14:textId="10C4B47A" w:rsidR="00F20778" w:rsidRDefault="00F2077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Sangdeuk Ha (9/19)</w:t>
            </w:r>
          </w:p>
          <w:p w14:paraId="4960C1A5" w14:textId="488B61DA" w:rsidR="005574A4" w:rsidRDefault="005574A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Jill Hamilton (11/17)</w:t>
            </w:r>
          </w:p>
          <w:p w14:paraId="2D2E4EB4" w14:textId="208A360E" w:rsidR="00CD6A82" w:rsidRPr="00FF136B" w:rsidRDefault="00CD6A8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Brit Heidinger (10/17</w:t>
            </w:r>
            <w:r w:rsidR="00783E18">
              <w:rPr>
                <w:rFonts w:ascii="Arial" w:hAnsi="Arial" w:cs="Times New Roman"/>
                <w:bCs/>
                <w:sz w:val="22"/>
                <w:szCs w:val="22"/>
              </w:rPr>
              <w:t>; 11/20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A531182" w14:textId="264FD14B" w:rsidR="003279F1" w:rsidRDefault="003279F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Angela Hodgson (11/2014)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5F1CE537" w14:textId="1BC60A44" w:rsidR="00206A47" w:rsidRDefault="00206A4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Dawn Ihle (4/21)</w:t>
            </w:r>
          </w:p>
          <w:p w14:paraId="2A3CA8B5" w14:textId="56A71128" w:rsidR="00F20778" w:rsidRPr="00FF136B" w:rsidRDefault="00F2077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Jiha Kim (9/19)</w:t>
            </w:r>
          </w:p>
          <w:p w14:paraId="233080A2" w14:textId="53A6E35D" w:rsidR="00815DB9" w:rsidRPr="00FF136B" w:rsidRDefault="00815DB9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Jennifer Momsen (4/2014</w:t>
            </w:r>
            <w:r w:rsidR="00961EE5">
              <w:rPr>
                <w:rFonts w:ascii="Arial" w:hAnsi="Arial" w:cs="Times New Roman"/>
                <w:bCs/>
                <w:sz w:val="22"/>
                <w:szCs w:val="22"/>
              </w:rPr>
              <w:t>; 8/20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6C38C03" w14:textId="36183C91" w:rsidR="003A1F1F" w:rsidRDefault="003A1F1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Lisa Montplaisir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241E6A">
              <w:rPr>
                <w:rFonts w:ascii="Arial" w:hAnsi="Arial" w:cs="Times New Roman"/>
                <w:bCs/>
                <w:sz w:val="22"/>
                <w:szCs w:val="22"/>
              </w:rPr>
              <w:t>; 8/19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AD848FC" w14:textId="43C17E77" w:rsidR="00F34EC7" w:rsidRPr="00FF136B" w:rsidRDefault="00F34EC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Lydia Nixon (3/21) - student</w:t>
            </w:r>
          </w:p>
          <w:p w14:paraId="66DF1BAA" w14:textId="29C955C9" w:rsidR="006E05E5" w:rsidRPr="00FF136B" w:rsidRDefault="006E05E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Wendy Reed (10/12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>; 4/</w:t>
            </w:r>
            <w:r w:rsidR="001B48DC" w:rsidRPr="00FF136B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>; 8/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16</w:t>
            </w:r>
            <w:r w:rsidR="00A059FC">
              <w:rPr>
                <w:rFonts w:ascii="Arial" w:hAnsi="Arial" w:cs="Times New Roman"/>
                <w:bCs/>
                <w:sz w:val="22"/>
                <w:szCs w:val="22"/>
              </w:rPr>
              <w:t>; 8/17</w:t>
            </w:r>
            <w:r w:rsidR="00707E2F">
              <w:rPr>
                <w:rFonts w:ascii="Arial" w:hAnsi="Arial" w:cs="Times New Roman"/>
                <w:bCs/>
                <w:sz w:val="22"/>
                <w:szCs w:val="22"/>
              </w:rPr>
              <w:t>; 10/17</w:t>
            </w:r>
            <w:r w:rsidR="00350C7A">
              <w:rPr>
                <w:rFonts w:ascii="Arial" w:hAnsi="Arial" w:cs="Times New Roman"/>
                <w:bCs/>
                <w:sz w:val="22"/>
                <w:szCs w:val="22"/>
              </w:rPr>
              <w:t>; 1/18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8353B07" w14:textId="55161438" w:rsidR="006E05E5" w:rsidRDefault="006E05E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Katie Reindl (10/</w:t>
            </w:r>
            <w:r w:rsidR="00751AD7" w:rsidRPr="00FF136B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12</w:t>
            </w:r>
            <w:r w:rsidR="008C4648">
              <w:rPr>
                <w:rFonts w:ascii="Arial" w:hAnsi="Arial" w:cs="Times New Roman"/>
                <w:bCs/>
                <w:sz w:val="22"/>
                <w:szCs w:val="22"/>
              </w:rPr>
              <w:t>; 5/2016</w:t>
            </w:r>
            <w:r w:rsidR="008A3009">
              <w:rPr>
                <w:rFonts w:ascii="Arial" w:hAnsi="Arial" w:cs="Times New Roman"/>
                <w:bCs/>
                <w:sz w:val="22"/>
                <w:szCs w:val="22"/>
              </w:rPr>
              <w:t>; 12/21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D015F5F" w14:textId="6C4428EB" w:rsidR="003D6F0D" w:rsidRDefault="003D6F0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Julie Schroer (10/2012)</w:t>
            </w:r>
          </w:p>
          <w:p w14:paraId="0DE2C160" w14:textId="2DE0A566" w:rsidR="006630BD" w:rsidRPr="00FF136B" w:rsidRDefault="006630B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Rahul Raj Singh (9/18)</w:t>
            </w:r>
          </w:p>
          <w:p w14:paraId="42EC0F89" w14:textId="577F9E97" w:rsidR="004D57F8" w:rsidRPr="00FF136B" w:rsidRDefault="004D57F8" w:rsidP="004D57F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Matthew Smith (11/09/15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CE9845C" w14:textId="77777777" w:rsidR="003A1F1F" w:rsidRPr="00FF136B" w:rsidRDefault="003A1F1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Craig Stockwell </w:t>
            </w:r>
            <w:r w:rsidR="003E4855" w:rsidRPr="00FF136B">
              <w:rPr>
                <w:rFonts w:ascii="Arial" w:hAnsi="Arial" w:cs="Times New Roman"/>
                <w:bCs/>
                <w:sz w:val="22"/>
                <w:szCs w:val="22"/>
              </w:rPr>
              <w:t>(10/2011)</w:t>
            </w:r>
          </w:p>
          <w:p w14:paraId="358792B1" w14:textId="77777777" w:rsidR="003A1F1F" w:rsidRPr="004149DB" w:rsidRDefault="003A1F1F" w:rsidP="006A19ED">
            <w:pPr>
              <w:ind w:left="360"/>
              <w:rPr>
                <w:rFonts w:ascii="Arial" w:hAnsi="Arial" w:cs="Times New Roman"/>
                <w:sz w:val="22"/>
                <w:szCs w:val="22"/>
                <w:highlight w:val="yellow"/>
              </w:rPr>
            </w:pPr>
            <w:r w:rsidRPr="00FF136B">
              <w:rPr>
                <w:rFonts w:ascii="Arial" w:hAnsi="Arial" w:cs="Times New Roman"/>
                <w:bCs/>
                <w:sz w:val="22"/>
                <w:szCs w:val="22"/>
              </w:rPr>
              <w:t>Steve Travers</w:t>
            </w:r>
            <w:r w:rsidR="004A1EA7" w:rsidRPr="00FF136B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</w:tc>
      </w:tr>
      <w:tr w:rsidR="00A10DFE" w:rsidRPr="00376691" w14:paraId="0F810E99" w14:textId="77777777" w:rsidTr="0003418B">
        <w:trPr>
          <w:trHeight w:hRule="exact" w:val="4139"/>
        </w:trPr>
        <w:tc>
          <w:tcPr>
            <w:tcW w:w="3978" w:type="dxa"/>
          </w:tcPr>
          <w:p w14:paraId="5B2C8C26" w14:textId="77777777" w:rsidR="003A1F1F" w:rsidRPr="00376691" w:rsidRDefault="00A2564D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Chemistry and Biochemistry</w:t>
            </w:r>
          </w:p>
        </w:tc>
        <w:tc>
          <w:tcPr>
            <w:tcW w:w="5670" w:type="dxa"/>
          </w:tcPr>
          <w:p w14:paraId="53244692" w14:textId="6E66281F" w:rsidR="0003418B" w:rsidRDefault="0003418B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Philip Boudjouk (12/21)</w:t>
            </w:r>
          </w:p>
          <w:p w14:paraId="054923DA" w14:textId="1463C90A" w:rsidR="00072961" w:rsidRDefault="0007296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Uwe Burghaus (9/20)</w:t>
            </w:r>
          </w:p>
          <w:p w14:paraId="57096B8A" w14:textId="4A6E51E9" w:rsidR="003F5AA5" w:rsidRDefault="008D45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 xml:space="preserve">Christopher </w:t>
            </w:r>
            <w:r w:rsidR="003F5AA5" w:rsidRPr="0078377B">
              <w:rPr>
                <w:rFonts w:ascii="Arial" w:hAnsi="Arial" w:cs="Times New Roman"/>
                <w:bCs/>
                <w:sz w:val="22"/>
                <w:szCs w:val="22"/>
              </w:rPr>
              <w:t xml:space="preserve">Colbert </w:t>
            </w: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>(2/2013)</w:t>
            </w:r>
            <w:r w:rsidR="003F5AA5" w:rsidRPr="0078377B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3947F03F" w14:textId="14D1F5FA" w:rsidR="002237B4" w:rsidRPr="0078377B" w:rsidRDefault="002237B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Greg Cook (5/18)</w:t>
            </w:r>
          </w:p>
          <w:p w14:paraId="1F6F6FE4" w14:textId="0923536E" w:rsidR="003F5AA5" w:rsidRDefault="003F5AA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>Stuart Haring (10/2012</w:t>
            </w:r>
            <w:r w:rsidR="002237B4">
              <w:rPr>
                <w:rFonts w:ascii="Arial" w:hAnsi="Arial" w:cs="Times New Roman"/>
                <w:bCs/>
                <w:sz w:val="22"/>
                <w:szCs w:val="22"/>
              </w:rPr>
              <w:t>; 5/18</w:t>
            </w: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67B31DF" w14:textId="40661B3D" w:rsidR="00C74A17" w:rsidRDefault="00C74A1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Dmitri Kilin (1/18)</w:t>
            </w:r>
          </w:p>
          <w:p w14:paraId="282FC6EF" w14:textId="5A278F70" w:rsidR="00285845" w:rsidRDefault="0028584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Svetlana Kilinia (3/21)</w:t>
            </w:r>
          </w:p>
          <w:p w14:paraId="29522159" w14:textId="2581A1B6" w:rsidR="00E23C0E" w:rsidRDefault="00E23C0E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Alex Leonytev (1/19</w:t>
            </w:r>
            <w:r w:rsidR="005E37A8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84C0AAF" w14:textId="04A18C76" w:rsidR="006F277D" w:rsidRPr="0078377B" w:rsidRDefault="006F277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Junfeng Liu (4/21)</w:t>
            </w:r>
          </w:p>
          <w:p w14:paraId="5C9A5EC5" w14:textId="77777777" w:rsidR="001B48DC" w:rsidRDefault="001B48DC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>Erika Offerdahl (4/2015)</w:t>
            </w:r>
          </w:p>
          <w:p w14:paraId="6A1A44E2" w14:textId="0A09050D" w:rsidR="00233B52" w:rsidRDefault="00233B5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Alexander Parent (12/16)</w:t>
            </w:r>
          </w:p>
          <w:p w14:paraId="17137507" w14:textId="6F54B482" w:rsidR="00F34EC7" w:rsidRPr="0078377B" w:rsidRDefault="00F34EC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Amber Plambeck (3/21)</w:t>
            </w:r>
          </w:p>
          <w:p w14:paraId="112440BE" w14:textId="095A7140" w:rsidR="008D4548" w:rsidRDefault="00086FB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 xml:space="preserve">Ramya Raghunathan (2/2015) </w:t>
            </w:r>
            <w:r w:rsidR="0078377B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78377B"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6DB76C2E" w14:textId="2954CD5B" w:rsidR="005574A4" w:rsidRDefault="005574A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Mukund Sibi (11/17</w:t>
            </w:r>
            <w:r w:rsidR="00AF706E">
              <w:rPr>
                <w:rFonts w:ascii="Arial" w:hAnsi="Arial" w:cs="Times New Roman"/>
                <w:bCs/>
                <w:sz w:val="22"/>
                <w:szCs w:val="22"/>
              </w:rPr>
              <w:t>; 1/20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556EF9B" w14:textId="0994E476" w:rsidR="00AF706E" w:rsidRDefault="00AF706E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Sangita Sinha (1/20)</w:t>
            </w:r>
          </w:p>
          <w:p w14:paraId="300D2D5A" w14:textId="00559E49" w:rsidR="00CE7845" w:rsidRPr="0078377B" w:rsidRDefault="00CE784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Wenfang Sun (10/21)</w:t>
            </w:r>
          </w:p>
          <w:p w14:paraId="36D4745E" w14:textId="77777777" w:rsidR="003A1F1F" w:rsidRPr="004149DB" w:rsidRDefault="003A1F1F" w:rsidP="006A19ED">
            <w:pPr>
              <w:widowControl w:val="0"/>
              <w:autoSpaceDE w:val="0"/>
              <w:autoSpaceDN w:val="0"/>
              <w:adjustRightInd w:val="0"/>
              <w:ind w:left="27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10DFE" w:rsidRPr="00376691" w14:paraId="6360B8F1" w14:textId="77777777" w:rsidTr="002237B4">
        <w:trPr>
          <w:trHeight w:hRule="exact" w:val="1810"/>
        </w:trPr>
        <w:tc>
          <w:tcPr>
            <w:tcW w:w="3978" w:type="dxa"/>
          </w:tcPr>
          <w:p w14:paraId="6519ABE4" w14:textId="293285DB" w:rsidR="00A2564D" w:rsidRPr="00376691" w:rsidRDefault="00A2564D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Coatings and Polymeric Materials</w:t>
            </w:r>
          </w:p>
        </w:tc>
        <w:tc>
          <w:tcPr>
            <w:tcW w:w="5670" w:type="dxa"/>
          </w:tcPr>
          <w:p w14:paraId="30946DF9" w14:textId="25FB4B41" w:rsidR="00C964BD" w:rsidRDefault="00FC21A6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Dante Battocchi (</w:t>
            </w:r>
            <w:r w:rsidR="00C964BD">
              <w:rPr>
                <w:rFonts w:ascii="Arial" w:hAnsi="Arial" w:cs="Times New Roman"/>
                <w:bCs/>
                <w:sz w:val="22"/>
                <w:szCs w:val="22"/>
              </w:rPr>
              <w:t>11/16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&amp; 4/17</w:t>
            </w:r>
            <w:r w:rsidR="00C964B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3ADB8F9" w14:textId="732AB2DF" w:rsidR="00A2564D" w:rsidRDefault="007D3351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Stuart Croll (2/2014)</w:t>
            </w:r>
            <w:r w:rsidR="00497F3B">
              <w:rPr>
                <w:rFonts w:ascii="Arial" w:hAnsi="Arial" w:cs="Times New Roman"/>
                <w:bCs/>
                <w:sz w:val="22"/>
                <w:szCs w:val="22"/>
              </w:rPr>
              <w:t xml:space="preserve"> – chair </w:t>
            </w:r>
          </w:p>
          <w:p w14:paraId="481D070D" w14:textId="22306CA6" w:rsidR="002237B4" w:rsidRDefault="002237B4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Ghasideh Pourhashem (5/18)</w:t>
            </w:r>
          </w:p>
          <w:p w14:paraId="66BA6375" w14:textId="62B85186" w:rsidR="00636195" w:rsidRDefault="00636195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636195">
              <w:rPr>
                <w:rFonts w:ascii="Arial" w:hAnsi="Arial" w:cs="Times New Roman"/>
                <w:bCs/>
                <w:sz w:val="22"/>
                <w:szCs w:val="22"/>
              </w:rPr>
              <w:t>Mohi Quadir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(5/2016</w:t>
            </w:r>
            <w:r w:rsidR="008A3009">
              <w:rPr>
                <w:rFonts w:ascii="Arial" w:hAnsi="Arial" w:cs="Times New Roman"/>
                <w:bCs/>
                <w:sz w:val="22"/>
                <w:szCs w:val="22"/>
              </w:rPr>
              <w:t>; 12/21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D6729B9" w14:textId="05AB81AE" w:rsidR="00C56B2C" w:rsidRDefault="00C56B2C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Bakhiyor Rasulev (5/17</w:t>
            </w:r>
            <w:r w:rsidR="00743138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FB62110" w14:textId="41197A83" w:rsidR="004F3B7D" w:rsidRDefault="004F3B7D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Andrey Voronov (4/18</w:t>
            </w:r>
            <w:r w:rsidR="008A3009">
              <w:rPr>
                <w:rFonts w:ascii="Arial" w:hAnsi="Arial" w:cs="Times New Roman"/>
                <w:bCs/>
                <w:sz w:val="22"/>
                <w:szCs w:val="22"/>
              </w:rPr>
              <w:t>; 12/21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4E43F65" w14:textId="021669A1" w:rsidR="00233B52" w:rsidRPr="0039323D" w:rsidRDefault="00233B52" w:rsidP="00497F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Dean Webster (12/16</w:t>
            </w:r>
            <w:r w:rsidR="005725D4">
              <w:rPr>
                <w:rFonts w:ascii="Arial" w:hAnsi="Arial" w:cs="Times New Roman"/>
                <w:bCs/>
                <w:sz w:val="22"/>
                <w:szCs w:val="22"/>
              </w:rPr>
              <w:t>; 12/19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  <w:tr w:rsidR="00A10DFE" w:rsidRPr="00376691" w14:paraId="6B1A16BE" w14:textId="77777777" w:rsidTr="00285845">
        <w:trPr>
          <w:trHeight w:hRule="exact" w:val="3320"/>
        </w:trPr>
        <w:tc>
          <w:tcPr>
            <w:tcW w:w="3978" w:type="dxa"/>
          </w:tcPr>
          <w:p w14:paraId="10A3D8AF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Computer Science</w:t>
            </w:r>
          </w:p>
        </w:tc>
        <w:tc>
          <w:tcPr>
            <w:tcW w:w="5670" w:type="dxa"/>
          </w:tcPr>
          <w:p w14:paraId="6EE455B1" w14:textId="440CC2F2" w:rsidR="00072961" w:rsidRDefault="0007296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Anne Denton (9/20)</w:t>
            </w:r>
          </w:p>
          <w:p w14:paraId="06153405" w14:textId="5650A55A" w:rsidR="00F20778" w:rsidRDefault="00F2077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Dean Knudson (9/19)</w:t>
            </w:r>
          </w:p>
          <w:p w14:paraId="4F0C6166" w14:textId="128F426B" w:rsidR="00961EE5" w:rsidRDefault="00961EE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Joseph Latimer (8/20)</w:t>
            </w:r>
          </w:p>
          <w:p w14:paraId="78BC70F6" w14:textId="59F92C13" w:rsidR="00173A2D" w:rsidRDefault="00D529B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Simone Ludwig</w:t>
            </w:r>
            <w:r w:rsidR="00C7512D" w:rsidRPr="0039323D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173A2D" w:rsidRPr="0039323D">
              <w:rPr>
                <w:rFonts w:ascii="Arial" w:hAnsi="Arial" w:cs="Times New Roman"/>
                <w:bCs/>
                <w:sz w:val="22"/>
                <w:szCs w:val="22"/>
              </w:rPr>
              <w:t>(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 xml:space="preserve">2/2011; </w:t>
            </w:r>
            <w:r w:rsidR="00173A2D" w:rsidRPr="0039323D">
              <w:rPr>
                <w:rFonts w:ascii="Arial" w:hAnsi="Arial" w:cs="Times New Roman"/>
                <w:bCs/>
                <w:sz w:val="22"/>
                <w:szCs w:val="22"/>
              </w:rPr>
              <w:t>10/</w:t>
            </w:r>
            <w:r w:rsidR="00751AD7" w:rsidRPr="0039323D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="00173A2D" w:rsidRPr="0039323D">
              <w:rPr>
                <w:rFonts w:ascii="Arial" w:hAnsi="Arial" w:cs="Times New Roman"/>
                <w:bCs/>
                <w:sz w:val="22"/>
                <w:szCs w:val="22"/>
              </w:rPr>
              <w:t>12</w:t>
            </w:r>
            <w:r w:rsidR="00233B52">
              <w:rPr>
                <w:rFonts w:ascii="Arial" w:hAnsi="Arial" w:cs="Times New Roman"/>
                <w:bCs/>
                <w:sz w:val="22"/>
                <w:szCs w:val="22"/>
              </w:rPr>
              <w:t xml:space="preserve"> &amp; 12/16</w:t>
            </w:r>
            <w:r w:rsidR="00961EE5">
              <w:rPr>
                <w:rFonts w:ascii="Arial" w:hAnsi="Arial" w:cs="Times New Roman"/>
                <w:bCs/>
                <w:sz w:val="22"/>
                <w:szCs w:val="22"/>
              </w:rPr>
              <w:t>; 8/20</w:t>
            </w:r>
            <w:r w:rsidR="00173A2D"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0822188" w14:textId="185D1700" w:rsidR="00233B52" w:rsidRDefault="00233B5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Kenneth Magel (12/16</w:t>
            </w:r>
            <w:r w:rsidR="00F34EC7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6482AB9" w14:textId="5D0D2602" w:rsidR="00285845" w:rsidRPr="0039323D" w:rsidRDefault="0028584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Muhammed Zubair Malik (3/21)</w:t>
            </w:r>
          </w:p>
          <w:p w14:paraId="704680D4" w14:textId="38B9B579" w:rsidR="00D529BF" w:rsidRDefault="00D529BF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Oksana Myronovych</w:t>
            </w:r>
            <w:r w:rsidR="003E4855" w:rsidRPr="0039323D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4773C676" w14:textId="11589373" w:rsidR="005725D4" w:rsidRPr="0039323D" w:rsidRDefault="005725D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Kendall Nygard (12/19)</w:t>
            </w:r>
          </w:p>
          <w:p w14:paraId="5BC941C5" w14:textId="7ED46A96" w:rsidR="00802006" w:rsidRPr="0039323D" w:rsidRDefault="0080200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Saeed Salem (2/2013</w:t>
            </w:r>
            <w:r w:rsidR="00CD6A82">
              <w:rPr>
                <w:rFonts w:ascii="Arial" w:hAnsi="Arial" w:cs="Times New Roman"/>
                <w:bCs/>
                <w:sz w:val="22"/>
                <w:szCs w:val="22"/>
              </w:rPr>
              <w:t>; 10/17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39310B7F" w14:textId="7DD4679A" w:rsidR="003879D6" w:rsidRDefault="003879D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Brian Slator (11/2013</w:t>
            </w:r>
            <w:r w:rsidR="00EF5DA2">
              <w:rPr>
                <w:rFonts w:ascii="Arial" w:hAnsi="Arial" w:cs="Times New Roman"/>
                <w:bCs/>
                <w:sz w:val="22"/>
                <w:szCs w:val="22"/>
              </w:rPr>
              <w:t>; 8/2016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820F5A7" w14:textId="4FAF5441" w:rsidR="00241E6A" w:rsidRDefault="00241E6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Jeremy Straub (8/19)</w:t>
            </w:r>
          </w:p>
          <w:p w14:paraId="385BBD98" w14:textId="14609E52" w:rsidR="008E7433" w:rsidRDefault="008E7433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Changhui Yan (10/2017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2ED0D0A" w14:textId="11539C47" w:rsidR="00922E55" w:rsidRPr="004149DB" w:rsidRDefault="00922E5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Gursimran Walia (4/18)</w:t>
            </w:r>
          </w:p>
        </w:tc>
      </w:tr>
    </w:tbl>
    <w:p w14:paraId="39324F00" w14:textId="77777777" w:rsidR="00072961" w:rsidRDefault="0007296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135F20F9" w14:textId="77777777" w:rsidTr="003D6F0D">
        <w:trPr>
          <w:trHeight w:hRule="exact" w:val="1191"/>
        </w:trPr>
        <w:tc>
          <w:tcPr>
            <w:tcW w:w="3978" w:type="dxa"/>
          </w:tcPr>
          <w:p w14:paraId="62E75641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Geosciences</w:t>
            </w:r>
          </w:p>
        </w:tc>
        <w:tc>
          <w:tcPr>
            <w:tcW w:w="5670" w:type="dxa"/>
          </w:tcPr>
          <w:p w14:paraId="5FE4F6B8" w14:textId="77777777" w:rsidR="00932A48" w:rsidRPr="0039323D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Adam Lewis</w:t>
            </w:r>
            <w:r w:rsidR="003E4855" w:rsidRPr="0039323D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6DD9DB64" w14:textId="54755039" w:rsidR="003A1F1F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Peter Oduor</w:t>
            </w:r>
            <w:r w:rsidR="003E4855" w:rsidRPr="0039323D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B401E4" w:rsidRPr="0039323D">
              <w:rPr>
                <w:rFonts w:ascii="Arial" w:hAnsi="Arial" w:cs="Times New Roman"/>
                <w:bCs/>
                <w:sz w:val="22"/>
                <w:szCs w:val="22"/>
              </w:rPr>
              <w:t>; 8/2015</w:t>
            </w:r>
            <w:r w:rsidR="003E4855"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66A1206" w14:textId="2ED0E9B7" w:rsidR="003D6F0D" w:rsidRPr="0039323D" w:rsidRDefault="003D6F0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Donald Schwert (10/2012)</w:t>
            </w:r>
          </w:p>
          <w:p w14:paraId="73A4A1B3" w14:textId="77777777" w:rsidR="00EE326A" w:rsidRPr="0039323D" w:rsidRDefault="00EE326A" w:rsidP="00EE326A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Lydia Tackett (11/09/15)</w:t>
            </w:r>
          </w:p>
          <w:p w14:paraId="59C27068" w14:textId="32850859" w:rsidR="006E05E5" w:rsidRPr="004149DB" w:rsidRDefault="006E05E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10DFE" w:rsidRPr="00376691" w14:paraId="26D45A71" w14:textId="77777777" w:rsidTr="00E727B6">
        <w:trPr>
          <w:trHeight w:hRule="exact" w:val="5552"/>
        </w:trPr>
        <w:tc>
          <w:tcPr>
            <w:tcW w:w="3978" w:type="dxa"/>
          </w:tcPr>
          <w:p w14:paraId="4380A61B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Mathematics</w:t>
            </w:r>
          </w:p>
        </w:tc>
        <w:tc>
          <w:tcPr>
            <w:tcW w:w="5670" w:type="dxa"/>
          </w:tcPr>
          <w:p w14:paraId="397135BF" w14:textId="15D54001" w:rsidR="00932A48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Maria Alfonseca-Cubero</w:t>
            </w:r>
            <w:r w:rsidR="003E4855" w:rsidRPr="0039323D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5574A4">
              <w:rPr>
                <w:rFonts w:ascii="Arial" w:hAnsi="Arial" w:cs="Times New Roman"/>
                <w:bCs/>
                <w:sz w:val="22"/>
                <w:szCs w:val="22"/>
              </w:rPr>
              <w:t xml:space="preserve"> &amp; 11/17</w:t>
            </w:r>
            <w:r w:rsidR="003E4855"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105265B" w14:textId="400652C0" w:rsidR="00986297" w:rsidRPr="0039323D" w:rsidRDefault="0098629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Azer Akhmedov (8/18)</w:t>
            </w:r>
          </w:p>
          <w:p w14:paraId="4727B55B" w14:textId="77777777" w:rsidR="00CF2534" w:rsidRPr="0039323D" w:rsidRDefault="00CF253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Abraham Ayebo (11/2014)</w:t>
            </w:r>
          </w:p>
          <w:p w14:paraId="59653D26" w14:textId="4153C55F" w:rsidR="00E94C96" w:rsidRPr="0039323D" w:rsidRDefault="00E94C9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Nikita Barabanov (10/2013</w:t>
            </w:r>
            <w:r w:rsidR="00722D54" w:rsidRPr="0039323D">
              <w:rPr>
                <w:rFonts w:ascii="Arial" w:hAnsi="Arial" w:cs="Times New Roman"/>
                <w:bCs/>
                <w:sz w:val="22"/>
                <w:szCs w:val="22"/>
              </w:rPr>
              <w:t>; 9/2014</w:t>
            </w:r>
            <w:r w:rsidR="00C422C5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BE7B386" w14:textId="77777777" w:rsidR="001017A8" w:rsidRPr="0039323D" w:rsidRDefault="001017A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Jason Boynton (10/</w:t>
            </w:r>
            <w:r w:rsidR="00751AD7" w:rsidRPr="0039323D">
              <w:rPr>
                <w:rFonts w:ascii="Arial" w:hAnsi="Arial" w:cs="Times New Roman"/>
                <w:bCs/>
                <w:sz w:val="22"/>
                <w:szCs w:val="22"/>
              </w:rPr>
              <w:t>2012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2DED18E" w14:textId="77777777" w:rsidR="00722D54" w:rsidRPr="0039323D" w:rsidRDefault="00722D5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Leo Butler (9/2014)</w:t>
            </w:r>
          </w:p>
          <w:p w14:paraId="5919FF10" w14:textId="77777777" w:rsidR="001017A8" w:rsidRPr="0039323D" w:rsidRDefault="001017A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Catalin Ciuperca (10/</w:t>
            </w:r>
            <w:r w:rsidR="00751AD7" w:rsidRPr="0039323D">
              <w:rPr>
                <w:rFonts w:ascii="Arial" w:hAnsi="Arial" w:cs="Times New Roman"/>
                <w:bCs/>
                <w:sz w:val="22"/>
                <w:szCs w:val="22"/>
              </w:rPr>
              <w:t>201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2</w:t>
            </w:r>
            <w:r w:rsidR="00681A42" w:rsidRPr="0039323D">
              <w:rPr>
                <w:rFonts w:ascii="Arial" w:hAnsi="Arial" w:cs="Times New Roman"/>
                <w:bCs/>
                <w:sz w:val="22"/>
                <w:szCs w:val="22"/>
              </w:rPr>
              <w:t>, 10/2013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55AF7C8" w14:textId="1274A126" w:rsidR="00681A42" w:rsidRPr="0039323D" w:rsidRDefault="00681A4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Dogan Comez (10/2013</w:t>
            </w:r>
            <w:r w:rsidR="003B4821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4448C63" w14:textId="77777777" w:rsidR="00846B6C" w:rsidRPr="0039323D" w:rsidRDefault="00846B6C" w:rsidP="00846B6C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Susan Cooper (8/2015)</w:t>
            </w:r>
          </w:p>
          <w:p w14:paraId="4AAF7229" w14:textId="3FB46CA7" w:rsidR="001017A8" w:rsidRPr="0039323D" w:rsidRDefault="001017A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Josef Dor</w:t>
            </w:r>
            <w:r w:rsidR="00834B78" w:rsidRPr="0039323D">
              <w:rPr>
                <w:rFonts w:ascii="Arial" w:hAnsi="Arial" w:cs="Times New Roman"/>
                <w:bCs/>
                <w:sz w:val="22"/>
                <w:szCs w:val="22"/>
              </w:rPr>
              <w:t>f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meister (10/</w:t>
            </w:r>
            <w:r w:rsidR="00751AD7" w:rsidRPr="0039323D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12</w:t>
            </w:r>
            <w:r w:rsidR="00405A3E" w:rsidRPr="0039323D">
              <w:rPr>
                <w:rFonts w:ascii="Arial" w:hAnsi="Arial" w:cs="Times New Roman"/>
                <w:bCs/>
                <w:sz w:val="22"/>
                <w:szCs w:val="22"/>
              </w:rPr>
              <w:t>; 9/2014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39323D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7BB7A0B" w14:textId="02CD17DC" w:rsidR="001017A8" w:rsidRDefault="001017A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Benton Duncan (10/</w:t>
            </w:r>
            <w:r w:rsidR="00751AD7" w:rsidRPr="00533D7C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12</w:t>
            </w:r>
            <w:r w:rsidR="00922E55">
              <w:rPr>
                <w:rFonts w:ascii="Arial" w:hAnsi="Arial" w:cs="Times New Roman"/>
                <w:bCs/>
                <w:sz w:val="22"/>
                <w:szCs w:val="22"/>
              </w:rPr>
              <w:t xml:space="preserve"> &amp; 4/18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11911A4" w14:textId="1E75D6C6" w:rsidR="00F01238" w:rsidRDefault="00F0123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Christina Exner (4/21)</w:t>
            </w:r>
          </w:p>
          <w:p w14:paraId="28E9B228" w14:textId="7295842A" w:rsidR="00E727B6" w:rsidRPr="00533D7C" w:rsidRDefault="00E727B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Torin Greenwood (1/21)</w:t>
            </w:r>
          </w:p>
          <w:p w14:paraId="7E56CB25" w14:textId="2184ABAF" w:rsidR="00086FB1" w:rsidRPr="00533D7C" w:rsidRDefault="00086FB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Friedrich Littmann (2/2015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  <w:r w:rsidR="00F01238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39247E43" w14:textId="0CF349E9" w:rsidR="008C4648" w:rsidRDefault="00F0123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Cody Martin (5/2016) </w:t>
            </w:r>
          </w:p>
          <w:p w14:paraId="66CB5DCF" w14:textId="73908797" w:rsidR="002237B4" w:rsidRDefault="002237B4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William Martin (5/18)</w:t>
            </w:r>
          </w:p>
          <w:p w14:paraId="561A213A" w14:textId="71C329B7" w:rsidR="00B765C6" w:rsidRDefault="00B765C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Artem Novozhilov (10/2013</w:t>
            </w:r>
            <w:r w:rsidR="006E7E69" w:rsidRPr="00533D7C">
              <w:rPr>
                <w:rFonts w:ascii="Arial" w:hAnsi="Arial" w:cs="Times New Roman"/>
                <w:bCs/>
                <w:sz w:val="22"/>
                <w:szCs w:val="22"/>
              </w:rPr>
              <w:t>; 9/2014</w:t>
            </w:r>
            <w:r w:rsidR="00ED7996">
              <w:rPr>
                <w:rFonts w:ascii="Arial" w:hAnsi="Arial" w:cs="Times New Roman"/>
                <w:bCs/>
                <w:sz w:val="22"/>
                <w:szCs w:val="22"/>
              </w:rPr>
              <w:t>;5/2016</w:t>
            </w:r>
            <w:r w:rsidR="00C422C5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0676B457" w14:textId="12F1225C" w:rsidR="004C191D" w:rsidRPr="00533D7C" w:rsidRDefault="004C191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Indranil Sengupta (8/17)</w:t>
            </w:r>
          </w:p>
          <w:p w14:paraId="46037A8A" w14:textId="71C81FBB" w:rsidR="00030677" w:rsidRPr="00533D7C" w:rsidRDefault="0003067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Carly Snell (11/09/15)</w:t>
            </w:r>
            <w:r w:rsidR="00E71C33"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4360B4" w:rsidRPr="00533D7C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="00E71C33"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  <w:r w:rsidR="004360B4"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15F315B5" w14:textId="7463128B" w:rsidR="006E3361" w:rsidRPr="00533D7C" w:rsidRDefault="006E3361" w:rsidP="006E3361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Jessica Striker (8/2015</w:t>
            </w:r>
            <w:r w:rsidR="00986297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81ACA6C" w14:textId="77777777" w:rsidR="000574BD" w:rsidRPr="004149DB" w:rsidRDefault="000574B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Abraham Ungar (10/</w:t>
            </w:r>
            <w:r w:rsidR="00751AD7" w:rsidRPr="00533D7C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12)</w:t>
            </w:r>
          </w:p>
        </w:tc>
      </w:tr>
      <w:tr w:rsidR="00A10DFE" w:rsidRPr="00376691" w14:paraId="134FDE0A" w14:textId="77777777" w:rsidTr="00CE7845">
        <w:trPr>
          <w:trHeight w:hRule="exact" w:val="3482"/>
        </w:trPr>
        <w:tc>
          <w:tcPr>
            <w:tcW w:w="3978" w:type="dxa"/>
          </w:tcPr>
          <w:p w14:paraId="3B9E6649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Physics</w:t>
            </w:r>
          </w:p>
        </w:tc>
        <w:tc>
          <w:tcPr>
            <w:tcW w:w="5670" w:type="dxa"/>
          </w:tcPr>
          <w:p w14:paraId="7C98FA59" w14:textId="2672A989" w:rsidR="004C191D" w:rsidRDefault="004C191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Lina Alhalhooly (8/17) - student</w:t>
            </w:r>
          </w:p>
          <w:p w14:paraId="77A750BE" w14:textId="0A8A6B05" w:rsidR="00CF335B" w:rsidRDefault="00CF335B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John Buncher (11/09/15</w:t>
            </w:r>
            <w:r w:rsidR="00821F50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76210852" w14:textId="1CCB608C" w:rsidR="002A074A" w:rsidRPr="00533D7C" w:rsidRDefault="002A074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Yongki Choi (2/2017</w:t>
            </w:r>
            <w:r w:rsidR="007C357C">
              <w:rPr>
                <w:rFonts w:ascii="Arial" w:hAnsi="Arial" w:cs="Times New Roman"/>
                <w:bCs/>
                <w:sz w:val="22"/>
                <w:szCs w:val="22"/>
              </w:rPr>
              <w:t>; 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6C6D211" w14:textId="2B39B68E" w:rsidR="00405A3E" w:rsidRPr="00533D7C" w:rsidRDefault="00533D7C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Warren Christensen (9/2014; 11/20</w:t>
            </w:r>
            <w:r w:rsidR="009E386A" w:rsidRPr="00533D7C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 w:rsidR="00636195">
              <w:rPr>
                <w:rFonts w:ascii="Arial" w:hAnsi="Arial" w:cs="Times New Roman"/>
                <w:bCs/>
                <w:sz w:val="22"/>
                <w:szCs w:val="22"/>
              </w:rPr>
              <w:t>; 5/2016</w:t>
            </w:r>
            <w:r w:rsidR="002A074A">
              <w:rPr>
                <w:rFonts w:ascii="Arial" w:hAnsi="Arial" w:cs="Times New Roman"/>
                <w:bCs/>
                <w:sz w:val="22"/>
                <w:szCs w:val="22"/>
              </w:rPr>
              <w:t>, 2/2017</w:t>
            </w:r>
            <w:r w:rsidR="00CD5192">
              <w:rPr>
                <w:rFonts w:ascii="Arial" w:hAnsi="Arial" w:cs="Times New Roman"/>
                <w:bCs/>
                <w:sz w:val="22"/>
                <w:szCs w:val="22"/>
              </w:rPr>
              <w:t>; 10/17</w:t>
            </w:r>
            <w:r w:rsidR="005574A4">
              <w:rPr>
                <w:rFonts w:ascii="Arial" w:hAnsi="Arial" w:cs="Times New Roman"/>
                <w:bCs/>
                <w:sz w:val="22"/>
                <w:szCs w:val="22"/>
              </w:rPr>
              <w:t xml:space="preserve"> &amp; 11/17</w:t>
            </w:r>
            <w:r w:rsidR="00821F50">
              <w:rPr>
                <w:rFonts w:ascii="Arial" w:hAnsi="Arial" w:cs="Times New Roman"/>
                <w:bCs/>
                <w:sz w:val="22"/>
                <w:szCs w:val="22"/>
              </w:rPr>
              <w:t>; 8/18</w:t>
            </w:r>
            <w:r w:rsidR="00E23C0E">
              <w:rPr>
                <w:rFonts w:ascii="Arial" w:hAnsi="Arial" w:cs="Times New Roman"/>
                <w:bCs/>
                <w:sz w:val="22"/>
                <w:szCs w:val="22"/>
              </w:rPr>
              <w:t>; 1/19</w:t>
            </w:r>
            <w:r w:rsidR="00961EE5">
              <w:rPr>
                <w:rFonts w:ascii="Arial" w:hAnsi="Arial" w:cs="Times New Roman"/>
                <w:bCs/>
                <w:sz w:val="22"/>
                <w:szCs w:val="22"/>
              </w:rPr>
              <w:t>; 8/20</w:t>
            </w:r>
            <w:r w:rsidR="00A86723">
              <w:rPr>
                <w:rFonts w:ascii="Arial" w:hAnsi="Arial" w:cs="Times New Roman"/>
                <w:bCs/>
                <w:sz w:val="22"/>
                <w:szCs w:val="22"/>
              </w:rPr>
              <w:t>; 3/21</w:t>
            </w:r>
            <w:r w:rsidR="00CE7845">
              <w:rPr>
                <w:rFonts w:ascii="Arial" w:hAnsi="Arial" w:cs="Times New Roman"/>
                <w:bCs/>
                <w:sz w:val="22"/>
                <w:szCs w:val="22"/>
              </w:rPr>
              <w:t>; 10/21</w:t>
            </w:r>
            <w:r w:rsidR="0003418B">
              <w:rPr>
                <w:rFonts w:ascii="Arial" w:hAnsi="Arial" w:cs="Times New Roman"/>
                <w:bCs/>
                <w:sz w:val="22"/>
                <w:szCs w:val="22"/>
              </w:rPr>
              <w:t>;</w:t>
            </w:r>
            <w:r w:rsidR="00104C1B">
              <w:rPr>
                <w:rFonts w:ascii="Arial" w:hAnsi="Arial" w:cs="Times New Roman"/>
                <w:bCs/>
                <w:sz w:val="22"/>
                <w:szCs w:val="22"/>
              </w:rPr>
              <w:t xml:space="preserve"> 12/21</w:t>
            </w:r>
            <w:r w:rsidR="009E386A"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4759DF5" w14:textId="6B41ED0E" w:rsidR="003879D6" w:rsidRPr="00533D7C" w:rsidRDefault="003879D6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Andrew Croll (11/2013</w:t>
            </w:r>
            <w:r w:rsidR="00072961">
              <w:rPr>
                <w:rFonts w:ascii="Arial" w:hAnsi="Arial" w:cs="Times New Roman"/>
                <w:bCs/>
                <w:sz w:val="22"/>
                <w:szCs w:val="22"/>
              </w:rPr>
              <w:t>; 9/20</w:t>
            </w:r>
            <w:r w:rsidR="00104C1B">
              <w:rPr>
                <w:rFonts w:ascii="Arial" w:hAnsi="Arial" w:cs="Times New Roman"/>
                <w:bCs/>
                <w:sz w:val="22"/>
                <w:szCs w:val="22"/>
              </w:rPr>
              <w:t>/ 12/21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3F399A4B" w14:textId="25E0A39F" w:rsidR="00405A3E" w:rsidRPr="00533D7C" w:rsidRDefault="00405A3E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Alan Denton (9/2014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>; 9/2016</w:t>
            </w:r>
            <w:r w:rsidR="004F7C8C">
              <w:rPr>
                <w:rFonts w:ascii="Arial" w:hAnsi="Arial" w:cs="Times New Roman"/>
                <w:bCs/>
                <w:sz w:val="22"/>
                <w:szCs w:val="22"/>
              </w:rPr>
              <w:t>: 11/16</w:t>
            </w:r>
            <w:r w:rsidR="00350C7A">
              <w:rPr>
                <w:rFonts w:ascii="Arial" w:hAnsi="Arial" w:cs="Times New Roman"/>
                <w:bCs/>
                <w:sz w:val="22"/>
                <w:szCs w:val="22"/>
              </w:rPr>
              <w:t>; 1/18</w:t>
            </w:r>
            <w:r w:rsidR="00471658">
              <w:rPr>
                <w:rFonts w:ascii="Arial" w:hAnsi="Arial" w:cs="Times New Roman"/>
                <w:bCs/>
                <w:sz w:val="22"/>
                <w:szCs w:val="22"/>
              </w:rPr>
              <w:t>; 11/18</w:t>
            </w:r>
            <w:r w:rsidR="00D21F7C">
              <w:rPr>
                <w:rFonts w:ascii="Arial" w:hAnsi="Arial" w:cs="Times New Roman"/>
                <w:bCs/>
                <w:sz w:val="22"/>
                <w:szCs w:val="22"/>
              </w:rPr>
              <w:t>; 5/19</w:t>
            </w:r>
            <w:r w:rsidR="00327AD2">
              <w:rPr>
                <w:rFonts w:ascii="Arial" w:hAnsi="Arial" w:cs="Times New Roman"/>
                <w:bCs/>
                <w:sz w:val="22"/>
                <w:szCs w:val="22"/>
              </w:rPr>
              <w:t>; 12/19</w:t>
            </w:r>
            <w:r w:rsidR="00640750">
              <w:rPr>
                <w:rFonts w:ascii="Arial" w:hAnsi="Arial" w:cs="Times New Roman"/>
                <w:bCs/>
                <w:sz w:val="22"/>
                <w:szCs w:val="22"/>
              </w:rPr>
              <w:t>; 3/20</w:t>
            </w:r>
            <w:r w:rsidR="00072961">
              <w:rPr>
                <w:rFonts w:ascii="Arial" w:hAnsi="Arial" w:cs="Times New Roman"/>
                <w:bCs/>
                <w:sz w:val="22"/>
                <w:szCs w:val="22"/>
              </w:rPr>
              <w:t>; 9/20</w:t>
            </w:r>
            <w:r w:rsidR="00481EFD">
              <w:rPr>
                <w:rFonts w:ascii="Arial" w:hAnsi="Arial" w:cs="Times New Roman"/>
                <w:bCs/>
                <w:sz w:val="22"/>
                <w:szCs w:val="22"/>
              </w:rPr>
              <w:t>; 4/21</w:t>
            </w:r>
            <w:r w:rsidR="006A431B">
              <w:rPr>
                <w:rFonts w:ascii="Arial" w:hAnsi="Arial" w:cs="Times New Roman"/>
                <w:bCs/>
                <w:sz w:val="22"/>
                <w:szCs w:val="22"/>
              </w:rPr>
              <w:t>; 9/21</w:t>
            </w:r>
            <w:r w:rsidR="007C357C">
              <w:rPr>
                <w:rFonts w:ascii="Arial" w:hAnsi="Arial" w:cs="Times New Roman"/>
                <w:bCs/>
                <w:sz w:val="22"/>
                <w:szCs w:val="22"/>
              </w:rPr>
              <w:t>; 1/22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5844756" w14:textId="7BF4B223" w:rsidR="00140271" w:rsidRDefault="0014027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Nathaniel Gro</w:t>
            </w:r>
            <w:r w:rsidR="00983056">
              <w:rPr>
                <w:rFonts w:ascii="Arial" w:hAnsi="Arial" w:cs="Times New Roman"/>
                <w:bCs/>
                <w:sz w:val="22"/>
                <w:szCs w:val="22"/>
              </w:rPr>
              <w:t>s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z (11/2014) </w:t>
            </w:r>
            <w:r w:rsidR="005D7C6C" w:rsidRPr="00533D7C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student</w:t>
            </w:r>
            <w:r w:rsidR="005D7C6C"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562D8E1" w14:textId="1741BEE4" w:rsidR="00922E55" w:rsidRPr="00533D7C" w:rsidRDefault="00922E5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Erik Hobbie (4/18)</w:t>
            </w:r>
          </w:p>
          <w:p w14:paraId="1FE1045E" w14:textId="77777777" w:rsidR="00FF4C3B" w:rsidRPr="00533D7C" w:rsidRDefault="00FF4C3B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Thomas Ihle (2/2014)</w:t>
            </w:r>
          </w:p>
          <w:p w14:paraId="16714AD0" w14:textId="0B330DC4" w:rsidR="003A1F1F" w:rsidRPr="004149DB" w:rsidRDefault="00681A4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Sylvio May (</w:t>
            </w:r>
            <w:r w:rsidR="003D6F0D">
              <w:rPr>
                <w:rFonts w:ascii="Arial" w:hAnsi="Arial" w:cs="Times New Roman"/>
                <w:bCs/>
                <w:sz w:val="22"/>
                <w:szCs w:val="22"/>
              </w:rPr>
              <w:t xml:space="preserve">10/2011; 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10/2013</w:t>
            </w:r>
            <w:r w:rsidR="00866491" w:rsidRPr="00533D7C">
              <w:rPr>
                <w:rFonts w:ascii="Arial" w:hAnsi="Arial" w:cs="Times New Roman"/>
                <w:bCs/>
                <w:sz w:val="22"/>
                <w:szCs w:val="22"/>
              </w:rPr>
              <w:t>; 2/2014</w:t>
            </w:r>
            <w:r w:rsidR="00E727B6">
              <w:rPr>
                <w:rFonts w:ascii="Arial" w:hAnsi="Arial" w:cs="Times New Roman"/>
                <w:bCs/>
                <w:sz w:val="22"/>
                <w:szCs w:val="22"/>
              </w:rPr>
              <w:t>; 1/21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</w:tc>
      </w:tr>
    </w:tbl>
    <w:p w14:paraId="3F02D586" w14:textId="77777777" w:rsidR="00CE7845" w:rsidRDefault="00CE7845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A10DFE" w:rsidRPr="00376691" w14:paraId="0722F2CE" w14:textId="77777777" w:rsidTr="004A497C">
        <w:trPr>
          <w:trHeight w:hRule="exact" w:val="4310"/>
        </w:trPr>
        <w:tc>
          <w:tcPr>
            <w:tcW w:w="3978" w:type="dxa"/>
          </w:tcPr>
          <w:p w14:paraId="7A05DC41" w14:textId="77777777" w:rsidR="003A1F1F" w:rsidRPr="00376691" w:rsidRDefault="003A1F1F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Psychology</w:t>
            </w:r>
          </w:p>
        </w:tc>
        <w:tc>
          <w:tcPr>
            <w:tcW w:w="5670" w:type="dxa"/>
          </w:tcPr>
          <w:p w14:paraId="4DDF9369" w14:textId="5D71A291" w:rsidR="00932A48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Benjamis Balas</w:t>
            </w:r>
            <w:r w:rsidR="003E4855"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7B77DB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="003E4855" w:rsidRPr="00533D7C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B766FDC" w14:textId="2419DA17" w:rsidR="00072961" w:rsidRPr="00533D7C" w:rsidRDefault="0007296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Erin Conwell (9/20)</w:t>
            </w:r>
          </w:p>
          <w:p w14:paraId="0A7AD4B6" w14:textId="3C18E3A6" w:rsidR="00574E98" w:rsidRPr="00533D7C" w:rsidRDefault="00574E98" w:rsidP="00574E98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Jim Council (8/2015) </w:t>
            </w:r>
            <w:r w:rsidR="00C964BD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chair</w:t>
            </w:r>
          </w:p>
          <w:p w14:paraId="15270F45" w14:textId="7B45D5CF" w:rsidR="00932A48" w:rsidRPr="004149DB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533D7C">
              <w:rPr>
                <w:rFonts w:ascii="Arial" w:hAnsi="Arial" w:cs="Times New Roman"/>
                <w:bCs/>
                <w:sz w:val="22"/>
                <w:szCs w:val="22"/>
              </w:rPr>
              <w:t>Keith Donohue</w:t>
            </w:r>
            <w:r w:rsidR="003E4855" w:rsidRPr="00533D7C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  <w:r w:rsidR="007B60F6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168181AB" w14:textId="77777777" w:rsidR="00932A48" w:rsidRPr="003303EA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Katie Gordon</w:t>
            </w:r>
            <w:r w:rsidR="003E4855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0158280F" w14:textId="3BCA6EE2" w:rsidR="00DF670E" w:rsidRPr="003303EA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Robert Gordon</w:t>
            </w:r>
            <w:r w:rsidR="00DF670E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(2/</w:t>
            </w:r>
            <w:r w:rsidR="00C7512D" w:rsidRPr="003303EA">
              <w:rPr>
                <w:rFonts w:ascii="Arial" w:hAnsi="Arial" w:cs="Times New Roman"/>
                <w:bCs/>
                <w:sz w:val="22"/>
                <w:szCs w:val="22"/>
              </w:rPr>
              <w:t>11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>; 10/</w:t>
            </w:r>
            <w:r w:rsidR="003E4855" w:rsidRPr="003303EA">
              <w:rPr>
                <w:rFonts w:ascii="Arial" w:hAnsi="Arial" w:cs="Times New Roman"/>
                <w:bCs/>
                <w:sz w:val="22"/>
                <w:szCs w:val="22"/>
              </w:rPr>
              <w:t>11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>; 2/</w:t>
            </w:r>
            <w:r w:rsidR="007D3351" w:rsidRPr="003303EA">
              <w:rPr>
                <w:rFonts w:ascii="Arial" w:hAnsi="Arial" w:cs="Times New Roman"/>
                <w:bCs/>
                <w:sz w:val="22"/>
                <w:szCs w:val="22"/>
              </w:rPr>
              <w:t>14</w:t>
            </w:r>
            <w:r w:rsidR="004A497C">
              <w:rPr>
                <w:rFonts w:ascii="Arial" w:hAnsi="Arial" w:cs="Times New Roman"/>
                <w:bCs/>
                <w:sz w:val="22"/>
                <w:szCs w:val="22"/>
              </w:rPr>
              <w:t>; 4/14; 2/16; 9/</w:t>
            </w:r>
            <w:r w:rsidR="00904959">
              <w:rPr>
                <w:rFonts w:ascii="Arial" w:hAnsi="Arial" w:cs="Times New Roman"/>
                <w:bCs/>
                <w:sz w:val="22"/>
                <w:szCs w:val="22"/>
              </w:rPr>
              <w:t>16</w:t>
            </w:r>
            <w:r w:rsidR="00DF670E" w:rsidRPr="003303EA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E057E00" w14:textId="77777777" w:rsidR="00932A48" w:rsidRPr="003303EA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Wendy Gordon Troop</w:t>
            </w:r>
            <w:r w:rsidR="004A1EA7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(10/2011)</w:t>
            </w:r>
          </w:p>
          <w:p w14:paraId="23BF8278" w14:textId="17FB1A50" w:rsidR="00932A48" w:rsidRDefault="0031563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Clayton Hilm</w:t>
            </w:r>
            <w:r w:rsidR="00932A48" w:rsidRPr="003303EA">
              <w:rPr>
                <w:rFonts w:ascii="Arial" w:hAnsi="Arial" w:cs="Times New Roman"/>
                <w:bCs/>
                <w:sz w:val="22"/>
                <w:szCs w:val="22"/>
              </w:rPr>
              <w:t>ert</w:t>
            </w:r>
            <w:r w:rsidR="00C7512D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(10/2011</w:t>
            </w:r>
            <w:r w:rsidR="008E7433">
              <w:rPr>
                <w:rFonts w:ascii="Arial" w:hAnsi="Arial" w:cs="Times New Roman"/>
                <w:bCs/>
                <w:sz w:val="22"/>
                <w:szCs w:val="22"/>
              </w:rPr>
              <w:t xml:space="preserve"> &amp; 10/2017</w:t>
            </w: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72D4083" w14:textId="514E6B21" w:rsidR="00922E55" w:rsidRPr="003303EA" w:rsidRDefault="00922E55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Verlin Hinsz (4/18)</w:t>
            </w:r>
          </w:p>
          <w:p w14:paraId="04FD0AFA" w14:textId="77777777" w:rsidR="00932A48" w:rsidRPr="003303EA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Linda Langley</w:t>
            </w:r>
            <w:r w:rsidR="00C7512D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  <w:r w:rsidR="00315635" w:rsidRPr="003303EA">
              <w:rPr>
                <w:rFonts w:ascii="Arial" w:hAnsi="Arial" w:cs="Times New Roman"/>
                <w:bCs/>
                <w:sz w:val="22"/>
                <w:szCs w:val="22"/>
              </w:rPr>
              <w:t>(10/2011)</w:t>
            </w:r>
          </w:p>
          <w:p w14:paraId="225E0189" w14:textId="23E91EC9" w:rsidR="00DF670E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Kevin McCaul</w:t>
            </w:r>
            <w:r w:rsidR="00DF670E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(2/</w:t>
            </w:r>
            <w:r w:rsidR="00C7512D" w:rsidRPr="003303EA">
              <w:rPr>
                <w:rFonts w:ascii="Arial" w:hAnsi="Arial" w:cs="Times New Roman"/>
                <w:bCs/>
                <w:sz w:val="22"/>
                <w:szCs w:val="22"/>
              </w:rPr>
              <w:t>20</w:t>
            </w:r>
            <w:r w:rsidR="00DF670E" w:rsidRPr="003303EA">
              <w:rPr>
                <w:rFonts w:ascii="Arial" w:hAnsi="Arial" w:cs="Times New Roman"/>
                <w:bCs/>
                <w:sz w:val="22"/>
                <w:szCs w:val="22"/>
              </w:rPr>
              <w:t>11)</w:t>
            </w:r>
            <w:r w:rsidR="00EB3F94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1EDA0E5A" w14:textId="12D3C00B" w:rsidR="00C56B2C" w:rsidRDefault="00C56B2C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Mark Nawrot (5/17</w:t>
            </w:r>
            <w:r w:rsidR="006845F2">
              <w:rPr>
                <w:rFonts w:ascii="Arial" w:hAnsi="Arial" w:cs="Times New Roman"/>
                <w:bCs/>
                <w:sz w:val="22"/>
                <w:szCs w:val="22"/>
              </w:rPr>
              <w:t>; 10/21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1E61B4B2" w14:textId="4C6B6301" w:rsidR="00072961" w:rsidRPr="003303EA" w:rsidRDefault="00072961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Robinson (9/20)</w:t>
            </w:r>
          </w:p>
          <w:p w14:paraId="3C927991" w14:textId="77777777" w:rsidR="002607C9" w:rsidRDefault="002607C9" w:rsidP="002607C9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Paul Rokke (5/2016)</w:t>
            </w:r>
          </w:p>
          <w:p w14:paraId="75BCD05E" w14:textId="77777777" w:rsidR="00932A48" w:rsidRPr="003303EA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Clay Routledge</w:t>
            </w:r>
            <w:r w:rsidR="003E4855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FD490D" w:rsidRPr="003303EA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647498E" w14:textId="77777777" w:rsidR="00874033" w:rsidRDefault="007953CD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7953CD">
              <w:rPr>
                <w:rFonts w:ascii="Arial" w:hAnsi="Arial" w:cs="Times New Roman"/>
                <w:bCs/>
                <w:sz w:val="22"/>
                <w:szCs w:val="22"/>
              </w:rPr>
              <w:t>Laura Thomas (5/2016)</w:t>
            </w:r>
          </w:p>
          <w:p w14:paraId="0B6D9CBF" w14:textId="6C8A024A" w:rsidR="00241E6A" w:rsidRPr="004149DB" w:rsidRDefault="00241E6A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Katie Wissman (8/19)</w:t>
            </w:r>
          </w:p>
        </w:tc>
      </w:tr>
    </w:tbl>
    <w:p w14:paraId="5A86ED67" w14:textId="77777777" w:rsidR="00072961" w:rsidRDefault="0007296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932A48" w:rsidRPr="00376691" w14:paraId="5F69D9B7" w14:textId="77777777" w:rsidTr="00743138">
        <w:trPr>
          <w:trHeight w:hRule="exact" w:val="1331"/>
        </w:trPr>
        <w:tc>
          <w:tcPr>
            <w:tcW w:w="3978" w:type="dxa"/>
          </w:tcPr>
          <w:p w14:paraId="62C96AC7" w14:textId="77777777" w:rsidR="00932A48" w:rsidRPr="00376691" w:rsidRDefault="00932A48" w:rsidP="004901C6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Statistics</w:t>
            </w:r>
          </w:p>
        </w:tc>
        <w:tc>
          <w:tcPr>
            <w:tcW w:w="5670" w:type="dxa"/>
          </w:tcPr>
          <w:p w14:paraId="4B15B068" w14:textId="65CE5AB8" w:rsidR="00743138" w:rsidRDefault="0074313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Bong-Jin Choi (3/21)</w:t>
            </w:r>
          </w:p>
          <w:p w14:paraId="3FACC251" w14:textId="1069EF80" w:rsidR="00CD6A82" w:rsidRDefault="00CD6A8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Seung Won Hyun (10/17)</w:t>
            </w:r>
          </w:p>
          <w:p w14:paraId="71FEBEB1" w14:textId="59997534" w:rsidR="00C74A17" w:rsidRDefault="00C74A17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Rhonda Magel (1/18)</w:t>
            </w:r>
          </w:p>
          <w:p w14:paraId="34CC8ECE" w14:textId="4B32AC09" w:rsidR="00CD6A82" w:rsidRDefault="00CD6A82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Megan Orr (10/17)</w:t>
            </w:r>
          </w:p>
          <w:p w14:paraId="641238FF" w14:textId="2052C00A" w:rsidR="00932A48" w:rsidRPr="003303EA" w:rsidRDefault="00932A48" w:rsidP="006A19ED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303EA">
              <w:rPr>
                <w:rFonts w:ascii="Arial" w:hAnsi="Arial" w:cs="Times New Roman"/>
                <w:bCs/>
                <w:sz w:val="22"/>
                <w:szCs w:val="22"/>
              </w:rPr>
              <w:t>Gang Shen</w:t>
            </w:r>
            <w:r w:rsidR="003E4855" w:rsidRPr="003303EA">
              <w:rPr>
                <w:rFonts w:ascii="Arial" w:hAnsi="Arial" w:cs="Times New Roman"/>
                <w:bCs/>
                <w:sz w:val="22"/>
                <w:szCs w:val="22"/>
              </w:rPr>
              <w:t xml:space="preserve"> (10/2011</w:t>
            </w:r>
            <w:r w:rsidR="00C74A17">
              <w:rPr>
                <w:rFonts w:ascii="Arial" w:hAnsi="Arial" w:cs="Times New Roman"/>
                <w:bCs/>
                <w:sz w:val="22"/>
                <w:szCs w:val="22"/>
              </w:rPr>
              <w:t>; 1/18</w:t>
            </w:r>
            <w:r w:rsidR="003E4855" w:rsidRPr="003303EA"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2A216D46" w14:textId="77777777" w:rsidR="00932A48" w:rsidRPr="004149DB" w:rsidRDefault="00932A48" w:rsidP="006A19ED">
            <w:pPr>
              <w:pStyle w:val="NoSpacing"/>
              <w:ind w:left="27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</w:p>
        </w:tc>
      </w:tr>
    </w:tbl>
    <w:p w14:paraId="7AD21FA9" w14:textId="77777777" w:rsidR="004435DD" w:rsidRPr="00376691" w:rsidRDefault="004435DD" w:rsidP="004435DD">
      <w:pPr>
        <w:ind w:left="360"/>
        <w:jc w:val="center"/>
        <w:rPr>
          <w:rFonts w:ascii="Arial" w:hAnsi="Arial" w:cs="Times New Roman"/>
          <w:b/>
          <w:sz w:val="18"/>
          <w:szCs w:val="18"/>
        </w:rPr>
      </w:pPr>
    </w:p>
    <w:p w14:paraId="55D53631" w14:textId="77777777" w:rsidR="003A1611" w:rsidRDefault="003A1611" w:rsidP="003A1611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6F8CDCC0" w14:textId="77777777" w:rsidR="003A1611" w:rsidRPr="00376691" w:rsidRDefault="003A1611" w:rsidP="003A1611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Administration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1B7F1D29" w14:textId="77777777" w:rsidTr="00104C1B">
        <w:trPr>
          <w:trHeight w:hRule="exact" w:val="331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09FDA19F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2E0B94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3A1611" w:rsidRPr="00376691" w14:paraId="349CC06A" w14:textId="77777777" w:rsidTr="00104C1B">
        <w:trPr>
          <w:trHeight w:hRule="exact" w:val="4364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30D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Cs/>
                <w:sz w:val="22"/>
                <w:szCs w:val="22"/>
                <w:highlight w:val="yellow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Office of the Provost</w:t>
            </w:r>
            <w:r>
              <w:rPr>
                <w:rFonts w:ascii="Arial" w:hAnsi="Arial" w:cs="Times New Roman"/>
                <w:sz w:val="22"/>
                <w:szCs w:val="22"/>
              </w:rPr>
              <w:t>/ Vice Provost for Faculty and Equity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CA9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Cali Anicha (1/20)</w:t>
            </w:r>
          </w:p>
          <w:p w14:paraId="334CC1D0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Angela Bachman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/Fowler (all trainings)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22B40A0D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Canan Bilen-Green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(10/21)</w:t>
            </w:r>
          </w:p>
          <w:p w14:paraId="6FF2651E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Jeff Boyer (11/20)</w:t>
            </w:r>
          </w:p>
          <w:p w14:paraId="411E2C48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Karen Braun (11/2014) </w:t>
            </w:r>
          </w:p>
          <w:p w14:paraId="3D958DB7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Abigail Byman (5/2016) </w:t>
            </w:r>
          </w:p>
          <w:p w14:paraId="2D6A6ADE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Lois Christianson (10/2011)</w:t>
            </w:r>
          </w:p>
          <w:p w14:paraId="669281C4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Riley Gira (10/21) - student</w:t>
            </w:r>
          </w:p>
          <w:p w14:paraId="1D89221C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Kara Gravley-Stack (12/2016) </w:t>
            </w:r>
          </w:p>
          <w:p w14:paraId="30EE40D9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Jessica Grosz (2/2016) </w:t>
            </w:r>
          </w:p>
          <w:p w14:paraId="3F3A92E8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Melissa Lamp (11/09/15) </w:t>
            </w:r>
          </w:p>
          <w:p w14:paraId="4522B276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Emily McGann (5/19)</w:t>
            </w:r>
          </w:p>
          <w:p w14:paraId="5F252D16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Ruth Navaro (9/19)</w:t>
            </w:r>
          </w:p>
          <w:p w14:paraId="303F8520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Julie Nash (3/21)</w:t>
            </w:r>
          </w:p>
          <w:p w14:paraId="0FE2F831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Larry Peterson (10/2011)</w:t>
            </w:r>
          </w:p>
          <w:p w14:paraId="115821EE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Tabitha Thomas (11/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; 10/20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7D1A6ECA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Charlene Wolf-Hall (2/2011; 2/2012)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A193896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</w:tbl>
    <w:p w14:paraId="7C8E67F7" w14:textId="77777777" w:rsidR="003A1611" w:rsidRPr="00376691" w:rsidRDefault="003A1611" w:rsidP="003A1611">
      <w:pPr>
        <w:rPr>
          <w:rFonts w:ascii="Arial" w:hAnsi="Arial" w:cs="Times New Roman"/>
          <w:b/>
          <w:sz w:val="22"/>
          <w:szCs w:val="22"/>
        </w:rPr>
      </w:pPr>
    </w:p>
    <w:p w14:paraId="7E37572D" w14:textId="77777777" w:rsidR="003A1611" w:rsidRDefault="003A1611" w:rsidP="003A1611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</w:p>
    <w:p w14:paraId="2C1861A5" w14:textId="77777777" w:rsidR="003A1611" w:rsidRPr="00376691" w:rsidRDefault="003A1611" w:rsidP="003A1611">
      <w:pPr>
        <w:pStyle w:val="NoSpacing"/>
        <w:ind w:left="360"/>
        <w:jc w:val="center"/>
        <w:rPr>
          <w:rFonts w:ascii="Arial" w:hAnsi="Arial" w:cs="Times New Roman"/>
          <w:b/>
          <w:sz w:val="22"/>
          <w:szCs w:val="22"/>
        </w:rPr>
      </w:pPr>
      <w:r w:rsidRPr="00376691">
        <w:rPr>
          <w:rFonts w:ascii="Arial" w:hAnsi="Arial" w:cs="Times New Roman"/>
          <w:b/>
          <w:sz w:val="22"/>
          <w:szCs w:val="22"/>
        </w:rPr>
        <w:t>Non-Academic Units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764C6324" w14:textId="77777777" w:rsidTr="00104C1B">
        <w:trPr>
          <w:trHeight w:hRule="exact" w:val="331"/>
        </w:trPr>
        <w:tc>
          <w:tcPr>
            <w:tcW w:w="3978" w:type="dxa"/>
            <w:vAlign w:val="center"/>
          </w:tcPr>
          <w:p w14:paraId="3E66BA01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70" w:type="dxa"/>
            <w:vAlign w:val="center"/>
          </w:tcPr>
          <w:p w14:paraId="05FA81A6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/>
                <w:bCs/>
                <w:sz w:val="22"/>
                <w:szCs w:val="22"/>
              </w:rPr>
              <w:t>Name(s)</w:t>
            </w:r>
          </w:p>
        </w:tc>
      </w:tr>
      <w:tr w:rsidR="003A1611" w14:paraId="5A5EAAAD" w14:textId="77777777" w:rsidTr="00104C1B">
        <w:trPr>
          <w:trHeight w:hRule="exact" w:val="300"/>
        </w:trPr>
        <w:tc>
          <w:tcPr>
            <w:tcW w:w="3978" w:type="dxa"/>
          </w:tcPr>
          <w:p w14:paraId="6B8451DD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Accounting</w:t>
            </w:r>
          </w:p>
        </w:tc>
        <w:tc>
          <w:tcPr>
            <w:tcW w:w="5670" w:type="dxa"/>
          </w:tcPr>
          <w:p w14:paraId="4E4579CE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Gary Wawers (5/17)</w:t>
            </w:r>
          </w:p>
        </w:tc>
      </w:tr>
      <w:tr w:rsidR="003A1611" w14:paraId="2E938A29" w14:textId="77777777" w:rsidTr="00B07004">
        <w:trPr>
          <w:trHeight w:hRule="exact" w:val="3581"/>
        </w:trPr>
        <w:tc>
          <w:tcPr>
            <w:tcW w:w="3978" w:type="dxa"/>
          </w:tcPr>
          <w:p w14:paraId="7CC69CB0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Admissions</w:t>
            </w:r>
          </w:p>
        </w:tc>
        <w:tc>
          <w:tcPr>
            <w:tcW w:w="5670" w:type="dxa"/>
          </w:tcPr>
          <w:p w14:paraId="17C7BD2F" w14:textId="52886F18" w:rsidR="00B07004" w:rsidRDefault="00B07004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Mikayla Bennett (1/22)</w:t>
            </w:r>
          </w:p>
          <w:p w14:paraId="6A761714" w14:textId="6C050618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Emma Harris (4/21)</w:t>
            </w:r>
          </w:p>
          <w:p w14:paraId="4F603FF1" w14:textId="77777777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Matthew Henry (4/21)</w:t>
            </w:r>
          </w:p>
          <w:p w14:paraId="3A81ED0C" w14:textId="77777777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Anne Johnson (4/21)</w:t>
            </w:r>
          </w:p>
          <w:p w14:paraId="256FBFCD" w14:textId="77777777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Seinquis Leinen (4/21)</w:t>
            </w:r>
          </w:p>
          <w:p w14:paraId="4B1DD82A" w14:textId="77777777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Rachel Laforce (4/21)</w:t>
            </w:r>
          </w:p>
          <w:p w14:paraId="52FAA20B" w14:textId="77777777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Adam Lundquist (4/21)</w:t>
            </w:r>
          </w:p>
          <w:p w14:paraId="74275137" w14:textId="77777777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Madison Moen (10/21)</w:t>
            </w:r>
          </w:p>
          <w:p w14:paraId="2363A74A" w14:textId="59546AD6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Carolina Pettus (4/21)</w:t>
            </w:r>
          </w:p>
          <w:p w14:paraId="16938C74" w14:textId="23610934" w:rsidR="00B07004" w:rsidRPr="00B07004" w:rsidRDefault="00B07004" w:rsidP="00B07004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A.J. Schuler (1/22)</w:t>
            </w:r>
          </w:p>
          <w:p w14:paraId="4115828C" w14:textId="77777777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Kelsey Seeba (4/21)</w:t>
            </w:r>
          </w:p>
          <w:p w14:paraId="713E0554" w14:textId="26DA0478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Zebulon Watkins (11/20)</w:t>
            </w:r>
          </w:p>
          <w:p w14:paraId="14EA3BF3" w14:textId="27651948" w:rsidR="007C357C" w:rsidRDefault="007C357C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Holly Weigand (1/22)</w:t>
            </w:r>
          </w:p>
          <w:p w14:paraId="735F6ADD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Andrew Wolf (3/21)</w:t>
            </w:r>
          </w:p>
        </w:tc>
      </w:tr>
    </w:tbl>
    <w:p w14:paraId="6D2813B2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14:paraId="777049F9" w14:textId="77777777" w:rsidTr="00104C1B">
        <w:trPr>
          <w:trHeight w:hRule="exact" w:val="566"/>
        </w:trPr>
        <w:tc>
          <w:tcPr>
            <w:tcW w:w="3978" w:type="dxa"/>
          </w:tcPr>
          <w:p w14:paraId="35887479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Advising Resource Center</w:t>
            </w:r>
          </w:p>
        </w:tc>
        <w:tc>
          <w:tcPr>
            <w:tcW w:w="5670" w:type="dxa"/>
          </w:tcPr>
          <w:p w14:paraId="4EE91382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Jessie Bauer (1/18)</w:t>
            </w:r>
          </w:p>
          <w:p w14:paraId="5E9E3BFD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Andrea Weber (11/16 &amp; 5/17)</w:t>
            </w:r>
          </w:p>
        </w:tc>
      </w:tr>
      <w:tr w:rsidR="003A1611" w14:paraId="061DC9D7" w14:textId="77777777" w:rsidTr="00104C1B">
        <w:trPr>
          <w:trHeight w:hRule="exact" w:val="557"/>
        </w:trPr>
        <w:tc>
          <w:tcPr>
            <w:tcW w:w="3978" w:type="dxa"/>
          </w:tcPr>
          <w:p w14:paraId="29D2D955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Ag Communications</w:t>
            </w:r>
          </w:p>
        </w:tc>
        <w:tc>
          <w:tcPr>
            <w:tcW w:w="5670" w:type="dxa"/>
          </w:tcPr>
          <w:p w14:paraId="18E85FBB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Elizabeth Cronin (9/21)</w:t>
            </w:r>
          </w:p>
          <w:p w14:paraId="25AD5836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Kristin Harner (4/21)</w:t>
            </w:r>
          </w:p>
        </w:tc>
      </w:tr>
    </w:tbl>
    <w:p w14:paraId="3FD4F5C0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14:paraId="1BAAF481" w14:textId="77777777" w:rsidTr="00104C1B">
        <w:trPr>
          <w:trHeight w:hRule="exact" w:val="300"/>
        </w:trPr>
        <w:tc>
          <w:tcPr>
            <w:tcW w:w="3978" w:type="dxa"/>
          </w:tcPr>
          <w:p w14:paraId="67E4ACE0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Alumni Foundation</w:t>
            </w:r>
          </w:p>
        </w:tc>
        <w:tc>
          <w:tcPr>
            <w:tcW w:w="5670" w:type="dxa"/>
          </w:tcPr>
          <w:p w14:paraId="4AC8FD51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Monique Anderson (12/16)</w:t>
            </w:r>
          </w:p>
        </w:tc>
      </w:tr>
    </w:tbl>
    <w:p w14:paraId="0872B7CF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14:paraId="2F5F8053" w14:textId="77777777" w:rsidTr="00104C1B">
        <w:trPr>
          <w:trHeight w:hRule="exact" w:val="487"/>
        </w:trPr>
        <w:tc>
          <w:tcPr>
            <w:tcW w:w="3978" w:type="dxa"/>
          </w:tcPr>
          <w:p w14:paraId="3402237E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Archives</w:t>
            </w:r>
          </w:p>
        </w:tc>
        <w:tc>
          <w:tcPr>
            <w:tcW w:w="5670" w:type="dxa"/>
          </w:tcPr>
          <w:p w14:paraId="51186174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Katrina Burch (9/18)</w:t>
            </w:r>
          </w:p>
        </w:tc>
      </w:tr>
    </w:tbl>
    <w:p w14:paraId="7DCABA2E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14:paraId="263B98D5" w14:textId="77777777" w:rsidTr="00104C1B">
        <w:trPr>
          <w:trHeight w:hRule="exact" w:val="1117"/>
        </w:trPr>
        <w:tc>
          <w:tcPr>
            <w:tcW w:w="3978" w:type="dxa"/>
          </w:tcPr>
          <w:p w14:paraId="6555623B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Athletics</w:t>
            </w:r>
          </w:p>
        </w:tc>
        <w:tc>
          <w:tcPr>
            <w:tcW w:w="5670" w:type="dxa"/>
          </w:tcPr>
          <w:p w14:paraId="17A66474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Troy Goergen (11/17)</w:t>
            </w:r>
          </w:p>
          <w:p w14:paraId="656862A5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Colleen Heimstead (11/17)</w:t>
            </w:r>
          </w:p>
          <w:p w14:paraId="709D5018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Kari Thompson (5/17)</w:t>
            </w:r>
          </w:p>
          <w:p w14:paraId="5E16A818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Scott Woken (6/18; 3/21)</w:t>
            </w:r>
          </w:p>
        </w:tc>
      </w:tr>
      <w:tr w:rsidR="003A1611" w14:paraId="3C66C785" w14:textId="77777777" w:rsidTr="00104C1B">
        <w:trPr>
          <w:trHeight w:hRule="exact" w:val="656"/>
        </w:trPr>
        <w:tc>
          <w:tcPr>
            <w:tcW w:w="3978" w:type="dxa"/>
          </w:tcPr>
          <w:p w14:paraId="5762DD5F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Center for Community Vitality</w:t>
            </w:r>
          </w:p>
        </w:tc>
        <w:tc>
          <w:tcPr>
            <w:tcW w:w="5670" w:type="dxa"/>
          </w:tcPr>
          <w:p w14:paraId="06D375FC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Jodi Bruns (8/20)</w:t>
            </w:r>
          </w:p>
          <w:p w14:paraId="7961EA4F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Lynette Flage (10/2017)</w:t>
            </w:r>
          </w:p>
        </w:tc>
      </w:tr>
    </w:tbl>
    <w:p w14:paraId="4E0105AB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4A30A9A2" w14:textId="77777777" w:rsidTr="00104C1B">
        <w:trPr>
          <w:trHeight w:hRule="exact" w:val="1682"/>
        </w:trPr>
        <w:tc>
          <w:tcPr>
            <w:tcW w:w="3978" w:type="dxa"/>
          </w:tcPr>
          <w:p w14:paraId="18434E7C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Center for Social Research</w:t>
            </w:r>
          </w:p>
        </w:tc>
        <w:tc>
          <w:tcPr>
            <w:tcW w:w="5670" w:type="dxa"/>
          </w:tcPr>
          <w:p w14:paraId="6926AAF5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Mihaela Cernusca (9/2015)</w:t>
            </w:r>
          </w:p>
          <w:p w14:paraId="0B7976E3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eastAsia="Times New Roman" w:hAnsi="Arial" w:cs="Times New Roman"/>
                <w:sz w:val="22"/>
                <w:szCs w:val="22"/>
              </w:rPr>
              <w:t>Xiangping Gao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9/20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15)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4DD29BEF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Nancy Hodur (4/21)</w:t>
            </w:r>
          </w:p>
          <w:p w14:paraId="23B505E1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Chelsey Hukriede (8/19</w:t>
            </w:r>
          </w:p>
          <w:p w14:paraId="72AF4B59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Karen Olson (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9/20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15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9EA8187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Kay Schwarzwalter (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9/20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15) </w:t>
            </w:r>
          </w:p>
          <w:p w14:paraId="4477FCF9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  <w:tr w:rsidR="003A1611" w14:paraId="7ACF38D0" w14:textId="77777777" w:rsidTr="00104C1B">
        <w:trPr>
          <w:trHeight w:hRule="exact" w:val="487"/>
        </w:trPr>
        <w:tc>
          <w:tcPr>
            <w:tcW w:w="3978" w:type="dxa"/>
          </w:tcPr>
          <w:p w14:paraId="47E88923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Dining</w:t>
            </w:r>
          </w:p>
        </w:tc>
        <w:tc>
          <w:tcPr>
            <w:tcW w:w="5670" w:type="dxa"/>
          </w:tcPr>
          <w:p w14:paraId="3EE1E306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Lynn Tanberg-Reski (3/21)</w:t>
            </w:r>
          </w:p>
        </w:tc>
      </w:tr>
    </w:tbl>
    <w:p w14:paraId="7AC38962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1A2E12C5" w14:textId="77777777" w:rsidTr="00B34F95">
        <w:trPr>
          <w:trHeight w:hRule="exact" w:val="7901"/>
        </w:trPr>
        <w:tc>
          <w:tcPr>
            <w:tcW w:w="3978" w:type="dxa"/>
          </w:tcPr>
          <w:p w14:paraId="3A7A5E53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Extension </w:t>
            </w:r>
          </w:p>
        </w:tc>
        <w:tc>
          <w:tcPr>
            <w:tcW w:w="5670" w:type="dxa"/>
          </w:tcPr>
          <w:p w14:paraId="03817B62" w14:textId="5FA82B7F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 Augustin (11/19)</w:t>
            </w:r>
          </w:p>
          <w:p w14:paraId="51999CC6" w14:textId="2A91C326" w:rsidR="00B07004" w:rsidRDefault="00B070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Lindy Berg (1/22)</w:t>
            </w:r>
          </w:p>
          <w:p w14:paraId="34F841D3" w14:textId="2B6EA29E" w:rsidR="00B34F95" w:rsidRDefault="00B34F95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Travis Binde (1/22)</w:t>
            </w:r>
          </w:p>
          <w:p w14:paraId="1967214A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Megan Ditterick (8/18; 10/21) </w:t>
            </w:r>
          </w:p>
          <w:p w14:paraId="2474E0B0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Jeanne Erickson (1/21)</w:t>
            </w:r>
          </w:p>
          <w:p w14:paraId="32DC7A62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Aaron Field (8/20)</w:t>
            </w:r>
          </w:p>
          <w:p w14:paraId="4F4FCF27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Lynette Flage (3/19; 10/21)</w:t>
            </w:r>
          </w:p>
          <w:p w14:paraId="43CAE4EF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Shana Forster (11/19)</w:t>
            </w:r>
          </w:p>
          <w:p w14:paraId="59BD6F87" w14:textId="735EE6E1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Jim Gray (5/19; 1/21)</w:t>
            </w:r>
          </w:p>
          <w:p w14:paraId="1ACC348F" w14:textId="5D156AEB" w:rsidR="00B34F95" w:rsidRDefault="00B34F95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Rebecca Hager (1/22)</w:t>
            </w:r>
          </w:p>
          <w:p w14:paraId="536C6B8D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Meagan Hoffman (9/21)</w:t>
            </w:r>
          </w:p>
          <w:p w14:paraId="0166F471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 Holt (4/21)</w:t>
            </w:r>
          </w:p>
          <w:p w14:paraId="65BC3BF6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Karl Hoppe (10/2017)</w:t>
            </w:r>
          </w:p>
          <w:p w14:paraId="01552CF4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E2680D">
              <w:rPr>
                <w:rFonts w:ascii="Arial" w:hAnsi="Arial" w:cs="Times New Roman"/>
                <w:bCs/>
                <w:sz w:val="22"/>
                <w:szCs w:val="22"/>
              </w:rPr>
              <w:t>Nikki Johnson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(5/2016)</w:t>
            </w:r>
          </w:p>
          <w:p w14:paraId="3BAA50C0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Mary Keena (8/19)</w:t>
            </w:r>
          </w:p>
          <w:p w14:paraId="0FE8B3DD" w14:textId="23114CAA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Dena Kemmet (8/20</w:t>
            </w:r>
            <w:r w:rsidR="00B07004">
              <w:rPr>
                <w:rFonts w:ascii="Arial" w:hAnsi="Arial" w:cs="Times New Roman"/>
                <w:bCs/>
                <w:sz w:val="22"/>
                <w:szCs w:val="22"/>
              </w:rPr>
              <w:t>; 1/22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D48E99E" w14:textId="306C0D1E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Lindsey Leker (4/21)</w:t>
            </w:r>
          </w:p>
          <w:p w14:paraId="3C400B5E" w14:textId="50F1A373" w:rsidR="00B07004" w:rsidRDefault="00B070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Kelly Leo (1/22)</w:t>
            </w:r>
          </w:p>
          <w:p w14:paraId="2137456A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Lesley Lubenow (8/19)</w:t>
            </w:r>
          </w:p>
          <w:p w14:paraId="606EC674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Pederson (8/20)</w:t>
            </w:r>
          </w:p>
          <w:p w14:paraId="14C02CE8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Keith Peltier (9/19) – industry rep for Ag</w:t>
            </w:r>
          </w:p>
          <w:p w14:paraId="2B876ED0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Kim Ruliffson (9/2016; 5/2019)</w:t>
            </w:r>
          </w:p>
          <w:p w14:paraId="05B2F3B0" w14:textId="7CE8D3F1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Crystal Schaunaman (11/19)</w:t>
            </w:r>
          </w:p>
          <w:p w14:paraId="0B17D085" w14:textId="5FA39E0D" w:rsidR="00B07004" w:rsidRDefault="00B070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Blaine Schatz (1/22)</w:t>
            </w:r>
          </w:p>
          <w:p w14:paraId="3D3B5D69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MElsisa Schwengler (4/21)</w:t>
            </w:r>
          </w:p>
          <w:p w14:paraId="297B6102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Charlie Stoltenow (8/18; 9/18)</w:t>
            </w:r>
          </w:p>
          <w:p w14:paraId="7D4557B9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Jane Strommen (10/21)</w:t>
            </w:r>
          </w:p>
          <w:p w14:paraId="684357C7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Nicole Smith (4/21)</w:t>
            </w:r>
          </w:p>
          <w:p w14:paraId="7A8B6BFE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Rita Usatis (8/19)</w:t>
            </w:r>
          </w:p>
          <w:p w14:paraId="51BAF565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Rachel Wald (3/21)</w:t>
            </w:r>
          </w:p>
          <w:p w14:paraId="0C6502EE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Ron Wiederhot (5/19)</w:t>
            </w:r>
          </w:p>
        </w:tc>
      </w:tr>
      <w:tr w:rsidR="003A1611" w14:paraId="30E453C5" w14:textId="77777777" w:rsidTr="00104C1B">
        <w:trPr>
          <w:trHeight w:hRule="exact" w:val="1052"/>
        </w:trPr>
        <w:tc>
          <w:tcPr>
            <w:tcW w:w="3978" w:type="dxa"/>
          </w:tcPr>
          <w:p w14:paraId="7492CCC8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Facilities Management</w:t>
            </w:r>
          </w:p>
        </w:tc>
        <w:tc>
          <w:tcPr>
            <w:tcW w:w="5670" w:type="dxa"/>
          </w:tcPr>
          <w:p w14:paraId="3EC6FDDB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Mike Ellingson (3/19)</w:t>
            </w:r>
          </w:p>
          <w:p w14:paraId="7305954B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Andrew Levenhagen (10/21)</w:t>
            </w:r>
          </w:p>
          <w:p w14:paraId="383D5D2D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Kenneth St. Marie (1/21)</w:t>
            </w:r>
          </w:p>
          <w:p w14:paraId="252C55CD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Eric wills (1/21)</w:t>
            </w:r>
          </w:p>
        </w:tc>
      </w:tr>
    </w:tbl>
    <w:p w14:paraId="426E6C2E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250CE0DA" w14:textId="77777777" w:rsidTr="00104C1B">
        <w:trPr>
          <w:trHeight w:hRule="exact" w:val="1331"/>
        </w:trPr>
        <w:tc>
          <w:tcPr>
            <w:tcW w:w="3978" w:type="dxa"/>
          </w:tcPr>
          <w:p w14:paraId="213902B8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Graduate School</w:t>
            </w:r>
          </w:p>
        </w:tc>
        <w:tc>
          <w:tcPr>
            <w:tcW w:w="5670" w:type="dxa"/>
          </w:tcPr>
          <w:p w14:paraId="232A16CD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Elizabeth Johnson (3/21)</w:t>
            </w:r>
          </w:p>
          <w:p w14:paraId="20B974AA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Katherine Nelson (4/21)</w:t>
            </w:r>
          </w:p>
          <w:p w14:paraId="05BD6E76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Danjel Nygard (10/21)</w:t>
            </w:r>
          </w:p>
          <w:p w14:paraId="4F434A08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Claudia Tomany (9/2016)</w:t>
            </w:r>
          </w:p>
          <w:p w14:paraId="637BF257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Stacy Vetter (4/21)</w:t>
            </w:r>
          </w:p>
        </w:tc>
      </w:tr>
    </w:tbl>
    <w:p w14:paraId="7A1ADE96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05404CAB" w14:textId="77777777" w:rsidTr="00104C1B">
        <w:trPr>
          <w:trHeight w:hRule="exact" w:val="2141"/>
        </w:trPr>
        <w:tc>
          <w:tcPr>
            <w:tcW w:w="3978" w:type="dxa"/>
          </w:tcPr>
          <w:p w14:paraId="73DA2710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Human Resources</w:t>
            </w:r>
            <w:r>
              <w:rPr>
                <w:rFonts w:ascii="Arial" w:hAnsi="Arial" w:cs="Times New Roman"/>
                <w:sz w:val="22"/>
                <w:szCs w:val="22"/>
              </w:rPr>
              <w:t>/ Payroll</w:t>
            </w:r>
          </w:p>
        </w:tc>
        <w:tc>
          <w:tcPr>
            <w:tcW w:w="5670" w:type="dxa"/>
          </w:tcPr>
          <w:p w14:paraId="13197359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Kristina Asrup (4/21)</w:t>
            </w:r>
          </w:p>
          <w:p w14:paraId="526ACB6A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Cindy Breyer (3/21)</w:t>
            </w:r>
          </w:p>
          <w:p w14:paraId="660A702E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Colette Erickson (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10/2011; 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11/2012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; 11/2013</w:t>
            </w: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) </w:t>
            </w:r>
          </w:p>
          <w:p w14:paraId="397E8A46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Mark Genkinger (9/21)</w:t>
            </w:r>
          </w:p>
          <w:p w14:paraId="468B790B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Patricia Hanson (5/19; 4/21)</w:t>
            </w:r>
          </w:p>
          <w:p w14:paraId="6FAF7E20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Shelly Lura (2/2013) </w:t>
            </w:r>
          </w:p>
          <w:p w14:paraId="3A867761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Jill Spacek (10/2011) </w:t>
            </w:r>
          </w:p>
          <w:p w14:paraId="539E917D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Britnee Steckler (10/2011) </w:t>
            </w:r>
          </w:p>
        </w:tc>
      </w:tr>
      <w:tr w:rsidR="003A1611" w:rsidRPr="00376691" w14:paraId="20D815ED" w14:textId="77777777" w:rsidTr="007C357C">
        <w:trPr>
          <w:trHeight w:hRule="exact" w:val="3131"/>
        </w:trPr>
        <w:tc>
          <w:tcPr>
            <w:tcW w:w="3978" w:type="dxa"/>
          </w:tcPr>
          <w:p w14:paraId="0EC9F0F3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Information/Technology Services</w:t>
            </w:r>
          </w:p>
        </w:tc>
        <w:tc>
          <w:tcPr>
            <w:tcW w:w="5670" w:type="dxa"/>
          </w:tcPr>
          <w:p w14:paraId="742D4FEC" w14:textId="2E52B3E2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Jason Blosser (5/2016) </w:t>
            </w:r>
          </w:p>
          <w:p w14:paraId="35CBA2B2" w14:textId="084493E5" w:rsidR="007C357C" w:rsidRDefault="007C357C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Nate Gonser (1/22)</w:t>
            </w:r>
          </w:p>
          <w:p w14:paraId="0960130A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Khang Hoang (4/21)</w:t>
            </w:r>
          </w:p>
          <w:p w14:paraId="45C71550" w14:textId="77777777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     Shirley Kurtz (9/20)</w:t>
            </w:r>
          </w:p>
          <w:p w14:paraId="01897E20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Galen Mayfield (10/2011) </w:t>
            </w:r>
          </w:p>
          <w:p w14:paraId="12B83FDC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Susan McDaniel (4/21)</w:t>
            </w:r>
          </w:p>
          <w:p w14:paraId="4176912C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Jean Ostrom Blonigen (10/2011) </w:t>
            </w:r>
          </w:p>
          <w:p w14:paraId="7CAC1771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CeCe Rohwedder (11/09/15) </w:t>
            </w:r>
          </w:p>
          <w:p w14:paraId="710C3319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Steve Sobiech (4/18)</w:t>
            </w:r>
          </w:p>
          <w:p w14:paraId="7C113965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Kristie Steinmann (9/21)</w:t>
            </w:r>
          </w:p>
          <w:p w14:paraId="3BD3C683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Melissa Stotz (4/21)</w:t>
            </w:r>
          </w:p>
          <w:p w14:paraId="46735BF1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Marc Wallman (4/17)</w:t>
            </w:r>
          </w:p>
          <w:p w14:paraId="529B09E9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</w:p>
        </w:tc>
      </w:tr>
      <w:tr w:rsidR="003A1611" w14:paraId="75814EFE" w14:textId="77777777" w:rsidTr="00104C1B">
        <w:trPr>
          <w:trHeight w:hRule="exact" w:val="1043"/>
        </w:trPr>
        <w:tc>
          <w:tcPr>
            <w:tcW w:w="3978" w:type="dxa"/>
          </w:tcPr>
          <w:p w14:paraId="1CCDD641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Institutional Research</w:t>
            </w:r>
          </w:p>
        </w:tc>
        <w:tc>
          <w:tcPr>
            <w:tcW w:w="5670" w:type="dxa"/>
          </w:tcPr>
          <w:p w14:paraId="1FA13516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Emily Berg (12/16; 8/19)</w:t>
            </w:r>
          </w:p>
          <w:p w14:paraId="067E4CAF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Shamayne Berg (12/19)</w:t>
            </w:r>
          </w:p>
          <w:p w14:paraId="36509830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Sid Fisk (12/19)</w:t>
            </w:r>
          </w:p>
          <w:p w14:paraId="4CEB2F45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Tara Nelson (12/19)</w:t>
            </w:r>
          </w:p>
        </w:tc>
      </w:tr>
      <w:tr w:rsidR="003A1611" w14:paraId="0A81A1CA" w14:textId="77777777" w:rsidTr="00B34F95">
        <w:trPr>
          <w:trHeight w:hRule="exact" w:val="3644"/>
        </w:trPr>
        <w:tc>
          <w:tcPr>
            <w:tcW w:w="3978" w:type="dxa"/>
          </w:tcPr>
          <w:p w14:paraId="7CC059CF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Library</w:t>
            </w:r>
          </w:p>
        </w:tc>
        <w:tc>
          <w:tcPr>
            <w:tcW w:w="5670" w:type="dxa"/>
          </w:tcPr>
          <w:p w14:paraId="55EDBDBF" w14:textId="5E60A9CF" w:rsidR="00104C1B" w:rsidRDefault="00104C1B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Lindsey Condry (12/21)</w:t>
            </w:r>
          </w:p>
          <w:p w14:paraId="7A425DFF" w14:textId="46DE36EB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Barb Davis (4/21; 10/21)</w:t>
            </w:r>
          </w:p>
          <w:p w14:paraId="0EC25091" w14:textId="77777777" w:rsidR="00104C1B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Lisa Eggebraaten (1/18</w:t>
            </w:r>
            <w:r w:rsidR="00104C1B">
              <w:rPr>
                <w:rFonts w:ascii="Arial" w:hAnsi="Arial" w:cs="Times New Roman"/>
                <w:bCs/>
                <w:sz w:val="22"/>
                <w:szCs w:val="22"/>
              </w:rPr>
              <w:t>; 12/21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5F1CECF5" w14:textId="616DFF07" w:rsidR="003A1611" w:rsidRDefault="00104C1B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Adam Elznic (12/21)</w:t>
            </w:r>
            <w:r w:rsidR="003A1611">
              <w:rPr>
                <w:rFonts w:ascii="Arial" w:hAnsi="Arial" w:cs="Times New Roman"/>
                <w:bCs/>
                <w:sz w:val="22"/>
                <w:szCs w:val="22"/>
              </w:rPr>
              <w:t xml:space="preserve"> </w:t>
            </w:r>
          </w:p>
          <w:p w14:paraId="73BB4D71" w14:textId="1106BE9A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Jenny Grasto (10/17</w:t>
            </w:r>
            <w:r w:rsidR="00104C1B">
              <w:rPr>
                <w:rFonts w:ascii="Arial" w:hAnsi="Arial" w:cs="Times New Roman"/>
                <w:bCs/>
                <w:sz w:val="22"/>
                <w:szCs w:val="22"/>
              </w:rPr>
              <w:t>; 12/21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4ACAD091" w14:textId="5BF1CAAB" w:rsidR="00B34F95" w:rsidRDefault="00B34F95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Tina Gross (1/22)</w:t>
            </w:r>
          </w:p>
          <w:p w14:paraId="1A9685B7" w14:textId="3EC4C1E1" w:rsidR="008A3009" w:rsidRDefault="008A3009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Jeremy Kopp (12/21)</w:t>
            </w:r>
          </w:p>
          <w:p w14:paraId="1D4E9780" w14:textId="6F38CFA6" w:rsidR="008A3009" w:rsidRDefault="008A3009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Catherine Kratochvil (12/21)</w:t>
            </w:r>
          </w:p>
          <w:p w14:paraId="7396CB1A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Joe Mocnik (8/18; 4/21) </w:t>
            </w:r>
          </w:p>
          <w:p w14:paraId="7AFAA9BD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Dustin Mohagen (3/21)</w:t>
            </w:r>
          </w:p>
          <w:p w14:paraId="7D4EBD41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Hallie Pritchett (4/21)</w:t>
            </w:r>
          </w:p>
          <w:p w14:paraId="50BF61B8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Amy Reese (9/18; 10/21) </w:t>
            </w:r>
          </w:p>
          <w:p w14:paraId="5914BA77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Mathew Tallant (10/21)</w:t>
            </w:r>
          </w:p>
          <w:p w14:paraId="0B425348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Beth Twomey (4/21)</w:t>
            </w:r>
          </w:p>
        </w:tc>
      </w:tr>
      <w:tr w:rsidR="003A1611" w14:paraId="1F861B10" w14:textId="77777777" w:rsidTr="00104C1B">
        <w:trPr>
          <w:trHeight w:hRule="exact" w:val="487"/>
        </w:trPr>
        <w:tc>
          <w:tcPr>
            <w:tcW w:w="3978" w:type="dxa"/>
          </w:tcPr>
          <w:p w14:paraId="2A287170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Office of Multicultural Programs</w:t>
            </w:r>
          </w:p>
        </w:tc>
        <w:tc>
          <w:tcPr>
            <w:tcW w:w="5670" w:type="dxa"/>
          </w:tcPr>
          <w:p w14:paraId="6C94B239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Jaclynn Wallette (9/21)</w:t>
            </w:r>
          </w:p>
        </w:tc>
      </w:tr>
    </w:tbl>
    <w:p w14:paraId="76C8ED15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14:paraId="2C66B3EF" w14:textId="77777777" w:rsidTr="007C357C">
        <w:trPr>
          <w:trHeight w:hRule="exact" w:val="1034"/>
        </w:trPr>
        <w:tc>
          <w:tcPr>
            <w:tcW w:w="3978" w:type="dxa"/>
          </w:tcPr>
          <w:p w14:paraId="153C2848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ND Forest Service</w:t>
            </w:r>
          </w:p>
        </w:tc>
        <w:tc>
          <w:tcPr>
            <w:tcW w:w="5670" w:type="dxa"/>
          </w:tcPr>
          <w:p w14:paraId="5DFF0EC5" w14:textId="6311FEB5" w:rsidR="007C357C" w:rsidRDefault="007C357C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Cody Clemenson (1/22)</w:t>
            </w:r>
          </w:p>
          <w:p w14:paraId="3FE20A21" w14:textId="0696B088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Lezlee Johnson (10/21)</w:t>
            </w:r>
          </w:p>
          <w:p w14:paraId="5DAB61C3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Michael Kangas (8/19)</w:t>
            </w:r>
          </w:p>
          <w:p w14:paraId="12D26483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Gerri Mackay (10/21)</w:t>
            </w:r>
          </w:p>
        </w:tc>
      </w:tr>
      <w:tr w:rsidR="003A1611" w14:paraId="6B803E7B" w14:textId="77777777" w:rsidTr="00B07004">
        <w:trPr>
          <w:trHeight w:hRule="exact" w:val="629"/>
        </w:trPr>
        <w:tc>
          <w:tcPr>
            <w:tcW w:w="3978" w:type="dxa"/>
          </w:tcPr>
          <w:p w14:paraId="7B119018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Northern Crops Institute</w:t>
            </w:r>
          </w:p>
        </w:tc>
        <w:tc>
          <w:tcPr>
            <w:tcW w:w="5670" w:type="dxa"/>
          </w:tcPr>
          <w:p w14:paraId="56C01228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Lynn Stadum (4/21)</w:t>
            </w:r>
          </w:p>
          <w:p w14:paraId="6BD1D25E" w14:textId="6816BDCC" w:rsidR="00B07004" w:rsidRDefault="00B070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Fatemeh Zare (1/22)</w:t>
            </w:r>
          </w:p>
        </w:tc>
      </w:tr>
    </w:tbl>
    <w:p w14:paraId="31E9E8E6" w14:textId="77777777" w:rsidR="003A1611" w:rsidRDefault="003A1611" w:rsidP="003A1611"/>
    <w:p w14:paraId="75988EE7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10E376C7" w14:textId="77777777" w:rsidTr="00104C1B">
        <w:trPr>
          <w:trHeight w:hRule="exact" w:val="836"/>
        </w:trPr>
        <w:tc>
          <w:tcPr>
            <w:tcW w:w="3978" w:type="dxa"/>
          </w:tcPr>
          <w:p w14:paraId="78AF1B77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Police and Safety Office</w:t>
            </w:r>
          </w:p>
        </w:tc>
        <w:tc>
          <w:tcPr>
            <w:tcW w:w="5670" w:type="dxa"/>
          </w:tcPr>
          <w:p w14:paraId="70BDA5A1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Lois Christianson (8/19) </w:t>
            </w:r>
          </w:p>
          <w:p w14:paraId="36880601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Bret Mayo (9/29/15)</w:t>
            </w:r>
          </w:p>
          <w:p w14:paraId="1B5B193A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Christina Rodenbiker (11/20)</w:t>
            </w:r>
          </w:p>
        </w:tc>
      </w:tr>
      <w:tr w:rsidR="003A1611" w14:paraId="25F063D6" w14:textId="77777777" w:rsidTr="00104C1B">
        <w:trPr>
          <w:trHeight w:hRule="exact" w:val="300"/>
        </w:trPr>
        <w:tc>
          <w:tcPr>
            <w:tcW w:w="3978" w:type="dxa"/>
          </w:tcPr>
          <w:p w14:paraId="01506652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Registration and Records</w:t>
            </w:r>
          </w:p>
        </w:tc>
        <w:tc>
          <w:tcPr>
            <w:tcW w:w="5670" w:type="dxa"/>
          </w:tcPr>
          <w:p w14:paraId="047209D8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Kristi Wold-McCormick (2/2011)</w:t>
            </w:r>
          </w:p>
        </w:tc>
      </w:tr>
    </w:tbl>
    <w:p w14:paraId="1232C8D7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15E31758" w14:textId="77777777" w:rsidTr="00B07004">
        <w:trPr>
          <w:trHeight w:hRule="exact" w:val="5111"/>
        </w:trPr>
        <w:tc>
          <w:tcPr>
            <w:tcW w:w="3978" w:type="dxa"/>
          </w:tcPr>
          <w:p w14:paraId="414FAE38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Research</w:t>
            </w:r>
            <w:r w:rsidRPr="00376691">
              <w:rPr>
                <w:rFonts w:ascii="Arial" w:hAnsi="Arial" w:cs="Times New Roman"/>
                <w:sz w:val="22"/>
                <w:szCs w:val="22"/>
              </w:rPr>
              <w:t xml:space="preserve"> Center</w:t>
            </w:r>
            <w:r>
              <w:rPr>
                <w:rFonts w:ascii="Arial" w:hAnsi="Arial" w:cs="Times New Roman"/>
                <w:sz w:val="22"/>
                <w:szCs w:val="22"/>
              </w:rPr>
              <w:t>s (Dickinson, Carrington, Langdon, Williston)</w:t>
            </w:r>
          </w:p>
        </w:tc>
        <w:tc>
          <w:tcPr>
            <w:tcW w:w="5670" w:type="dxa"/>
          </w:tcPr>
          <w:p w14:paraId="48E85981" w14:textId="0DF9DBCC" w:rsidR="00B07004" w:rsidRDefault="00B070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Jerald Bergman (1/22)</w:t>
            </w:r>
          </w:p>
          <w:p w14:paraId="28DB6ED4" w14:textId="0F6FA3B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Leandro Bortolon (10/21)</w:t>
            </w:r>
          </w:p>
          <w:p w14:paraId="053779F6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Ryan Buetow (8/20)</w:t>
            </w:r>
          </w:p>
          <w:p w14:paraId="3C4E75A9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Venkat Chapara (3/21)</w:t>
            </w:r>
          </w:p>
          <w:p w14:paraId="29049D14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Anitha Chirumamilla (10/21)</w:t>
            </w:r>
          </w:p>
          <w:p w14:paraId="310AC316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David Copenhaver (10/21)</w:t>
            </w:r>
          </w:p>
          <w:p w14:paraId="04EAED06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Chandra Engel (4/2014)</w:t>
            </w:r>
          </w:p>
          <w:p w14:paraId="4393C457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Myrna Friedt (4/21)</w:t>
            </w:r>
          </w:p>
          <w:p w14:paraId="16E00A2F" w14:textId="54698A04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Karl Hopee (4/21)</w:t>
            </w:r>
          </w:p>
          <w:p w14:paraId="6FE08B19" w14:textId="5012CC95" w:rsidR="008A3009" w:rsidRDefault="008A3009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Brian Jenks (12/21)</w:t>
            </w:r>
          </w:p>
          <w:p w14:paraId="2BF378FA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Audrey Kalil (10/21)</w:t>
            </w:r>
          </w:p>
          <w:p w14:paraId="3674E8BC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Naeem Kalwar (3/21)</w:t>
            </w:r>
          </w:p>
          <w:p w14:paraId="3E114CF0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Clair Keene (8/20)</w:t>
            </w:r>
          </w:p>
          <w:p w14:paraId="38C16875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>Randy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Mehlhoff (2/2016; 10/21)</w:t>
            </w:r>
          </w:p>
          <w:p w14:paraId="6ED11F1A" w14:textId="4CFF2C59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Mike Ostlie (9/19) </w:t>
            </w:r>
          </w:p>
          <w:p w14:paraId="7455219A" w14:textId="3F0A40D1" w:rsidR="007C357C" w:rsidRDefault="007C357C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Gautam Pradhan (1/22)</w:t>
            </w:r>
          </w:p>
          <w:p w14:paraId="67A3170A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TJ Prochaska (10/21)</w:t>
            </w:r>
          </w:p>
          <w:p w14:paraId="76B7B85D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Christopher Schauer (10/21)</w:t>
            </w:r>
          </w:p>
          <w:p w14:paraId="2B87770C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Timothy Schroeder (10/21)</w:t>
            </w:r>
          </w:p>
          <w:p w14:paraId="0128D0E8" w14:textId="3950168D" w:rsidR="00B07004" w:rsidRPr="00376691" w:rsidRDefault="00B07004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Colin Tobin (1/22)</w:t>
            </w:r>
          </w:p>
        </w:tc>
      </w:tr>
      <w:tr w:rsidR="003A1611" w:rsidRPr="00376691" w14:paraId="26944438" w14:textId="77777777" w:rsidTr="00104C1B">
        <w:trPr>
          <w:trHeight w:hRule="exact" w:val="881"/>
        </w:trPr>
        <w:tc>
          <w:tcPr>
            <w:tcW w:w="3978" w:type="dxa"/>
          </w:tcPr>
          <w:p w14:paraId="44035440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Residence Life</w:t>
            </w:r>
          </w:p>
        </w:tc>
        <w:tc>
          <w:tcPr>
            <w:tcW w:w="5670" w:type="dxa"/>
          </w:tcPr>
          <w:p w14:paraId="4EC3F2F4" w14:textId="77777777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Carin Engler (1/21)</w:t>
            </w:r>
          </w:p>
          <w:p w14:paraId="4E4C58C0" w14:textId="77777777" w:rsidR="003A1611" w:rsidRDefault="003A1611" w:rsidP="00104C1B">
            <w:pPr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Brooks Hetle (9/21)</w:t>
            </w:r>
          </w:p>
          <w:p w14:paraId="61F59CFB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Rian Nostrum (9/29/15) </w:t>
            </w:r>
          </w:p>
        </w:tc>
      </w:tr>
      <w:tr w:rsidR="003A1611" w14:paraId="2D6F648B" w14:textId="77777777" w:rsidTr="00104C1B">
        <w:trPr>
          <w:trHeight w:hRule="exact" w:val="487"/>
        </w:trPr>
        <w:tc>
          <w:tcPr>
            <w:tcW w:w="3978" w:type="dxa"/>
          </w:tcPr>
          <w:p w14:paraId="2109D590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Student Affairs</w:t>
            </w:r>
          </w:p>
        </w:tc>
        <w:tc>
          <w:tcPr>
            <w:tcW w:w="5670" w:type="dxa"/>
          </w:tcPr>
          <w:p w14:paraId="1152B827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Laura Oster-Aaland (8/19)</w:t>
            </w:r>
          </w:p>
        </w:tc>
      </w:tr>
    </w:tbl>
    <w:p w14:paraId="25710110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180623D6" w14:textId="77777777" w:rsidTr="00104C1B">
        <w:trPr>
          <w:trHeight w:hRule="exact" w:val="282"/>
        </w:trPr>
        <w:tc>
          <w:tcPr>
            <w:tcW w:w="3978" w:type="dxa"/>
          </w:tcPr>
          <w:p w14:paraId="7B42911C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Student Life</w:t>
            </w:r>
          </w:p>
        </w:tc>
        <w:tc>
          <w:tcPr>
            <w:tcW w:w="5670" w:type="dxa"/>
          </w:tcPr>
          <w:p w14:paraId="43C5D842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Wendy Clarin (10/2011) </w:t>
            </w:r>
          </w:p>
        </w:tc>
      </w:tr>
      <w:tr w:rsidR="003A1611" w14:paraId="6FD089F2" w14:textId="77777777" w:rsidTr="00104C1B">
        <w:trPr>
          <w:trHeight w:hRule="exact" w:val="892"/>
        </w:trPr>
        <w:tc>
          <w:tcPr>
            <w:tcW w:w="3978" w:type="dxa"/>
          </w:tcPr>
          <w:p w14:paraId="3E9983A3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Office of Teaching &amp; Learning</w:t>
            </w:r>
          </w:p>
        </w:tc>
        <w:tc>
          <w:tcPr>
            <w:tcW w:w="5670" w:type="dxa"/>
          </w:tcPr>
          <w:p w14:paraId="225BD537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Nicole Hangness (11/16)</w:t>
            </w:r>
          </w:p>
          <w:p w14:paraId="380F6005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Paul Kelter (12/16)</w:t>
            </w:r>
          </w:p>
          <w:p w14:paraId="40E36CC5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Jill Montschenbacher (11/17; 10/21)</w:t>
            </w:r>
          </w:p>
        </w:tc>
      </w:tr>
    </w:tbl>
    <w:p w14:paraId="2E48F496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1F0C6B85" w14:textId="77777777" w:rsidTr="00104C1B">
        <w:trPr>
          <w:trHeight w:hRule="exact" w:val="300"/>
        </w:trPr>
        <w:tc>
          <w:tcPr>
            <w:tcW w:w="3978" w:type="dxa"/>
          </w:tcPr>
          <w:p w14:paraId="3FDBF915" w14:textId="77777777" w:rsidR="003A1611" w:rsidRPr="0037669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sz w:val="22"/>
                <w:szCs w:val="22"/>
              </w:rPr>
              <w:t>Telecommunications</w:t>
            </w:r>
          </w:p>
        </w:tc>
        <w:tc>
          <w:tcPr>
            <w:tcW w:w="5670" w:type="dxa"/>
          </w:tcPr>
          <w:p w14:paraId="74EF6541" w14:textId="77777777" w:rsidR="003A1611" w:rsidRPr="0037669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 w:rsidRPr="00376691">
              <w:rPr>
                <w:rFonts w:ascii="Arial" w:hAnsi="Arial" w:cs="Times New Roman"/>
                <w:bCs/>
                <w:sz w:val="22"/>
                <w:szCs w:val="22"/>
              </w:rPr>
              <w:t xml:space="preserve">Vance Gerchak (10/2011) </w:t>
            </w:r>
          </w:p>
        </w:tc>
      </w:tr>
      <w:tr w:rsidR="00104C1B" w:rsidRPr="00376691" w14:paraId="53635667" w14:textId="77777777" w:rsidTr="00104C1B">
        <w:trPr>
          <w:trHeight w:hRule="exact" w:val="300"/>
        </w:trPr>
        <w:tc>
          <w:tcPr>
            <w:tcW w:w="3978" w:type="dxa"/>
          </w:tcPr>
          <w:p w14:paraId="421CC4FA" w14:textId="12935CBF" w:rsidR="00104C1B" w:rsidRPr="00376691" w:rsidRDefault="00104C1B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Tri- College</w:t>
            </w:r>
          </w:p>
        </w:tc>
        <w:tc>
          <w:tcPr>
            <w:tcW w:w="5670" w:type="dxa"/>
          </w:tcPr>
          <w:p w14:paraId="64BD75F6" w14:textId="6785F9E7" w:rsidR="00104C1B" w:rsidRPr="00376691" w:rsidRDefault="00104C1B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Timothy Flakoll (12/21)</w:t>
            </w:r>
          </w:p>
        </w:tc>
      </w:tr>
      <w:tr w:rsidR="003A1611" w14:paraId="34582A4B" w14:textId="77777777" w:rsidTr="00104C1B">
        <w:trPr>
          <w:trHeight w:hRule="exact" w:val="629"/>
        </w:trPr>
        <w:tc>
          <w:tcPr>
            <w:tcW w:w="3978" w:type="dxa"/>
          </w:tcPr>
          <w:p w14:paraId="3A859F5D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TRIO</w:t>
            </w:r>
          </w:p>
        </w:tc>
        <w:tc>
          <w:tcPr>
            <w:tcW w:w="5670" w:type="dxa"/>
          </w:tcPr>
          <w:p w14:paraId="333F88A7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Kaelen Napoleon (4/21)</w:t>
            </w:r>
          </w:p>
          <w:p w14:paraId="276A4EA7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Benjamin Shapiro (9/21)</w:t>
            </w:r>
          </w:p>
        </w:tc>
      </w:tr>
    </w:tbl>
    <w:p w14:paraId="355B5FFB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23307D63" w14:textId="77777777" w:rsidTr="00C85D32">
        <w:trPr>
          <w:trHeight w:hRule="exact" w:val="2834"/>
        </w:trPr>
        <w:tc>
          <w:tcPr>
            <w:tcW w:w="3978" w:type="dxa"/>
          </w:tcPr>
          <w:p w14:paraId="0D7DE6C5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Upper Great Plains Transportation Institute</w:t>
            </w:r>
          </w:p>
        </w:tc>
        <w:tc>
          <w:tcPr>
            <w:tcW w:w="5670" w:type="dxa"/>
          </w:tcPr>
          <w:p w14:paraId="320ACB17" w14:textId="117FA40B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Joy Annette (1/21</w:t>
            </w:r>
            <w:r w:rsidR="00104C1B">
              <w:rPr>
                <w:rFonts w:ascii="Arial" w:hAnsi="Arial" w:cs="Times New Roman"/>
                <w:bCs/>
                <w:sz w:val="22"/>
                <w:szCs w:val="22"/>
              </w:rPr>
              <w:t>/ 12/21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>)</w:t>
            </w:r>
          </w:p>
          <w:p w14:paraId="631DFBAF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Asif Arshid  (8/17) – student</w:t>
            </w:r>
          </w:p>
          <w:p w14:paraId="104D499C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Jody Bohn Baldock (4/21; 10/21)</w:t>
            </w:r>
          </w:p>
          <w:p w14:paraId="000DA1C5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Alan Dybing (9/21)</w:t>
            </w:r>
          </w:p>
          <w:p w14:paraId="2603A99B" w14:textId="1E5C5113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Sajad Ebrahimi (4/21) </w:t>
            </w:r>
            <w:r w:rsidR="00C85D32">
              <w:rPr>
                <w:rFonts w:ascii="Arial" w:hAnsi="Arial" w:cs="Times New Roman"/>
                <w:bCs/>
                <w:sz w:val="22"/>
                <w:szCs w:val="22"/>
              </w:rPr>
              <w:t>–</w:t>
            </w:r>
            <w:r>
              <w:rPr>
                <w:rFonts w:ascii="Arial" w:hAnsi="Arial" w:cs="Times New Roman"/>
                <w:bCs/>
                <w:sz w:val="22"/>
                <w:szCs w:val="22"/>
              </w:rPr>
              <w:t xml:space="preserve"> student</w:t>
            </w:r>
          </w:p>
          <w:p w14:paraId="3B707287" w14:textId="78B66F9A" w:rsidR="00C85D32" w:rsidRDefault="00C85D32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Jeremy Mattson (12/20)</w:t>
            </w:r>
          </w:p>
          <w:p w14:paraId="758E6B22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Diomo Motuba (4/21)</w:t>
            </w:r>
          </w:p>
          <w:p w14:paraId="73B0FE4B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CeCe Rohwedder (4/21)</w:t>
            </w:r>
          </w:p>
          <w:p w14:paraId="681888B1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Denver Tolliver (4/18; 10/21)</w:t>
            </w:r>
          </w:p>
          <w:p w14:paraId="438813CE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Kimberly Vachal (8/20)</w:t>
            </w:r>
          </w:p>
          <w:p w14:paraId="1040DB79" w14:textId="5429DFEC" w:rsidR="00C85D32" w:rsidRDefault="00C85D32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Yun Zhou (8/20) - student</w:t>
            </w:r>
          </w:p>
        </w:tc>
      </w:tr>
      <w:tr w:rsidR="003A1611" w14:paraId="1FD71C32" w14:textId="77777777" w:rsidTr="00104C1B">
        <w:trPr>
          <w:trHeight w:hRule="exact" w:val="800"/>
        </w:trPr>
        <w:tc>
          <w:tcPr>
            <w:tcW w:w="3978" w:type="dxa"/>
          </w:tcPr>
          <w:p w14:paraId="1646FCEF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Vice President for Financial Affairs</w:t>
            </w:r>
          </w:p>
        </w:tc>
        <w:tc>
          <w:tcPr>
            <w:tcW w:w="5670" w:type="dxa"/>
          </w:tcPr>
          <w:p w14:paraId="3C62189E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Gina Haugen (3/19; 3/21)</w:t>
            </w:r>
          </w:p>
          <w:p w14:paraId="1A573D4B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Kim Matzke-Ternes (4/21)</w:t>
            </w:r>
          </w:p>
        </w:tc>
      </w:tr>
    </w:tbl>
    <w:p w14:paraId="1A617B9D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184F4131" w14:textId="77777777" w:rsidTr="007C357C">
        <w:trPr>
          <w:trHeight w:hRule="exact" w:val="881"/>
        </w:trPr>
        <w:tc>
          <w:tcPr>
            <w:tcW w:w="3978" w:type="dxa"/>
          </w:tcPr>
          <w:p w14:paraId="28CFFA85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VP Research</w:t>
            </w:r>
          </w:p>
        </w:tc>
        <w:tc>
          <w:tcPr>
            <w:tcW w:w="5670" w:type="dxa"/>
          </w:tcPr>
          <w:p w14:paraId="4DCA9AE7" w14:textId="208799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Val Kettner (4/21)</w:t>
            </w:r>
          </w:p>
          <w:p w14:paraId="0D172760" w14:textId="05C1C456" w:rsidR="007C357C" w:rsidRDefault="007C357C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Rebecca Sandell (1/22)</w:t>
            </w:r>
          </w:p>
          <w:p w14:paraId="70A580E8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Jolynne Tschetter (5/18; 4/21)</w:t>
            </w:r>
          </w:p>
        </w:tc>
      </w:tr>
    </w:tbl>
    <w:p w14:paraId="3384A07C" w14:textId="77777777" w:rsidR="003A1611" w:rsidRDefault="003A1611" w:rsidP="003A161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A1611" w:rsidRPr="00376691" w14:paraId="2AC067E7" w14:textId="77777777" w:rsidTr="00104C1B">
        <w:trPr>
          <w:trHeight w:hRule="exact" w:val="487"/>
        </w:trPr>
        <w:tc>
          <w:tcPr>
            <w:tcW w:w="3978" w:type="dxa"/>
          </w:tcPr>
          <w:p w14:paraId="020D8AEB" w14:textId="77777777" w:rsidR="003A1611" w:rsidRDefault="003A1611" w:rsidP="00104C1B">
            <w:pPr>
              <w:widowControl w:val="0"/>
              <w:autoSpaceDE w:val="0"/>
              <w:autoSpaceDN w:val="0"/>
              <w:adjustRightInd w:val="0"/>
              <w:spacing w:after="380"/>
              <w:ind w:left="36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Wellness Center</w:t>
            </w:r>
          </w:p>
        </w:tc>
        <w:tc>
          <w:tcPr>
            <w:tcW w:w="5670" w:type="dxa"/>
          </w:tcPr>
          <w:p w14:paraId="5C9712FD" w14:textId="77777777" w:rsidR="003A1611" w:rsidRDefault="003A1611" w:rsidP="00104C1B">
            <w:pPr>
              <w:ind w:left="360"/>
              <w:rPr>
                <w:rFonts w:ascii="Arial" w:hAnsi="Arial" w:cs="Times New Roman"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Cs/>
                <w:sz w:val="22"/>
                <w:szCs w:val="22"/>
              </w:rPr>
              <w:t>Mari Quittschreber (3/21)</w:t>
            </w:r>
          </w:p>
        </w:tc>
      </w:tr>
    </w:tbl>
    <w:p w14:paraId="325EDA4B" w14:textId="77777777" w:rsidR="003A1611" w:rsidRDefault="003A1611" w:rsidP="003A1611"/>
    <w:sectPr w:rsidR="003A1611" w:rsidSect="00BD7528">
      <w:headerReference w:type="even" r:id="rId8"/>
      <w:headerReference w:type="default" r:id="rId9"/>
      <w:footerReference w:type="default" r:id="rId10"/>
      <w:pgSz w:w="12240" w:h="15840"/>
      <w:pgMar w:top="245" w:right="1800" w:bottom="245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3E5E" w14:textId="77777777" w:rsidR="00A053F9" w:rsidRDefault="00A053F9" w:rsidP="001E007F">
      <w:r>
        <w:separator/>
      </w:r>
    </w:p>
  </w:endnote>
  <w:endnote w:type="continuationSeparator" w:id="0">
    <w:p w14:paraId="2A1B2CE5" w14:textId="77777777" w:rsidR="00A053F9" w:rsidRDefault="00A053F9" w:rsidP="001E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18B8" w14:textId="77777777" w:rsidR="007C357C" w:rsidRDefault="007C357C">
    <w:pPr>
      <w:pStyle w:val="Footer"/>
      <w:jc w:val="right"/>
    </w:pPr>
  </w:p>
  <w:p w14:paraId="13CB013F" w14:textId="77777777" w:rsidR="007C357C" w:rsidRDefault="007C3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2797" w14:textId="77777777" w:rsidR="00A053F9" w:rsidRDefault="00A053F9" w:rsidP="001E007F">
      <w:r>
        <w:separator/>
      </w:r>
    </w:p>
  </w:footnote>
  <w:footnote w:type="continuationSeparator" w:id="0">
    <w:p w14:paraId="4F038B54" w14:textId="77777777" w:rsidR="00A053F9" w:rsidRDefault="00A053F9" w:rsidP="001E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8854" w14:textId="77777777" w:rsidR="007C357C" w:rsidRDefault="00521EB4">
    <w:pPr>
      <w:pStyle w:val="Header"/>
    </w:pPr>
    <w:sdt>
      <w:sdtPr>
        <w:id w:val="171999623"/>
        <w:placeholder>
          <w:docPart w:val="8CE7239DEE23BC4E805919907DA278DD"/>
        </w:placeholder>
        <w:temporary/>
        <w:showingPlcHdr/>
      </w:sdtPr>
      <w:sdtEndPr/>
      <w:sdtContent>
        <w:r w:rsidR="007C357C">
          <w:t>[Type text]</w:t>
        </w:r>
      </w:sdtContent>
    </w:sdt>
    <w:r w:rsidR="007C357C">
      <w:ptab w:relativeTo="margin" w:alignment="center" w:leader="none"/>
    </w:r>
    <w:sdt>
      <w:sdtPr>
        <w:id w:val="171999624"/>
        <w:placeholder>
          <w:docPart w:val="205E2F670D137741BD355DE3C9ADFC01"/>
        </w:placeholder>
        <w:temporary/>
        <w:showingPlcHdr/>
      </w:sdtPr>
      <w:sdtEndPr/>
      <w:sdtContent>
        <w:r w:rsidR="007C357C">
          <w:t>[Type text]</w:t>
        </w:r>
      </w:sdtContent>
    </w:sdt>
    <w:r w:rsidR="007C357C">
      <w:ptab w:relativeTo="margin" w:alignment="right" w:leader="none"/>
    </w:r>
    <w:sdt>
      <w:sdtPr>
        <w:id w:val="171999625"/>
        <w:placeholder>
          <w:docPart w:val="D674E9BD5B51D041A794474596FF128F"/>
        </w:placeholder>
        <w:temporary/>
        <w:showingPlcHdr/>
      </w:sdtPr>
      <w:sdtEndPr/>
      <w:sdtContent>
        <w:r w:rsidR="007C357C">
          <w:t>[Type text]</w:t>
        </w:r>
      </w:sdtContent>
    </w:sdt>
  </w:p>
  <w:p w14:paraId="282BCCE4" w14:textId="77777777" w:rsidR="007C357C" w:rsidRDefault="007C3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910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p w14:paraId="09CC520E" w14:textId="58EFE596" w:rsidR="007C357C" w:rsidRPr="005F4B11" w:rsidRDefault="007C357C">
        <w:pPr>
          <w:pStyle w:val="Header"/>
          <w:jc w:val="right"/>
          <w:rPr>
            <w:rFonts w:ascii="Times New Roman" w:hAnsi="Times New Roman" w:cs="Times New Roman"/>
            <w:szCs w:val="22"/>
          </w:rPr>
        </w:pPr>
        <w:r w:rsidRPr="005F4B11">
          <w:rPr>
            <w:rFonts w:ascii="Times New Roman" w:hAnsi="Times New Roman" w:cs="Times New Roman"/>
            <w:szCs w:val="22"/>
          </w:rPr>
          <w:fldChar w:fldCharType="begin"/>
        </w:r>
        <w:r w:rsidRPr="005F4B11">
          <w:rPr>
            <w:rFonts w:ascii="Times New Roman" w:hAnsi="Times New Roman" w:cs="Times New Roman"/>
            <w:szCs w:val="22"/>
          </w:rPr>
          <w:instrText xml:space="preserve"> PAGE   \* MERGEFORMAT </w:instrText>
        </w:r>
        <w:r w:rsidRPr="005F4B11">
          <w:rPr>
            <w:rFonts w:ascii="Times New Roman" w:hAnsi="Times New Roman" w:cs="Times New Roman"/>
            <w:szCs w:val="22"/>
          </w:rPr>
          <w:fldChar w:fldCharType="separate"/>
        </w:r>
        <w:r w:rsidR="004B6115">
          <w:rPr>
            <w:rFonts w:ascii="Times New Roman" w:hAnsi="Times New Roman" w:cs="Times New Roman"/>
            <w:noProof/>
            <w:szCs w:val="22"/>
          </w:rPr>
          <w:t>1</w:t>
        </w:r>
        <w:r w:rsidRPr="005F4B11">
          <w:rPr>
            <w:rFonts w:ascii="Times New Roman" w:hAnsi="Times New Roman" w:cs="Times New Roman"/>
            <w:noProof/>
            <w:szCs w:val="22"/>
          </w:rPr>
          <w:fldChar w:fldCharType="end"/>
        </w:r>
      </w:p>
    </w:sdtContent>
  </w:sdt>
  <w:p w14:paraId="7E749E5A" w14:textId="77777777" w:rsidR="007C357C" w:rsidRDefault="007C3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722175"/>
    <w:multiLevelType w:val="hybridMultilevel"/>
    <w:tmpl w:val="EB606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E13C1"/>
    <w:multiLevelType w:val="hybridMultilevel"/>
    <w:tmpl w:val="2C34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F42ED"/>
    <w:multiLevelType w:val="hybridMultilevel"/>
    <w:tmpl w:val="535E921A"/>
    <w:lvl w:ilvl="0" w:tplc="F00208A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923F3"/>
    <w:multiLevelType w:val="hybridMultilevel"/>
    <w:tmpl w:val="A8BE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E3E0D"/>
    <w:multiLevelType w:val="hybridMultilevel"/>
    <w:tmpl w:val="59C44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45BE7"/>
    <w:multiLevelType w:val="hybridMultilevel"/>
    <w:tmpl w:val="CFFA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20636"/>
    <w:multiLevelType w:val="hybridMultilevel"/>
    <w:tmpl w:val="A7924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0569F"/>
    <w:multiLevelType w:val="hybridMultilevel"/>
    <w:tmpl w:val="D888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B76A7"/>
    <w:multiLevelType w:val="hybridMultilevel"/>
    <w:tmpl w:val="8C180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E3A37"/>
    <w:multiLevelType w:val="hybridMultilevel"/>
    <w:tmpl w:val="B01CBF78"/>
    <w:lvl w:ilvl="0" w:tplc="6A800B4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30E93"/>
    <w:multiLevelType w:val="hybridMultilevel"/>
    <w:tmpl w:val="7CEE3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17D28"/>
    <w:multiLevelType w:val="hybridMultilevel"/>
    <w:tmpl w:val="0EF09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96AFE"/>
    <w:multiLevelType w:val="hybridMultilevel"/>
    <w:tmpl w:val="B412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77362"/>
    <w:multiLevelType w:val="hybridMultilevel"/>
    <w:tmpl w:val="79CC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F593C"/>
    <w:multiLevelType w:val="hybridMultilevel"/>
    <w:tmpl w:val="43F6A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5589E"/>
    <w:multiLevelType w:val="hybridMultilevel"/>
    <w:tmpl w:val="F68AA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66641E"/>
    <w:multiLevelType w:val="hybridMultilevel"/>
    <w:tmpl w:val="1EBC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D14D7"/>
    <w:multiLevelType w:val="hybridMultilevel"/>
    <w:tmpl w:val="59D8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C1A64"/>
    <w:multiLevelType w:val="hybridMultilevel"/>
    <w:tmpl w:val="393E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7"/>
  </w:num>
  <w:num w:numId="11">
    <w:abstractNumId w:val="8"/>
  </w:num>
  <w:num w:numId="12">
    <w:abstractNumId w:val="19"/>
  </w:num>
  <w:num w:numId="13">
    <w:abstractNumId w:val="12"/>
  </w:num>
  <w:num w:numId="14">
    <w:abstractNumId w:val="13"/>
  </w:num>
  <w:num w:numId="15">
    <w:abstractNumId w:val="11"/>
  </w:num>
  <w:num w:numId="16">
    <w:abstractNumId w:val="18"/>
  </w:num>
  <w:num w:numId="17">
    <w:abstractNumId w:val="15"/>
  </w:num>
  <w:num w:numId="18">
    <w:abstractNumId w:val="25"/>
  </w:num>
  <w:num w:numId="19">
    <w:abstractNumId w:val="16"/>
  </w:num>
  <w:num w:numId="20">
    <w:abstractNumId w:val="21"/>
  </w:num>
  <w:num w:numId="21">
    <w:abstractNumId w:val="23"/>
  </w:num>
  <w:num w:numId="22">
    <w:abstractNumId w:val="24"/>
  </w:num>
  <w:num w:numId="23">
    <w:abstractNumId w:val="26"/>
  </w:num>
  <w:num w:numId="24">
    <w:abstractNumId w:val="22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B9"/>
    <w:rsid w:val="00005A85"/>
    <w:rsid w:val="00010632"/>
    <w:rsid w:val="00011F54"/>
    <w:rsid w:val="000126EF"/>
    <w:rsid w:val="00023064"/>
    <w:rsid w:val="00025B8A"/>
    <w:rsid w:val="0002743F"/>
    <w:rsid w:val="00030677"/>
    <w:rsid w:val="00031B36"/>
    <w:rsid w:val="00031FD2"/>
    <w:rsid w:val="000331DE"/>
    <w:rsid w:val="0003418B"/>
    <w:rsid w:val="00037099"/>
    <w:rsid w:val="000427E3"/>
    <w:rsid w:val="0004676B"/>
    <w:rsid w:val="00054B8B"/>
    <w:rsid w:val="000574BD"/>
    <w:rsid w:val="000648B9"/>
    <w:rsid w:val="00067948"/>
    <w:rsid w:val="00071C64"/>
    <w:rsid w:val="00072961"/>
    <w:rsid w:val="0008226A"/>
    <w:rsid w:val="0008346F"/>
    <w:rsid w:val="00085A5D"/>
    <w:rsid w:val="00085AEA"/>
    <w:rsid w:val="00086FB1"/>
    <w:rsid w:val="00093A40"/>
    <w:rsid w:val="000B4473"/>
    <w:rsid w:val="000B4B19"/>
    <w:rsid w:val="000B5436"/>
    <w:rsid w:val="000C24F0"/>
    <w:rsid w:val="000D06A6"/>
    <w:rsid w:val="000D6822"/>
    <w:rsid w:val="000D70B5"/>
    <w:rsid w:val="000E0472"/>
    <w:rsid w:val="000E66AD"/>
    <w:rsid w:val="000F2BF1"/>
    <w:rsid w:val="000F6C20"/>
    <w:rsid w:val="000F7F97"/>
    <w:rsid w:val="001017A8"/>
    <w:rsid w:val="00102768"/>
    <w:rsid w:val="00104C1B"/>
    <w:rsid w:val="001055B1"/>
    <w:rsid w:val="00106486"/>
    <w:rsid w:val="001163F7"/>
    <w:rsid w:val="00124DFD"/>
    <w:rsid w:val="00135419"/>
    <w:rsid w:val="00135D2E"/>
    <w:rsid w:val="001379DC"/>
    <w:rsid w:val="00140271"/>
    <w:rsid w:val="00143A6B"/>
    <w:rsid w:val="0014604C"/>
    <w:rsid w:val="0014604F"/>
    <w:rsid w:val="00152503"/>
    <w:rsid w:val="00163D2D"/>
    <w:rsid w:val="00164C2F"/>
    <w:rsid w:val="00172BE4"/>
    <w:rsid w:val="00173A2D"/>
    <w:rsid w:val="0018477C"/>
    <w:rsid w:val="00185E04"/>
    <w:rsid w:val="001878DA"/>
    <w:rsid w:val="00196982"/>
    <w:rsid w:val="001A0381"/>
    <w:rsid w:val="001A040E"/>
    <w:rsid w:val="001A36B9"/>
    <w:rsid w:val="001A688E"/>
    <w:rsid w:val="001A6BCD"/>
    <w:rsid w:val="001A777A"/>
    <w:rsid w:val="001B0A50"/>
    <w:rsid w:val="001B48DC"/>
    <w:rsid w:val="001B6B32"/>
    <w:rsid w:val="001C1994"/>
    <w:rsid w:val="001C209A"/>
    <w:rsid w:val="001C74B5"/>
    <w:rsid w:val="001D1A29"/>
    <w:rsid w:val="001D72F3"/>
    <w:rsid w:val="001E007F"/>
    <w:rsid w:val="001E734F"/>
    <w:rsid w:val="001E7BC6"/>
    <w:rsid w:val="001F3865"/>
    <w:rsid w:val="002013AB"/>
    <w:rsid w:val="00201BE5"/>
    <w:rsid w:val="00204013"/>
    <w:rsid w:val="00204122"/>
    <w:rsid w:val="00206A47"/>
    <w:rsid w:val="0021377C"/>
    <w:rsid w:val="00215FAE"/>
    <w:rsid w:val="00216454"/>
    <w:rsid w:val="002176EF"/>
    <w:rsid w:val="002230AC"/>
    <w:rsid w:val="002237B4"/>
    <w:rsid w:val="00230134"/>
    <w:rsid w:val="0023048E"/>
    <w:rsid w:val="00233B0B"/>
    <w:rsid w:val="00233B52"/>
    <w:rsid w:val="00237835"/>
    <w:rsid w:val="00241E6A"/>
    <w:rsid w:val="002430F1"/>
    <w:rsid w:val="00243343"/>
    <w:rsid w:val="002607C9"/>
    <w:rsid w:val="00261B9B"/>
    <w:rsid w:val="0027201E"/>
    <w:rsid w:val="002723E2"/>
    <w:rsid w:val="0027243C"/>
    <w:rsid w:val="00273CD8"/>
    <w:rsid w:val="00281B19"/>
    <w:rsid w:val="00285845"/>
    <w:rsid w:val="002937C7"/>
    <w:rsid w:val="00297561"/>
    <w:rsid w:val="002A074A"/>
    <w:rsid w:val="002A2AF4"/>
    <w:rsid w:val="002A2E64"/>
    <w:rsid w:val="002A5641"/>
    <w:rsid w:val="002A710D"/>
    <w:rsid w:val="002B1E38"/>
    <w:rsid w:val="002C42E0"/>
    <w:rsid w:val="002D38EF"/>
    <w:rsid w:val="002D4BAC"/>
    <w:rsid w:val="002D5A6A"/>
    <w:rsid w:val="002D74EB"/>
    <w:rsid w:val="002D78BD"/>
    <w:rsid w:val="002E473F"/>
    <w:rsid w:val="002E4809"/>
    <w:rsid w:val="002E642F"/>
    <w:rsid w:val="002F27DA"/>
    <w:rsid w:val="002F6D23"/>
    <w:rsid w:val="00300EA7"/>
    <w:rsid w:val="003116F4"/>
    <w:rsid w:val="00311BBE"/>
    <w:rsid w:val="00315635"/>
    <w:rsid w:val="003279F1"/>
    <w:rsid w:val="00327AD2"/>
    <w:rsid w:val="003303EA"/>
    <w:rsid w:val="003353D4"/>
    <w:rsid w:val="00335D5F"/>
    <w:rsid w:val="00336667"/>
    <w:rsid w:val="00341669"/>
    <w:rsid w:val="00344203"/>
    <w:rsid w:val="0035008B"/>
    <w:rsid w:val="00350C7A"/>
    <w:rsid w:val="00350E67"/>
    <w:rsid w:val="0035169B"/>
    <w:rsid w:val="00352642"/>
    <w:rsid w:val="0035478A"/>
    <w:rsid w:val="00361E90"/>
    <w:rsid w:val="003718AE"/>
    <w:rsid w:val="0037203D"/>
    <w:rsid w:val="003746C7"/>
    <w:rsid w:val="00376691"/>
    <w:rsid w:val="003879D6"/>
    <w:rsid w:val="003901FE"/>
    <w:rsid w:val="0039323D"/>
    <w:rsid w:val="0039484F"/>
    <w:rsid w:val="003A1611"/>
    <w:rsid w:val="003A16FD"/>
    <w:rsid w:val="003A1F1F"/>
    <w:rsid w:val="003B1FF5"/>
    <w:rsid w:val="003B3342"/>
    <w:rsid w:val="003B4821"/>
    <w:rsid w:val="003B6A21"/>
    <w:rsid w:val="003C0270"/>
    <w:rsid w:val="003C51A3"/>
    <w:rsid w:val="003D152D"/>
    <w:rsid w:val="003D5B0B"/>
    <w:rsid w:val="003D6F0D"/>
    <w:rsid w:val="003E2D3E"/>
    <w:rsid w:val="003E4855"/>
    <w:rsid w:val="003F2D1F"/>
    <w:rsid w:val="003F5912"/>
    <w:rsid w:val="003F5AA5"/>
    <w:rsid w:val="003F5EC5"/>
    <w:rsid w:val="003F62DE"/>
    <w:rsid w:val="004010B8"/>
    <w:rsid w:val="00405A3E"/>
    <w:rsid w:val="00405BD7"/>
    <w:rsid w:val="00411443"/>
    <w:rsid w:val="00412F38"/>
    <w:rsid w:val="004149DB"/>
    <w:rsid w:val="004200CF"/>
    <w:rsid w:val="004235D0"/>
    <w:rsid w:val="00425674"/>
    <w:rsid w:val="00433451"/>
    <w:rsid w:val="004360B4"/>
    <w:rsid w:val="00437B29"/>
    <w:rsid w:val="0044055A"/>
    <w:rsid w:val="004414B3"/>
    <w:rsid w:val="0044240D"/>
    <w:rsid w:val="004429C4"/>
    <w:rsid w:val="004435DD"/>
    <w:rsid w:val="00445CFB"/>
    <w:rsid w:val="00447534"/>
    <w:rsid w:val="004518C9"/>
    <w:rsid w:val="00464973"/>
    <w:rsid w:val="0047113B"/>
    <w:rsid w:val="00471658"/>
    <w:rsid w:val="004818AC"/>
    <w:rsid w:val="00481EFD"/>
    <w:rsid w:val="00482701"/>
    <w:rsid w:val="00484298"/>
    <w:rsid w:val="00485741"/>
    <w:rsid w:val="004868AD"/>
    <w:rsid w:val="004878A2"/>
    <w:rsid w:val="004901C6"/>
    <w:rsid w:val="00492F80"/>
    <w:rsid w:val="00494154"/>
    <w:rsid w:val="00497F3B"/>
    <w:rsid w:val="004A1EA7"/>
    <w:rsid w:val="004A497C"/>
    <w:rsid w:val="004A7BE2"/>
    <w:rsid w:val="004B6115"/>
    <w:rsid w:val="004B7944"/>
    <w:rsid w:val="004C191D"/>
    <w:rsid w:val="004C4630"/>
    <w:rsid w:val="004C4F9D"/>
    <w:rsid w:val="004D3DC4"/>
    <w:rsid w:val="004D42E1"/>
    <w:rsid w:val="004D57F8"/>
    <w:rsid w:val="004D5B58"/>
    <w:rsid w:val="004D66F6"/>
    <w:rsid w:val="004D78D6"/>
    <w:rsid w:val="004D7A56"/>
    <w:rsid w:val="004E0731"/>
    <w:rsid w:val="004E1FE3"/>
    <w:rsid w:val="004E54FA"/>
    <w:rsid w:val="004E584D"/>
    <w:rsid w:val="004F1016"/>
    <w:rsid w:val="004F3B7D"/>
    <w:rsid w:val="004F7C8C"/>
    <w:rsid w:val="0050505C"/>
    <w:rsid w:val="005070FA"/>
    <w:rsid w:val="0051153D"/>
    <w:rsid w:val="0051626A"/>
    <w:rsid w:val="0051756F"/>
    <w:rsid w:val="00521EB4"/>
    <w:rsid w:val="00522C46"/>
    <w:rsid w:val="005230B8"/>
    <w:rsid w:val="00524084"/>
    <w:rsid w:val="005248CD"/>
    <w:rsid w:val="0053149D"/>
    <w:rsid w:val="00533D7C"/>
    <w:rsid w:val="00535ADB"/>
    <w:rsid w:val="00540AF8"/>
    <w:rsid w:val="005527AE"/>
    <w:rsid w:val="00555334"/>
    <w:rsid w:val="00556247"/>
    <w:rsid w:val="005574A4"/>
    <w:rsid w:val="00557BB3"/>
    <w:rsid w:val="00560719"/>
    <w:rsid w:val="00570F8C"/>
    <w:rsid w:val="00571843"/>
    <w:rsid w:val="00572062"/>
    <w:rsid w:val="005725D4"/>
    <w:rsid w:val="00574E98"/>
    <w:rsid w:val="00575EA6"/>
    <w:rsid w:val="00576053"/>
    <w:rsid w:val="00583CDA"/>
    <w:rsid w:val="00585DAB"/>
    <w:rsid w:val="00586168"/>
    <w:rsid w:val="00587437"/>
    <w:rsid w:val="005964F9"/>
    <w:rsid w:val="005A73EE"/>
    <w:rsid w:val="005B16CA"/>
    <w:rsid w:val="005B3452"/>
    <w:rsid w:val="005B62D4"/>
    <w:rsid w:val="005C2ECF"/>
    <w:rsid w:val="005C346A"/>
    <w:rsid w:val="005C546E"/>
    <w:rsid w:val="005C6F3B"/>
    <w:rsid w:val="005D7C6C"/>
    <w:rsid w:val="005E0968"/>
    <w:rsid w:val="005E37A8"/>
    <w:rsid w:val="005E595B"/>
    <w:rsid w:val="005F1F11"/>
    <w:rsid w:val="005F3FF1"/>
    <w:rsid w:val="005F4B11"/>
    <w:rsid w:val="005F4FE5"/>
    <w:rsid w:val="005F5E69"/>
    <w:rsid w:val="00601774"/>
    <w:rsid w:val="00604529"/>
    <w:rsid w:val="006050BA"/>
    <w:rsid w:val="00610D51"/>
    <w:rsid w:val="0061120F"/>
    <w:rsid w:val="006131AF"/>
    <w:rsid w:val="0061345D"/>
    <w:rsid w:val="00615F41"/>
    <w:rsid w:val="006240E1"/>
    <w:rsid w:val="006323E4"/>
    <w:rsid w:val="00636195"/>
    <w:rsid w:val="0063682D"/>
    <w:rsid w:val="00637132"/>
    <w:rsid w:val="0063753C"/>
    <w:rsid w:val="00640750"/>
    <w:rsid w:val="0064358F"/>
    <w:rsid w:val="0064455A"/>
    <w:rsid w:val="006445AB"/>
    <w:rsid w:val="006630BD"/>
    <w:rsid w:val="006664C9"/>
    <w:rsid w:val="006709EF"/>
    <w:rsid w:val="006714BC"/>
    <w:rsid w:val="00676F12"/>
    <w:rsid w:val="00681135"/>
    <w:rsid w:val="00681A42"/>
    <w:rsid w:val="006845F2"/>
    <w:rsid w:val="006902E1"/>
    <w:rsid w:val="00691FC6"/>
    <w:rsid w:val="006A0F39"/>
    <w:rsid w:val="006A0FBE"/>
    <w:rsid w:val="006A19ED"/>
    <w:rsid w:val="006A42A3"/>
    <w:rsid w:val="006A431B"/>
    <w:rsid w:val="006A5765"/>
    <w:rsid w:val="006B4F6B"/>
    <w:rsid w:val="006B547A"/>
    <w:rsid w:val="006C62BA"/>
    <w:rsid w:val="006C65D4"/>
    <w:rsid w:val="006C7061"/>
    <w:rsid w:val="006D2BA3"/>
    <w:rsid w:val="006D69B5"/>
    <w:rsid w:val="006E05E5"/>
    <w:rsid w:val="006E3361"/>
    <w:rsid w:val="006E4440"/>
    <w:rsid w:val="006E63B6"/>
    <w:rsid w:val="006E7E69"/>
    <w:rsid w:val="006F277D"/>
    <w:rsid w:val="006F32DE"/>
    <w:rsid w:val="007016FA"/>
    <w:rsid w:val="007062B3"/>
    <w:rsid w:val="0070694F"/>
    <w:rsid w:val="00707E2F"/>
    <w:rsid w:val="00715415"/>
    <w:rsid w:val="007170EB"/>
    <w:rsid w:val="00722D54"/>
    <w:rsid w:val="00737B6F"/>
    <w:rsid w:val="00743138"/>
    <w:rsid w:val="00746516"/>
    <w:rsid w:val="00746A3A"/>
    <w:rsid w:val="007478B2"/>
    <w:rsid w:val="00751158"/>
    <w:rsid w:val="00751AD7"/>
    <w:rsid w:val="00752E9B"/>
    <w:rsid w:val="00755AA9"/>
    <w:rsid w:val="00761990"/>
    <w:rsid w:val="00765900"/>
    <w:rsid w:val="0078377B"/>
    <w:rsid w:val="00783E18"/>
    <w:rsid w:val="00790320"/>
    <w:rsid w:val="00790D9F"/>
    <w:rsid w:val="007953CD"/>
    <w:rsid w:val="007A0D94"/>
    <w:rsid w:val="007A1B1A"/>
    <w:rsid w:val="007A34A4"/>
    <w:rsid w:val="007A398C"/>
    <w:rsid w:val="007B1AC0"/>
    <w:rsid w:val="007B60F6"/>
    <w:rsid w:val="007B77DB"/>
    <w:rsid w:val="007C357C"/>
    <w:rsid w:val="007D3351"/>
    <w:rsid w:val="007E059F"/>
    <w:rsid w:val="007E7EAD"/>
    <w:rsid w:val="007F6B20"/>
    <w:rsid w:val="007F7EDA"/>
    <w:rsid w:val="00802006"/>
    <w:rsid w:val="00802AA3"/>
    <w:rsid w:val="00803C12"/>
    <w:rsid w:val="00804791"/>
    <w:rsid w:val="00811CFF"/>
    <w:rsid w:val="00815DB9"/>
    <w:rsid w:val="00821F50"/>
    <w:rsid w:val="00824A03"/>
    <w:rsid w:val="00830C14"/>
    <w:rsid w:val="008319C9"/>
    <w:rsid w:val="008335F6"/>
    <w:rsid w:val="00834B78"/>
    <w:rsid w:val="00846B6C"/>
    <w:rsid w:val="00847718"/>
    <w:rsid w:val="00850D44"/>
    <w:rsid w:val="00851239"/>
    <w:rsid w:val="00856442"/>
    <w:rsid w:val="0085673F"/>
    <w:rsid w:val="008619E3"/>
    <w:rsid w:val="00866491"/>
    <w:rsid w:val="00866998"/>
    <w:rsid w:val="00874033"/>
    <w:rsid w:val="00877EF0"/>
    <w:rsid w:val="008818F3"/>
    <w:rsid w:val="00885582"/>
    <w:rsid w:val="00885ADC"/>
    <w:rsid w:val="00887FC4"/>
    <w:rsid w:val="00894677"/>
    <w:rsid w:val="008A20D1"/>
    <w:rsid w:val="008A2A97"/>
    <w:rsid w:val="008A2B63"/>
    <w:rsid w:val="008A3009"/>
    <w:rsid w:val="008A32F8"/>
    <w:rsid w:val="008A3D8F"/>
    <w:rsid w:val="008A4101"/>
    <w:rsid w:val="008B187F"/>
    <w:rsid w:val="008B2214"/>
    <w:rsid w:val="008B6667"/>
    <w:rsid w:val="008C1695"/>
    <w:rsid w:val="008C4648"/>
    <w:rsid w:val="008D0D22"/>
    <w:rsid w:val="008D4548"/>
    <w:rsid w:val="008E4871"/>
    <w:rsid w:val="008E51E8"/>
    <w:rsid w:val="008E7433"/>
    <w:rsid w:val="008F12AD"/>
    <w:rsid w:val="00900FD0"/>
    <w:rsid w:val="00904132"/>
    <w:rsid w:val="00904959"/>
    <w:rsid w:val="00905CAA"/>
    <w:rsid w:val="00912359"/>
    <w:rsid w:val="009169C3"/>
    <w:rsid w:val="009203DE"/>
    <w:rsid w:val="00922E55"/>
    <w:rsid w:val="009240C9"/>
    <w:rsid w:val="009324D0"/>
    <w:rsid w:val="00932A48"/>
    <w:rsid w:val="009377C7"/>
    <w:rsid w:val="00946DE2"/>
    <w:rsid w:val="00950F35"/>
    <w:rsid w:val="009525DC"/>
    <w:rsid w:val="00952D6A"/>
    <w:rsid w:val="00957895"/>
    <w:rsid w:val="009578A4"/>
    <w:rsid w:val="00961EE5"/>
    <w:rsid w:val="0096307F"/>
    <w:rsid w:val="00967FA5"/>
    <w:rsid w:val="00975681"/>
    <w:rsid w:val="009778D8"/>
    <w:rsid w:val="00983056"/>
    <w:rsid w:val="00986297"/>
    <w:rsid w:val="00997A67"/>
    <w:rsid w:val="00997C8B"/>
    <w:rsid w:val="009A0348"/>
    <w:rsid w:val="009A6F74"/>
    <w:rsid w:val="009B302A"/>
    <w:rsid w:val="009C4A07"/>
    <w:rsid w:val="009C5B4B"/>
    <w:rsid w:val="009C6650"/>
    <w:rsid w:val="009C7313"/>
    <w:rsid w:val="009D2458"/>
    <w:rsid w:val="009E04EE"/>
    <w:rsid w:val="009E386A"/>
    <w:rsid w:val="009E3A9B"/>
    <w:rsid w:val="009E3CEE"/>
    <w:rsid w:val="009E5E00"/>
    <w:rsid w:val="009E6B57"/>
    <w:rsid w:val="009F043C"/>
    <w:rsid w:val="009F0C67"/>
    <w:rsid w:val="00A00264"/>
    <w:rsid w:val="00A03B4C"/>
    <w:rsid w:val="00A053F9"/>
    <w:rsid w:val="00A059B2"/>
    <w:rsid w:val="00A059F8"/>
    <w:rsid w:val="00A059FC"/>
    <w:rsid w:val="00A10DFE"/>
    <w:rsid w:val="00A1481E"/>
    <w:rsid w:val="00A15DF2"/>
    <w:rsid w:val="00A23B54"/>
    <w:rsid w:val="00A24497"/>
    <w:rsid w:val="00A2564D"/>
    <w:rsid w:val="00A25F4D"/>
    <w:rsid w:val="00A278EA"/>
    <w:rsid w:val="00A33FD3"/>
    <w:rsid w:val="00A35B4A"/>
    <w:rsid w:val="00A51166"/>
    <w:rsid w:val="00A53AE1"/>
    <w:rsid w:val="00A5464F"/>
    <w:rsid w:val="00A63C2D"/>
    <w:rsid w:val="00A70C3B"/>
    <w:rsid w:val="00A72A04"/>
    <w:rsid w:val="00A7374E"/>
    <w:rsid w:val="00A840BB"/>
    <w:rsid w:val="00A84661"/>
    <w:rsid w:val="00A84D23"/>
    <w:rsid w:val="00A86161"/>
    <w:rsid w:val="00A86723"/>
    <w:rsid w:val="00A8777D"/>
    <w:rsid w:val="00A87A2C"/>
    <w:rsid w:val="00A91A79"/>
    <w:rsid w:val="00AB07C8"/>
    <w:rsid w:val="00AB5EF5"/>
    <w:rsid w:val="00AD0C51"/>
    <w:rsid w:val="00AD6220"/>
    <w:rsid w:val="00AD7815"/>
    <w:rsid w:val="00AE2BB6"/>
    <w:rsid w:val="00AF3920"/>
    <w:rsid w:val="00AF5D39"/>
    <w:rsid w:val="00AF680C"/>
    <w:rsid w:val="00AF6861"/>
    <w:rsid w:val="00AF706E"/>
    <w:rsid w:val="00AF7F47"/>
    <w:rsid w:val="00B07004"/>
    <w:rsid w:val="00B17A40"/>
    <w:rsid w:val="00B333E5"/>
    <w:rsid w:val="00B3426D"/>
    <w:rsid w:val="00B34F95"/>
    <w:rsid w:val="00B401E4"/>
    <w:rsid w:val="00B40EB2"/>
    <w:rsid w:val="00B45BD6"/>
    <w:rsid w:val="00B47604"/>
    <w:rsid w:val="00B52E24"/>
    <w:rsid w:val="00B602C9"/>
    <w:rsid w:val="00B754A0"/>
    <w:rsid w:val="00B75A46"/>
    <w:rsid w:val="00B765C6"/>
    <w:rsid w:val="00B775F5"/>
    <w:rsid w:val="00B83331"/>
    <w:rsid w:val="00B8449D"/>
    <w:rsid w:val="00B859E8"/>
    <w:rsid w:val="00B85CB7"/>
    <w:rsid w:val="00B9084F"/>
    <w:rsid w:val="00B921A6"/>
    <w:rsid w:val="00BA5D54"/>
    <w:rsid w:val="00BC101C"/>
    <w:rsid w:val="00BC4402"/>
    <w:rsid w:val="00BC6688"/>
    <w:rsid w:val="00BC72BE"/>
    <w:rsid w:val="00BD7528"/>
    <w:rsid w:val="00BE1AA7"/>
    <w:rsid w:val="00BE2DBD"/>
    <w:rsid w:val="00BE4A8E"/>
    <w:rsid w:val="00C03F2A"/>
    <w:rsid w:val="00C07C7A"/>
    <w:rsid w:val="00C15ADE"/>
    <w:rsid w:val="00C27D29"/>
    <w:rsid w:val="00C36A03"/>
    <w:rsid w:val="00C422C5"/>
    <w:rsid w:val="00C45CFB"/>
    <w:rsid w:val="00C50798"/>
    <w:rsid w:val="00C508DA"/>
    <w:rsid w:val="00C51147"/>
    <w:rsid w:val="00C523A9"/>
    <w:rsid w:val="00C546B1"/>
    <w:rsid w:val="00C56B2C"/>
    <w:rsid w:val="00C61B4D"/>
    <w:rsid w:val="00C62162"/>
    <w:rsid w:val="00C65BD7"/>
    <w:rsid w:val="00C67564"/>
    <w:rsid w:val="00C7068D"/>
    <w:rsid w:val="00C708B2"/>
    <w:rsid w:val="00C70EDF"/>
    <w:rsid w:val="00C74A17"/>
    <w:rsid w:val="00C7512D"/>
    <w:rsid w:val="00C826CF"/>
    <w:rsid w:val="00C83790"/>
    <w:rsid w:val="00C85D32"/>
    <w:rsid w:val="00C867A5"/>
    <w:rsid w:val="00C92785"/>
    <w:rsid w:val="00C964BD"/>
    <w:rsid w:val="00CA0AF9"/>
    <w:rsid w:val="00CA74CB"/>
    <w:rsid w:val="00CB0C8B"/>
    <w:rsid w:val="00CB3613"/>
    <w:rsid w:val="00CB3713"/>
    <w:rsid w:val="00CB61E0"/>
    <w:rsid w:val="00CC05D6"/>
    <w:rsid w:val="00CC53DC"/>
    <w:rsid w:val="00CD0947"/>
    <w:rsid w:val="00CD5192"/>
    <w:rsid w:val="00CD5CD6"/>
    <w:rsid w:val="00CD6A82"/>
    <w:rsid w:val="00CE2C64"/>
    <w:rsid w:val="00CE7845"/>
    <w:rsid w:val="00CE78CA"/>
    <w:rsid w:val="00CF2534"/>
    <w:rsid w:val="00CF335B"/>
    <w:rsid w:val="00CF667A"/>
    <w:rsid w:val="00CF741E"/>
    <w:rsid w:val="00D0564F"/>
    <w:rsid w:val="00D05A5F"/>
    <w:rsid w:val="00D07D21"/>
    <w:rsid w:val="00D212AC"/>
    <w:rsid w:val="00D21F7C"/>
    <w:rsid w:val="00D263AC"/>
    <w:rsid w:val="00D35A8D"/>
    <w:rsid w:val="00D40DED"/>
    <w:rsid w:val="00D4339D"/>
    <w:rsid w:val="00D46483"/>
    <w:rsid w:val="00D472C3"/>
    <w:rsid w:val="00D5108C"/>
    <w:rsid w:val="00D52761"/>
    <w:rsid w:val="00D529BF"/>
    <w:rsid w:val="00D536F4"/>
    <w:rsid w:val="00D626C3"/>
    <w:rsid w:val="00D65533"/>
    <w:rsid w:val="00D66FDF"/>
    <w:rsid w:val="00D715E1"/>
    <w:rsid w:val="00D743E8"/>
    <w:rsid w:val="00D75BEC"/>
    <w:rsid w:val="00D76F9E"/>
    <w:rsid w:val="00D85EAB"/>
    <w:rsid w:val="00D86F31"/>
    <w:rsid w:val="00D93455"/>
    <w:rsid w:val="00D96B9D"/>
    <w:rsid w:val="00DA3EB0"/>
    <w:rsid w:val="00DA7F04"/>
    <w:rsid w:val="00DB0A1A"/>
    <w:rsid w:val="00DB1B80"/>
    <w:rsid w:val="00DB2195"/>
    <w:rsid w:val="00DB3526"/>
    <w:rsid w:val="00DB5931"/>
    <w:rsid w:val="00DB6856"/>
    <w:rsid w:val="00DC4B15"/>
    <w:rsid w:val="00DC4BDC"/>
    <w:rsid w:val="00DC5C53"/>
    <w:rsid w:val="00DC6879"/>
    <w:rsid w:val="00DD2C76"/>
    <w:rsid w:val="00DD4E1D"/>
    <w:rsid w:val="00DD5E47"/>
    <w:rsid w:val="00DE1D7D"/>
    <w:rsid w:val="00DE2B9C"/>
    <w:rsid w:val="00DE7225"/>
    <w:rsid w:val="00DF29E3"/>
    <w:rsid w:val="00DF4329"/>
    <w:rsid w:val="00DF670E"/>
    <w:rsid w:val="00E008D9"/>
    <w:rsid w:val="00E073CB"/>
    <w:rsid w:val="00E07981"/>
    <w:rsid w:val="00E14F22"/>
    <w:rsid w:val="00E209FC"/>
    <w:rsid w:val="00E21B24"/>
    <w:rsid w:val="00E23C0E"/>
    <w:rsid w:val="00E2514D"/>
    <w:rsid w:val="00E25CC6"/>
    <w:rsid w:val="00E25DFB"/>
    <w:rsid w:val="00E2680D"/>
    <w:rsid w:val="00E33F40"/>
    <w:rsid w:val="00E45D1B"/>
    <w:rsid w:val="00E515D0"/>
    <w:rsid w:val="00E5230A"/>
    <w:rsid w:val="00E679C3"/>
    <w:rsid w:val="00E67D37"/>
    <w:rsid w:val="00E71C33"/>
    <w:rsid w:val="00E727B6"/>
    <w:rsid w:val="00E75028"/>
    <w:rsid w:val="00E766CC"/>
    <w:rsid w:val="00E90D36"/>
    <w:rsid w:val="00E91D69"/>
    <w:rsid w:val="00E91DCA"/>
    <w:rsid w:val="00E93666"/>
    <w:rsid w:val="00E94C96"/>
    <w:rsid w:val="00E9506A"/>
    <w:rsid w:val="00EA0980"/>
    <w:rsid w:val="00EA49CC"/>
    <w:rsid w:val="00EB206C"/>
    <w:rsid w:val="00EB2AE1"/>
    <w:rsid w:val="00EB3A38"/>
    <w:rsid w:val="00EB3F94"/>
    <w:rsid w:val="00EC0A84"/>
    <w:rsid w:val="00EC27BC"/>
    <w:rsid w:val="00EC4DF5"/>
    <w:rsid w:val="00ED09CF"/>
    <w:rsid w:val="00ED4F3F"/>
    <w:rsid w:val="00ED7996"/>
    <w:rsid w:val="00EE1580"/>
    <w:rsid w:val="00EE1AF9"/>
    <w:rsid w:val="00EE326A"/>
    <w:rsid w:val="00EF1CE1"/>
    <w:rsid w:val="00EF5DA2"/>
    <w:rsid w:val="00EF65D9"/>
    <w:rsid w:val="00F01238"/>
    <w:rsid w:val="00F06756"/>
    <w:rsid w:val="00F0751A"/>
    <w:rsid w:val="00F15F7C"/>
    <w:rsid w:val="00F20778"/>
    <w:rsid w:val="00F256E8"/>
    <w:rsid w:val="00F34EC7"/>
    <w:rsid w:val="00F36C0B"/>
    <w:rsid w:val="00F37A1A"/>
    <w:rsid w:val="00F40508"/>
    <w:rsid w:val="00F40ED2"/>
    <w:rsid w:val="00F54D4C"/>
    <w:rsid w:val="00F56652"/>
    <w:rsid w:val="00F570DB"/>
    <w:rsid w:val="00F60BF9"/>
    <w:rsid w:val="00F7289B"/>
    <w:rsid w:val="00F7532D"/>
    <w:rsid w:val="00F77F7E"/>
    <w:rsid w:val="00F84536"/>
    <w:rsid w:val="00F84F9D"/>
    <w:rsid w:val="00F96882"/>
    <w:rsid w:val="00FA0A48"/>
    <w:rsid w:val="00FA241C"/>
    <w:rsid w:val="00FA25DE"/>
    <w:rsid w:val="00FA39F3"/>
    <w:rsid w:val="00FA57AA"/>
    <w:rsid w:val="00FB3EB3"/>
    <w:rsid w:val="00FB70B8"/>
    <w:rsid w:val="00FC05EF"/>
    <w:rsid w:val="00FC207A"/>
    <w:rsid w:val="00FC21A6"/>
    <w:rsid w:val="00FD29AF"/>
    <w:rsid w:val="00FD38D5"/>
    <w:rsid w:val="00FD490D"/>
    <w:rsid w:val="00FE1EFA"/>
    <w:rsid w:val="00FF136B"/>
    <w:rsid w:val="00FF2DC9"/>
    <w:rsid w:val="00FF4685"/>
    <w:rsid w:val="00FF4C3B"/>
    <w:rsid w:val="00FF6422"/>
    <w:rsid w:val="00FF78BA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F5942"/>
  <w15:docId w15:val="{E32C8C36-4C0B-4595-82DC-502752E7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3CB"/>
  </w:style>
  <w:style w:type="character" w:styleId="CommentReference">
    <w:name w:val="annotation reference"/>
    <w:basedOn w:val="DefaultParagraphFont"/>
    <w:uiPriority w:val="99"/>
    <w:semiHidden/>
    <w:unhideWhenUsed/>
    <w:rsid w:val="00B17A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A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A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A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C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07F"/>
  </w:style>
  <w:style w:type="paragraph" w:styleId="Footer">
    <w:name w:val="footer"/>
    <w:basedOn w:val="Normal"/>
    <w:link w:val="FooterChar"/>
    <w:uiPriority w:val="99"/>
    <w:unhideWhenUsed/>
    <w:rsid w:val="001E0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07F"/>
  </w:style>
  <w:style w:type="paragraph" w:styleId="ListParagraph">
    <w:name w:val="List Paragraph"/>
    <w:basedOn w:val="Normal"/>
    <w:uiPriority w:val="34"/>
    <w:qFormat/>
    <w:rsid w:val="001C74B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1626A"/>
  </w:style>
  <w:style w:type="paragraph" w:styleId="Title">
    <w:name w:val="Title"/>
    <w:basedOn w:val="Normal"/>
    <w:next w:val="Normal"/>
    <w:link w:val="TitleChar"/>
    <w:uiPriority w:val="10"/>
    <w:qFormat/>
    <w:rsid w:val="00557BB3"/>
    <w:pPr>
      <w:tabs>
        <w:tab w:val="left" w:pos="270"/>
      </w:tabs>
      <w:ind w:left="360"/>
      <w:jc w:val="center"/>
    </w:pPr>
    <w:rPr>
      <w:rFonts w:ascii="Arial" w:hAnsi="Arial" w:cs="Arial"/>
      <w:b/>
      <w:sz w:val="3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557BB3"/>
    <w:rPr>
      <w:rFonts w:ascii="Arial" w:hAnsi="Arial" w:cs="Arial"/>
      <w:b/>
      <w:sz w:val="36"/>
      <w:szCs w:val="22"/>
    </w:rPr>
  </w:style>
  <w:style w:type="character" w:styleId="Strong">
    <w:name w:val="Strong"/>
    <w:basedOn w:val="DefaultParagraphFont"/>
    <w:uiPriority w:val="22"/>
    <w:qFormat/>
    <w:rsid w:val="00CE2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E7239DEE23BC4E805919907DA2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12F1F-C478-3C45-B7AC-AAD35C2AB7F2}"/>
      </w:docPartPr>
      <w:docPartBody>
        <w:p w:rsidR="006F11F0" w:rsidRDefault="000C2566" w:rsidP="000C2566">
          <w:pPr>
            <w:pStyle w:val="8CE7239DEE23BC4E805919907DA278DD"/>
          </w:pPr>
          <w:r>
            <w:t>[Type text]</w:t>
          </w:r>
        </w:p>
      </w:docPartBody>
    </w:docPart>
    <w:docPart>
      <w:docPartPr>
        <w:name w:val="205E2F670D137741BD355DE3C9AD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EF74-45B7-0E4B-B061-4ABF913D4A73}"/>
      </w:docPartPr>
      <w:docPartBody>
        <w:p w:rsidR="006F11F0" w:rsidRDefault="000C2566" w:rsidP="000C2566">
          <w:pPr>
            <w:pStyle w:val="205E2F670D137741BD355DE3C9ADFC01"/>
          </w:pPr>
          <w:r>
            <w:t>[Type text]</w:t>
          </w:r>
        </w:p>
      </w:docPartBody>
    </w:docPart>
    <w:docPart>
      <w:docPartPr>
        <w:name w:val="D674E9BD5B51D041A794474596FF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2AB1-534D-824C-8BAD-09C218EDCBEC}"/>
      </w:docPartPr>
      <w:docPartBody>
        <w:p w:rsidR="006F11F0" w:rsidRDefault="000C2566" w:rsidP="000C2566">
          <w:pPr>
            <w:pStyle w:val="D674E9BD5B51D041A794474596FF12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566"/>
    <w:rsid w:val="0002699C"/>
    <w:rsid w:val="00052A7D"/>
    <w:rsid w:val="00056D91"/>
    <w:rsid w:val="00072971"/>
    <w:rsid w:val="00077D35"/>
    <w:rsid w:val="0009268D"/>
    <w:rsid w:val="000B7EB2"/>
    <w:rsid w:val="000C2566"/>
    <w:rsid w:val="000D4017"/>
    <w:rsid w:val="000E1C26"/>
    <w:rsid w:val="000F07E5"/>
    <w:rsid w:val="00117972"/>
    <w:rsid w:val="00123EA2"/>
    <w:rsid w:val="001320B7"/>
    <w:rsid w:val="001372F9"/>
    <w:rsid w:val="0016220B"/>
    <w:rsid w:val="00162397"/>
    <w:rsid w:val="00167D90"/>
    <w:rsid w:val="00184F71"/>
    <w:rsid w:val="00192546"/>
    <w:rsid w:val="001944AE"/>
    <w:rsid w:val="0019785E"/>
    <w:rsid w:val="001C748C"/>
    <w:rsid w:val="001D00C7"/>
    <w:rsid w:val="001F2F6E"/>
    <w:rsid w:val="00202821"/>
    <w:rsid w:val="0020395A"/>
    <w:rsid w:val="002161CE"/>
    <w:rsid w:val="00237151"/>
    <w:rsid w:val="00277110"/>
    <w:rsid w:val="00280F74"/>
    <w:rsid w:val="002821C0"/>
    <w:rsid w:val="002A4704"/>
    <w:rsid w:val="002C070B"/>
    <w:rsid w:val="002C1F5B"/>
    <w:rsid w:val="002E074C"/>
    <w:rsid w:val="002F257E"/>
    <w:rsid w:val="003010B1"/>
    <w:rsid w:val="003071D1"/>
    <w:rsid w:val="00311FC0"/>
    <w:rsid w:val="00316B3B"/>
    <w:rsid w:val="003325BA"/>
    <w:rsid w:val="00381297"/>
    <w:rsid w:val="00390039"/>
    <w:rsid w:val="003A656A"/>
    <w:rsid w:val="003C566A"/>
    <w:rsid w:val="003E068B"/>
    <w:rsid w:val="003E0A15"/>
    <w:rsid w:val="003F250A"/>
    <w:rsid w:val="0042696E"/>
    <w:rsid w:val="00442B8D"/>
    <w:rsid w:val="00452A92"/>
    <w:rsid w:val="004643C9"/>
    <w:rsid w:val="00476FA5"/>
    <w:rsid w:val="004951F2"/>
    <w:rsid w:val="004A4748"/>
    <w:rsid w:val="004B08AD"/>
    <w:rsid w:val="004B3FD8"/>
    <w:rsid w:val="004D34F3"/>
    <w:rsid w:val="005022B9"/>
    <w:rsid w:val="005052AE"/>
    <w:rsid w:val="005268F5"/>
    <w:rsid w:val="00531977"/>
    <w:rsid w:val="00550659"/>
    <w:rsid w:val="00581D51"/>
    <w:rsid w:val="005B2368"/>
    <w:rsid w:val="005C7316"/>
    <w:rsid w:val="005D14CC"/>
    <w:rsid w:val="005D1EC1"/>
    <w:rsid w:val="005D2A20"/>
    <w:rsid w:val="005D5A50"/>
    <w:rsid w:val="00616A49"/>
    <w:rsid w:val="00632350"/>
    <w:rsid w:val="00632C00"/>
    <w:rsid w:val="0064478D"/>
    <w:rsid w:val="00663014"/>
    <w:rsid w:val="0066360E"/>
    <w:rsid w:val="00671C82"/>
    <w:rsid w:val="00681198"/>
    <w:rsid w:val="006A2CBC"/>
    <w:rsid w:val="006B4156"/>
    <w:rsid w:val="006C1119"/>
    <w:rsid w:val="006D2125"/>
    <w:rsid w:val="006E19B5"/>
    <w:rsid w:val="006E7F43"/>
    <w:rsid w:val="006F11F0"/>
    <w:rsid w:val="00702EC6"/>
    <w:rsid w:val="00704894"/>
    <w:rsid w:val="00713663"/>
    <w:rsid w:val="00724A39"/>
    <w:rsid w:val="0072645A"/>
    <w:rsid w:val="007D209E"/>
    <w:rsid w:val="007E65B1"/>
    <w:rsid w:val="007F05C2"/>
    <w:rsid w:val="008008CC"/>
    <w:rsid w:val="00805639"/>
    <w:rsid w:val="0082305A"/>
    <w:rsid w:val="00860137"/>
    <w:rsid w:val="00867FF2"/>
    <w:rsid w:val="00870D67"/>
    <w:rsid w:val="00884D35"/>
    <w:rsid w:val="008A57B6"/>
    <w:rsid w:val="008B6E54"/>
    <w:rsid w:val="008C07B3"/>
    <w:rsid w:val="008C2771"/>
    <w:rsid w:val="008C62B4"/>
    <w:rsid w:val="008C7907"/>
    <w:rsid w:val="008D2B24"/>
    <w:rsid w:val="008D3AB3"/>
    <w:rsid w:val="008D4B03"/>
    <w:rsid w:val="008E73C8"/>
    <w:rsid w:val="0094503F"/>
    <w:rsid w:val="00956CA8"/>
    <w:rsid w:val="0095714D"/>
    <w:rsid w:val="00992B81"/>
    <w:rsid w:val="009B6F93"/>
    <w:rsid w:val="009C01CB"/>
    <w:rsid w:val="009D0109"/>
    <w:rsid w:val="009F335E"/>
    <w:rsid w:val="00A02704"/>
    <w:rsid w:val="00A24A38"/>
    <w:rsid w:val="00A44E41"/>
    <w:rsid w:val="00A55A80"/>
    <w:rsid w:val="00A622F3"/>
    <w:rsid w:val="00A7771B"/>
    <w:rsid w:val="00A82C68"/>
    <w:rsid w:val="00A925BE"/>
    <w:rsid w:val="00AA1A3D"/>
    <w:rsid w:val="00AA25BE"/>
    <w:rsid w:val="00AD42DE"/>
    <w:rsid w:val="00AE3F07"/>
    <w:rsid w:val="00AE6B30"/>
    <w:rsid w:val="00B065D2"/>
    <w:rsid w:val="00B10AEF"/>
    <w:rsid w:val="00B15A62"/>
    <w:rsid w:val="00B22AAB"/>
    <w:rsid w:val="00B34DDC"/>
    <w:rsid w:val="00B50589"/>
    <w:rsid w:val="00B63128"/>
    <w:rsid w:val="00B8004A"/>
    <w:rsid w:val="00B835DE"/>
    <w:rsid w:val="00B9670E"/>
    <w:rsid w:val="00B97B7B"/>
    <w:rsid w:val="00BA4E7C"/>
    <w:rsid w:val="00BC3D40"/>
    <w:rsid w:val="00BC6D22"/>
    <w:rsid w:val="00BD038A"/>
    <w:rsid w:val="00BD5018"/>
    <w:rsid w:val="00BE5ED3"/>
    <w:rsid w:val="00BF3DD7"/>
    <w:rsid w:val="00C37E20"/>
    <w:rsid w:val="00C56CC4"/>
    <w:rsid w:val="00C67107"/>
    <w:rsid w:val="00C7606B"/>
    <w:rsid w:val="00C83540"/>
    <w:rsid w:val="00C92D5B"/>
    <w:rsid w:val="00C9596B"/>
    <w:rsid w:val="00CB27EE"/>
    <w:rsid w:val="00CB782D"/>
    <w:rsid w:val="00D02238"/>
    <w:rsid w:val="00D02D97"/>
    <w:rsid w:val="00D149B2"/>
    <w:rsid w:val="00D479C2"/>
    <w:rsid w:val="00D51A19"/>
    <w:rsid w:val="00D52649"/>
    <w:rsid w:val="00D70257"/>
    <w:rsid w:val="00D96FE3"/>
    <w:rsid w:val="00DB14E1"/>
    <w:rsid w:val="00DB707D"/>
    <w:rsid w:val="00DB7F3E"/>
    <w:rsid w:val="00DC2BE2"/>
    <w:rsid w:val="00DC2DBA"/>
    <w:rsid w:val="00DD3A70"/>
    <w:rsid w:val="00DD6EF2"/>
    <w:rsid w:val="00DF2DB7"/>
    <w:rsid w:val="00E026C2"/>
    <w:rsid w:val="00E135C6"/>
    <w:rsid w:val="00E209E4"/>
    <w:rsid w:val="00E53E0D"/>
    <w:rsid w:val="00E614A3"/>
    <w:rsid w:val="00E84237"/>
    <w:rsid w:val="00E95159"/>
    <w:rsid w:val="00EE6713"/>
    <w:rsid w:val="00EF5B66"/>
    <w:rsid w:val="00F178D0"/>
    <w:rsid w:val="00F45771"/>
    <w:rsid w:val="00F65624"/>
    <w:rsid w:val="00FA5026"/>
    <w:rsid w:val="00FB4C11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E7239DEE23BC4E805919907DA278DD">
    <w:name w:val="8CE7239DEE23BC4E805919907DA278DD"/>
    <w:rsid w:val="000C2566"/>
  </w:style>
  <w:style w:type="paragraph" w:customStyle="1" w:styleId="205E2F670D137741BD355DE3C9ADFC01">
    <w:name w:val="205E2F670D137741BD355DE3C9ADFC01"/>
    <w:rsid w:val="000C2566"/>
  </w:style>
  <w:style w:type="paragraph" w:customStyle="1" w:styleId="D674E9BD5B51D041A794474596FF128F">
    <w:name w:val="D674E9BD5B51D041A794474596FF128F"/>
    <w:rsid w:val="000C2566"/>
  </w:style>
  <w:style w:type="paragraph" w:customStyle="1" w:styleId="577C8D4EA013FB4B9C823E6FDDCB0AEB">
    <w:name w:val="577C8D4EA013FB4B9C823E6FDDCB0AEB"/>
    <w:rsid w:val="000C2566"/>
  </w:style>
  <w:style w:type="paragraph" w:customStyle="1" w:styleId="8537FAFE12353B438C887CE921C897E3">
    <w:name w:val="8537FAFE12353B438C887CE921C897E3"/>
    <w:rsid w:val="000C2566"/>
  </w:style>
  <w:style w:type="paragraph" w:customStyle="1" w:styleId="128F235D4EDCC6408DC1AADD2B1C643D">
    <w:name w:val="128F235D4EDCC6408DC1AADD2B1C643D"/>
    <w:rsid w:val="000C2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EA0CC-AB74-4D07-A2FF-392F0F3C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28976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McDougall</dc:creator>
  <cp:lastModifiedBy>Riley Gira</cp:lastModifiedBy>
  <cp:revision>2</cp:revision>
  <dcterms:created xsi:type="dcterms:W3CDTF">2022-01-28T16:12:00Z</dcterms:created>
  <dcterms:modified xsi:type="dcterms:W3CDTF">2022-01-28T16:12:00Z</dcterms:modified>
</cp:coreProperties>
</file>